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1DA2" w14:textId="77777777" w:rsidR="008D366B" w:rsidRPr="000F64E8" w:rsidRDefault="008D366B" w:rsidP="004605AE">
      <w:pPr>
        <w:spacing w:after="0" w:line="240" w:lineRule="auto"/>
        <w:jc w:val="both"/>
        <w:rPr>
          <w:rFonts w:ascii="Arial" w:hAnsi="Arial" w:cs="Arial"/>
          <w:lang w:val="sr-Cyrl-RS"/>
        </w:rPr>
      </w:pPr>
    </w:p>
    <w:p w14:paraId="685FC09E" w14:textId="77777777" w:rsidR="005C5308" w:rsidRPr="005D0DDE" w:rsidRDefault="005C5308" w:rsidP="004605AE">
      <w:pPr>
        <w:tabs>
          <w:tab w:val="left" w:pos="1134"/>
        </w:tabs>
        <w:spacing w:after="0"/>
        <w:jc w:val="center"/>
        <w:rPr>
          <w:rFonts w:ascii="Arial" w:hAnsi="Arial" w:cs="Arial"/>
          <w:b/>
          <w:bCs/>
          <w:lang w:val="sr-Cyrl-CS"/>
        </w:rPr>
      </w:pPr>
      <w:r w:rsidRPr="005D0DDE">
        <w:rPr>
          <w:rFonts w:ascii="Arial" w:hAnsi="Arial" w:cs="Arial"/>
          <w:b/>
          <w:bCs/>
          <w:lang w:val="sr-Cyrl-CS"/>
        </w:rPr>
        <w:t>ОСНОВНА ШКОЛА“</w:t>
      </w:r>
      <w:r w:rsidRPr="005D0DDE">
        <w:rPr>
          <w:rFonts w:ascii="Arial" w:hAnsi="Arial" w:cs="Arial"/>
          <w:b/>
          <w:bCs/>
        </w:rPr>
        <w:t>EМИЛИЈА ОСТОЈИЋ</w:t>
      </w:r>
      <w:r w:rsidRPr="005D0DDE">
        <w:rPr>
          <w:rFonts w:ascii="Arial" w:hAnsi="Arial" w:cs="Arial"/>
          <w:b/>
          <w:bCs/>
          <w:lang w:val="sr-Cyrl-CS"/>
        </w:rPr>
        <w:t>“ ПОЖЕГА</w:t>
      </w:r>
    </w:p>
    <w:p w14:paraId="3C6D5566" w14:textId="77777777" w:rsidR="005C5308" w:rsidRPr="005D0DDE" w:rsidRDefault="005C5308" w:rsidP="004605AE">
      <w:pPr>
        <w:tabs>
          <w:tab w:val="left" w:pos="1134"/>
        </w:tabs>
        <w:spacing w:after="0"/>
        <w:jc w:val="center"/>
        <w:rPr>
          <w:rFonts w:ascii="Arial" w:hAnsi="Arial" w:cs="Arial"/>
          <w:b/>
          <w:bCs/>
          <w:lang w:val="sr-Cyrl-CS"/>
        </w:rPr>
      </w:pPr>
      <w:r w:rsidRPr="005D0DDE">
        <w:rPr>
          <w:rFonts w:ascii="Arial" w:hAnsi="Arial" w:cs="Arial"/>
          <w:b/>
          <w:bCs/>
          <w:lang w:val="sr-Cyrl-CS"/>
        </w:rPr>
        <w:t>Ул. Књаза Милоша  бр. 26</w:t>
      </w:r>
    </w:p>
    <w:p w14:paraId="49720864" w14:textId="77777777" w:rsidR="005C5308" w:rsidRPr="005D0DDE" w:rsidRDefault="005C5308" w:rsidP="004605AE">
      <w:pPr>
        <w:tabs>
          <w:tab w:val="left" w:pos="1134"/>
        </w:tabs>
        <w:spacing w:after="0"/>
        <w:jc w:val="center"/>
        <w:rPr>
          <w:rFonts w:ascii="Arial" w:hAnsi="Arial" w:cs="Arial"/>
          <w:b/>
          <w:bCs/>
          <w:lang w:val="sr-Cyrl-CS"/>
        </w:rPr>
      </w:pPr>
      <w:r w:rsidRPr="005D0DDE">
        <w:rPr>
          <w:rFonts w:ascii="Arial" w:hAnsi="Arial" w:cs="Arial"/>
          <w:b/>
          <w:bCs/>
          <w:lang w:val="sr-Cyrl-CS"/>
        </w:rPr>
        <w:t>31210 Пожега</w:t>
      </w:r>
    </w:p>
    <w:p w14:paraId="36B8B21B" w14:textId="77777777" w:rsidR="005C5308" w:rsidRDefault="0046753E" w:rsidP="004605AE">
      <w:pPr>
        <w:tabs>
          <w:tab w:val="left" w:pos="1134"/>
        </w:tabs>
        <w:spacing w:after="0"/>
        <w:jc w:val="center"/>
      </w:pPr>
      <w:hyperlink r:id="rId8" w:history="1">
        <w:r w:rsidR="005C5308" w:rsidRPr="005D0DDE">
          <w:rPr>
            <w:rStyle w:val="Hyperlink"/>
            <w:rFonts w:ascii="Arial" w:hAnsi="Arial" w:cs="Arial"/>
            <w:b/>
            <w:bCs/>
          </w:rPr>
          <w:t>оsemilijaostojic@gmail.com</w:t>
        </w:r>
      </w:hyperlink>
      <w:r w:rsidR="00680D4F">
        <w:t xml:space="preserve"> </w:t>
      </w:r>
    </w:p>
    <w:p w14:paraId="66957E1D" w14:textId="77777777" w:rsidR="00680D4F" w:rsidRPr="005D0DDE" w:rsidRDefault="0046753E" w:rsidP="004605AE">
      <w:pPr>
        <w:tabs>
          <w:tab w:val="left" w:pos="1134"/>
        </w:tabs>
        <w:spacing w:after="0"/>
        <w:jc w:val="center"/>
        <w:rPr>
          <w:rFonts w:ascii="Arial" w:hAnsi="Arial" w:cs="Arial"/>
          <w:b/>
          <w:bCs/>
        </w:rPr>
      </w:pPr>
      <w:hyperlink r:id="rId9" w:history="1">
        <w:r w:rsidR="00680D4F" w:rsidRPr="005D0DDE">
          <w:rPr>
            <w:rStyle w:val="Hyperlink"/>
            <w:rFonts w:ascii="Arial" w:hAnsi="Arial" w:cs="Arial"/>
          </w:rPr>
          <w:t>www.osemilijaostojic.edu.rs</w:t>
        </w:r>
      </w:hyperlink>
    </w:p>
    <w:p w14:paraId="1014033E" w14:textId="77777777" w:rsidR="005C5308" w:rsidRPr="005D0DDE" w:rsidRDefault="005C5308" w:rsidP="008C4E8F">
      <w:pPr>
        <w:tabs>
          <w:tab w:val="left" w:pos="1134"/>
        </w:tabs>
        <w:rPr>
          <w:rFonts w:ascii="Arial" w:hAnsi="Arial" w:cs="Arial"/>
        </w:rPr>
      </w:pPr>
    </w:p>
    <w:p w14:paraId="6ACD19CB" w14:textId="77777777" w:rsidR="004605AE" w:rsidRPr="005D0DDE" w:rsidRDefault="004605AE" w:rsidP="008C4E8F">
      <w:pPr>
        <w:tabs>
          <w:tab w:val="left" w:pos="1134"/>
        </w:tabs>
        <w:rPr>
          <w:rFonts w:ascii="Arial" w:hAnsi="Arial" w:cs="Arial"/>
        </w:rPr>
      </w:pPr>
    </w:p>
    <w:p w14:paraId="59636A65" w14:textId="77777777" w:rsidR="004605AE" w:rsidRPr="005D0DDE" w:rsidRDefault="004605AE" w:rsidP="008C4E8F">
      <w:pPr>
        <w:tabs>
          <w:tab w:val="left" w:pos="1134"/>
        </w:tabs>
        <w:rPr>
          <w:rFonts w:ascii="Arial" w:hAnsi="Arial" w:cs="Arial"/>
        </w:rPr>
      </w:pPr>
    </w:p>
    <w:p w14:paraId="55F58306" w14:textId="77777777" w:rsidR="004605AE" w:rsidRPr="005D0DDE" w:rsidRDefault="004605AE" w:rsidP="00B30EF8">
      <w:pPr>
        <w:shd w:val="clear" w:color="auto" w:fill="B8CCE4"/>
        <w:tabs>
          <w:tab w:val="left" w:pos="1134"/>
        </w:tabs>
        <w:jc w:val="center"/>
        <w:rPr>
          <w:rFonts w:ascii="Arial" w:hAnsi="Arial" w:cs="Arial"/>
          <w:b/>
          <w:shd w:val="clear" w:color="auto" w:fill="B8CCE4"/>
        </w:rPr>
      </w:pPr>
      <w:r w:rsidRPr="005D0DDE">
        <w:rPr>
          <w:rFonts w:ascii="Arial" w:hAnsi="Arial" w:cs="Arial"/>
          <w:b/>
          <w:shd w:val="clear" w:color="auto" w:fill="B8CCE4"/>
        </w:rPr>
        <w:t>КОНКУРСНА ДОКУМЕНТАЦИЈА</w:t>
      </w:r>
    </w:p>
    <w:p w14:paraId="46B07152" w14:textId="77777777" w:rsidR="00F115C0" w:rsidRPr="005D0DDE" w:rsidRDefault="00F115C0" w:rsidP="00B30EF8">
      <w:pPr>
        <w:shd w:val="clear" w:color="auto" w:fill="B8CCE4"/>
        <w:tabs>
          <w:tab w:val="left" w:pos="1134"/>
        </w:tabs>
        <w:jc w:val="center"/>
        <w:rPr>
          <w:rFonts w:ascii="Arial" w:hAnsi="Arial" w:cs="Arial"/>
          <w:b/>
          <w:shd w:val="clear" w:color="auto" w:fill="B8CCE4"/>
        </w:rPr>
      </w:pPr>
      <w:r w:rsidRPr="005D0DDE">
        <w:rPr>
          <w:rFonts w:ascii="Arial" w:hAnsi="Arial" w:cs="Arial"/>
          <w:b/>
          <w:shd w:val="clear" w:color="auto" w:fill="B8CCE4"/>
        </w:rPr>
        <w:t>ПОСТУПАК ЈАВНЕ НАБАВКЕ МАЛЕ ВРЕДНОСТИ</w:t>
      </w:r>
    </w:p>
    <w:p w14:paraId="79F81F17" w14:textId="77777777" w:rsidR="004605AE" w:rsidRPr="005D0DDE" w:rsidRDefault="004605AE" w:rsidP="004605AE">
      <w:pPr>
        <w:tabs>
          <w:tab w:val="left" w:pos="1134"/>
        </w:tabs>
        <w:rPr>
          <w:rFonts w:ascii="Arial" w:hAnsi="Arial" w:cs="Arial"/>
        </w:rPr>
      </w:pPr>
    </w:p>
    <w:p w14:paraId="3ECDC06C" w14:textId="77777777" w:rsidR="005C5308" w:rsidRPr="005D0DDE" w:rsidRDefault="005C5308" w:rsidP="005C5308">
      <w:pPr>
        <w:tabs>
          <w:tab w:val="left" w:pos="1134"/>
        </w:tabs>
        <w:jc w:val="center"/>
        <w:rPr>
          <w:rFonts w:ascii="Arial" w:hAnsi="Arial" w:cs="Arial"/>
          <w:b/>
        </w:rPr>
      </w:pPr>
      <w:r w:rsidRPr="005D0DDE">
        <w:rPr>
          <w:rFonts w:ascii="Arial" w:hAnsi="Arial" w:cs="Arial"/>
          <w:b/>
        </w:rPr>
        <w:t xml:space="preserve">ЈАВНА НАБАВКА </w:t>
      </w:r>
      <w:r w:rsidRPr="005D0DDE">
        <w:rPr>
          <w:rFonts w:ascii="Arial" w:hAnsi="Arial" w:cs="Arial"/>
          <w:b/>
          <w:lang w:val="sr-Cyrl-CS"/>
        </w:rPr>
        <w:t>ДОБАРА</w:t>
      </w:r>
      <w:r w:rsidRPr="005D0DDE">
        <w:rPr>
          <w:rFonts w:ascii="Arial" w:hAnsi="Arial" w:cs="Arial"/>
          <w:b/>
        </w:rPr>
        <w:t>:</w:t>
      </w:r>
      <w:proofErr w:type="spellStart"/>
      <w:r w:rsidR="00026137" w:rsidRPr="005D0DDE">
        <w:rPr>
          <w:rFonts w:ascii="Arial" w:hAnsi="Arial" w:cs="Arial"/>
          <w:b/>
        </w:rPr>
        <w:t>енергетска</w:t>
      </w:r>
      <w:proofErr w:type="spellEnd"/>
      <w:r w:rsidR="00026137" w:rsidRPr="005D0DDE">
        <w:rPr>
          <w:rFonts w:ascii="Arial" w:hAnsi="Arial" w:cs="Arial"/>
          <w:b/>
        </w:rPr>
        <w:t xml:space="preserve"> </w:t>
      </w:r>
      <w:proofErr w:type="spellStart"/>
      <w:r w:rsidR="00026137" w:rsidRPr="005D0DDE">
        <w:rPr>
          <w:rFonts w:ascii="Arial" w:hAnsi="Arial" w:cs="Arial"/>
          <w:b/>
        </w:rPr>
        <w:t>добра</w:t>
      </w:r>
      <w:proofErr w:type="spellEnd"/>
    </w:p>
    <w:p w14:paraId="765BCDDE" w14:textId="77777777" w:rsidR="00610AF5" w:rsidRPr="005D0DDE" w:rsidRDefault="004605AE" w:rsidP="004605AE">
      <w:pPr>
        <w:tabs>
          <w:tab w:val="left" w:pos="1134"/>
        </w:tabs>
        <w:rPr>
          <w:rFonts w:ascii="Arial" w:hAnsi="Arial" w:cs="Arial"/>
          <w:b/>
        </w:rPr>
      </w:pPr>
      <w:r w:rsidRPr="005D0DDE">
        <w:rPr>
          <w:rFonts w:ascii="Arial" w:hAnsi="Arial" w:cs="Arial"/>
          <w:b/>
        </w:rPr>
        <w:tab/>
      </w:r>
      <w:r w:rsidRPr="005D0DDE">
        <w:rPr>
          <w:rFonts w:ascii="Arial" w:hAnsi="Arial" w:cs="Arial"/>
          <w:b/>
        </w:rPr>
        <w:tab/>
      </w:r>
      <w:r w:rsidRPr="005D0DDE">
        <w:rPr>
          <w:rFonts w:ascii="Arial" w:hAnsi="Arial" w:cs="Arial"/>
          <w:b/>
        </w:rPr>
        <w:tab/>
      </w:r>
      <w:r w:rsidRPr="005D0DDE">
        <w:rPr>
          <w:rFonts w:ascii="Arial" w:hAnsi="Arial" w:cs="Arial"/>
          <w:b/>
        </w:rPr>
        <w:tab/>
      </w:r>
      <w:r w:rsidR="00F115C0" w:rsidRPr="005D0DDE">
        <w:rPr>
          <w:rFonts w:ascii="Arial" w:hAnsi="Arial" w:cs="Arial"/>
          <w:b/>
        </w:rPr>
        <w:t xml:space="preserve"> </w:t>
      </w:r>
    </w:p>
    <w:p w14:paraId="3AF5A74C" w14:textId="77777777" w:rsidR="004605AE" w:rsidRPr="005D0DDE" w:rsidRDefault="004605AE" w:rsidP="004605AE">
      <w:pPr>
        <w:tabs>
          <w:tab w:val="left" w:pos="1134"/>
        </w:tabs>
        <w:rPr>
          <w:rFonts w:ascii="Arial" w:hAnsi="Arial" w:cs="Arial"/>
          <w:b/>
        </w:rPr>
      </w:pPr>
      <w:r w:rsidRPr="005D0DDE">
        <w:rPr>
          <w:rFonts w:ascii="Arial" w:hAnsi="Arial" w:cs="Arial"/>
          <w:b/>
        </w:rPr>
        <w:tab/>
      </w:r>
      <w:r w:rsidRPr="005D0DDE">
        <w:rPr>
          <w:rFonts w:ascii="Arial" w:hAnsi="Arial" w:cs="Arial"/>
          <w:b/>
        </w:rPr>
        <w:tab/>
      </w:r>
      <w:r w:rsidRPr="005D0DDE">
        <w:rPr>
          <w:rFonts w:ascii="Arial" w:hAnsi="Arial" w:cs="Arial"/>
          <w:b/>
        </w:rPr>
        <w:tab/>
      </w:r>
      <w:r w:rsidRPr="005D0DDE">
        <w:rPr>
          <w:rFonts w:ascii="Arial" w:hAnsi="Arial" w:cs="Arial"/>
          <w:b/>
        </w:rPr>
        <w:tab/>
      </w:r>
      <w:r w:rsidR="00F115C0" w:rsidRPr="005D0DDE">
        <w:rPr>
          <w:rFonts w:ascii="Arial" w:hAnsi="Arial" w:cs="Arial"/>
          <w:b/>
        </w:rPr>
        <w:t>ПАРТИЈА 1</w:t>
      </w:r>
      <w:r w:rsidR="00610AF5" w:rsidRPr="005D0DDE">
        <w:rPr>
          <w:rFonts w:ascii="Arial" w:hAnsi="Arial" w:cs="Arial"/>
          <w:b/>
        </w:rPr>
        <w:t xml:space="preserve"> –</w:t>
      </w:r>
      <w:proofErr w:type="spellStart"/>
      <w:r w:rsidR="00610AF5" w:rsidRPr="005D0DDE">
        <w:rPr>
          <w:rFonts w:ascii="Arial" w:hAnsi="Arial" w:cs="Arial"/>
          <w:b/>
        </w:rPr>
        <w:t>угаљ</w:t>
      </w:r>
      <w:proofErr w:type="spellEnd"/>
      <w:r w:rsidR="00610AF5" w:rsidRPr="005D0DDE">
        <w:rPr>
          <w:rFonts w:ascii="Arial" w:hAnsi="Arial" w:cs="Arial"/>
          <w:b/>
        </w:rPr>
        <w:t xml:space="preserve"> </w:t>
      </w:r>
      <w:r w:rsidR="00BB285A" w:rsidRPr="005D0DDE">
        <w:rPr>
          <w:rFonts w:ascii="Arial" w:hAnsi="Arial" w:cs="Arial"/>
          <w:b/>
        </w:rPr>
        <w:t>(</w:t>
      </w:r>
      <w:proofErr w:type="spellStart"/>
      <w:r w:rsidR="00610AF5" w:rsidRPr="005D0DDE">
        <w:rPr>
          <w:rFonts w:ascii="Arial" w:hAnsi="Arial" w:cs="Arial"/>
          <w:b/>
        </w:rPr>
        <w:t>мрко-лигнитски</w:t>
      </w:r>
      <w:proofErr w:type="spellEnd"/>
      <w:r w:rsidR="00222DED" w:rsidRPr="005D0DDE">
        <w:rPr>
          <w:rFonts w:ascii="Arial" w:hAnsi="Arial" w:cs="Arial"/>
          <w:b/>
        </w:rPr>
        <w:t xml:space="preserve"> </w:t>
      </w:r>
      <w:r w:rsidR="00680D4F">
        <w:rPr>
          <w:rFonts w:ascii="Arial" w:hAnsi="Arial" w:cs="Arial"/>
          <w:b/>
        </w:rPr>
        <w:t>-</w:t>
      </w:r>
      <w:proofErr w:type="spellStart"/>
      <w:r w:rsidR="00680D4F">
        <w:rPr>
          <w:rFonts w:ascii="Arial" w:hAnsi="Arial" w:cs="Arial"/>
          <w:b/>
        </w:rPr>
        <w:t>комад</w:t>
      </w:r>
      <w:proofErr w:type="spellEnd"/>
      <w:r w:rsidR="00222DED" w:rsidRPr="005D0DDE">
        <w:rPr>
          <w:rFonts w:ascii="Arial" w:hAnsi="Arial" w:cs="Arial"/>
          <w:b/>
        </w:rPr>
        <w:t>)</w:t>
      </w:r>
    </w:p>
    <w:p w14:paraId="7D1FECF1" w14:textId="77777777" w:rsidR="005C5308" w:rsidRPr="005D0DDE" w:rsidRDefault="004605AE" w:rsidP="004605AE">
      <w:pPr>
        <w:tabs>
          <w:tab w:val="left" w:pos="1134"/>
        </w:tabs>
        <w:rPr>
          <w:rFonts w:ascii="Arial" w:hAnsi="Arial" w:cs="Arial"/>
          <w:b/>
        </w:rPr>
      </w:pPr>
      <w:r w:rsidRPr="005D0DDE">
        <w:rPr>
          <w:rFonts w:ascii="Arial" w:hAnsi="Arial" w:cs="Arial"/>
          <w:b/>
        </w:rPr>
        <w:tab/>
      </w:r>
      <w:r w:rsidRPr="005D0DDE">
        <w:rPr>
          <w:rFonts w:ascii="Arial" w:hAnsi="Arial" w:cs="Arial"/>
          <w:b/>
        </w:rPr>
        <w:tab/>
      </w:r>
      <w:r w:rsidRPr="005D0DDE">
        <w:rPr>
          <w:rFonts w:ascii="Arial" w:hAnsi="Arial" w:cs="Arial"/>
          <w:b/>
        </w:rPr>
        <w:tab/>
      </w:r>
      <w:r w:rsidRPr="005D0DDE">
        <w:rPr>
          <w:rFonts w:ascii="Arial" w:hAnsi="Arial" w:cs="Arial"/>
          <w:b/>
        </w:rPr>
        <w:tab/>
      </w:r>
      <w:r w:rsidR="005C5308" w:rsidRPr="005D0DDE">
        <w:rPr>
          <w:rFonts w:ascii="Arial" w:hAnsi="Arial" w:cs="Arial"/>
          <w:b/>
        </w:rPr>
        <w:t xml:space="preserve">ПАРТИЈА </w:t>
      </w:r>
      <w:r w:rsidR="00F115C0" w:rsidRPr="005D0DDE">
        <w:rPr>
          <w:rFonts w:ascii="Arial" w:hAnsi="Arial" w:cs="Arial"/>
          <w:b/>
        </w:rPr>
        <w:t>2</w:t>
      </w:r>
      <w:r w:rsidR="005C5308" w:rsidRPr="005D0DDE">
        <w:rPr>
          <w:rFonts w:ascii="Arial" w:hAnsi="Arial" w:cs="Arial"/>
          <w:b/>
        </w:rPr>
        <w:t xml:space="preserve">- </w:t>
      </w:r>
      <w:proofErr w:type="spellStart"/>
      <w:r w:rsidR="005C5308" w:rsidRPr="005D0DDE">
        <w:rPr>
          <w:rFonts w:ascii="Arial" w:hAnsi="Arial" w:cs="Arial"/>
          <w:b/>
        </w:rPr>
        <w:t>дрво</w:t>
      </w:r>
      <w:proofErr w:type="spellEnd"/>
      <w:r w:rsidR="005C5308" w:rsidRPr="005D0DDE">
        <w:rPr>
          <w:rFonts w:ascii="Arial" w:hAnsi="Arial" w:cs="Arial"/>
          <w:b/>
        </w:rPr>
        <w:t xml:space="preserve"> </w:t>
      </w:r>
      <w:proofErr w:type="spellStart"/>
      <w:r w:rsidR="005C5308" w:rsidRPr="005D0DDE">
        <w:rPr>
          <w:rFonts w:ascii="Arial" w:hAnsi="Arial" w:cs="Arial"/>
          <w:b/>
        </w:rPr>
        <w:t>за</w:t>
      </w:r>
      <w:proofErr w:type="spellEnd"/>
      <w:r w:rsidR="005C5308" w:rsidRPr="005D0DDE">
        <w:rPr>
          <w:rFonts w:ascii="Arial" w:hAnsi="Arial" w:cs="Arial"/>
          <w:b/>
        </w:rPr>
        <w:t xml:space="preserve"> </w:t>
      </w:r>
      <w:proofErr w:type="spellStart"/>
      <w:r w:rsidR="005C5308" w:rsidRPr="005D0DDE">
        <w:rPr>
          <w:rFonts w:ascii="Arial" w:hAnsi="Arial" w:cs="Arial"/>
          <w:b/>
        </w:rPr>
        <w:t>огрев</w:t>
      </w:r>
      <w:proofErr w:type="spellEnd"/>
      <w:r w:rsidR="00BB285A" w:rsidRPr="005D0DDE">
        <w:rPr>
          <w:rFonts w:ascii="Arial" w:hAnsi="Arial" w:cs="Arial"/>
          <w:b/>
        </w:rPr>
        <w:t xml:space="preserve"> (</w:t>
      </w:r>
      <w:proofErr w:type="spellStart"/>
      <w:r w:rsidR="00BB285A" w:rsidRPr="005D0DDE">
        <w:rPr>
          <w:rFonts w:ascii="Arial" w:hAnsi="Arial" w:cs="Arial"/>
          <w:b/>
        </w:rPr>
        <w:t>буква</w:t>
      </w:r>
      <w:proofErr w:type="spellEnd"/>
      <w:r w:rsidR="00BB285A" w:rsidRPr="005D0DDE">
        <w:rPr>
          <w:rFonts w:ascii="Arial" w:hAnsi="Arial" w:cs="Arial"/>
          <w:b/>
        </w:rPr>
        <w:t xml:space="preserve">, </w:t>
      </w:r>
      <w:proofErr w:type="spellStart"/>
      <w:r w:rsidR="00BB285A" w:rsidRPr="005D0DDE">
        <w:rPr>
          <w:rFonts w:ascii="Arial" w:hAnsi="Arial" w:cs="Arial"/>
          <w:b/>
        </w:rPr>
        <w:t>граб</w:t>
      </w:r>
      <w:proofErr w:type="spellEnd"/>
      <w:r w:rsidR="00BB285A" w:rsidRPr="005D0DDE">
        <w:rPr>
          <w:rFonts w:ascii="Arial" w:hAnsi="Arial" w:cs="Arial"/>
          <w:b/>
        </w:rPr>
        <w:t>)</w:t>
      </w:r>
    </w:p>
    <w:p w14:paraId="4CD1CDB0" w14:textId="77777777" w:rsidR="004605AE" w:rsidRPr="005D0DDE" w:rsidRDefault="004605AE" w:rsidP="004605AE">
      <w:pPr>
        <w:tabs>
          <w:tab w:val="left" w:pos="1134"/>
        </w:tabs>
        <w:jc w:val="center"/>
        <w:rPr>
          <w:rFonts w:ascii="Arial" w:hAnsi="Arial" w:cs="Arial"/>
          <w:b/>
          <w:lang w:val="sr-Cyrl-CS"/>
        </w:rPr>
      </w:pPr>
    </w:p>
    <w:p w14:paraId="27CCC7C2" w14:textId="77777777" w:rsidR="005C5308" w:rsidRPr="005D0DDE" w:rsidRDefault="005C5308" w:rsidP="00067404">
      <w:pPr>
        <w:tabs>
          <w:tab w:val="left" w:pos="1134"/>
        </w:tabs>
        <w:rPr>
          <w:rFonts w:ascii="Arial" w:hAnsi="Arial" w:cs="Arial"/>
        </w:rPr>
      </w:pPr>
    </w:p>
    <w:p w14:paraId="761829C0" w14:textId="7A131007" w:rsidR="005C5308" w:rsidRPr="00680D4F" w:rsidRDefault="005C5308" w:rsidP="004605AE">
      <w:pPr>
        <w:tabs>
          <w:tab w:val="left" w:pos="1134"/>
        </w:tabs>
        <w:jc w:val="center"/>
        <w:rPr>
          <w:rFonts w:ascii="Arial" w:hAnsi="Arial" w:cs="Arial"/>
          <w:b/>
        </w:rPr>
      </w:pPr>
      <w:r w:rsidRPr="005D0DDE">
        <w:rPr>
          <w:rFonts w:ascii="Arial" w:hAnsi="Arial" w:cs="Arial"/>
          <w:b/>
        </w:rPr>
        <w:t xml:space="preserve">ЈАВНА НАБАВКА </w:t>
      </w:r>
      <w:r w:rsidR="00F115C0" w:rsidRPr="005D0DDE">
        <w:rPr>
          <w:rFonts w:ascii="Arial" w:hAnsi="Arial" w:cs="Arial"/>
          <w:b/>
        </w:rPr>
        <w:t>бр.</w:t>
      </w:r>
      <w:r w:rsidR="00680D4F">
        <w:rPr>
          <w:rFonts w:ascii="Arial" w:hAnsi="Arial" w:cs="Arial"/>
          <w:b/>
        </w:rPr>
        <w:t>1</w:t>
      </w:r>
      <w:r w:rsidR="000947ED">
        <w:rPr>
          <w:rFonts w:ascii="Arial" w:hAnsi="Arial" w:cs="Arial"/>
          <w:b/>
          <w:lang w:val="sr-Cyrl-RS"/>
        </w:rPr>
        <w:t>.1.</w:t>
      </w:r>
      <w:r w:rsidR="00680D4F">
        <w:rPr>
          <w:rFonts w:ascii="Arial" w:hAnsi="Arial" w:cs="Arial"/>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31"/>
      </w:tblGrid>
      <w:tr w:rsidR="006C7E2D" w:rsidRPr="005D0DDE" w14:paraId="7773A920" w14:textId="77777777" w:rsidTr="0011048D">
        <w:tc>
          <w:tcPr>
            <w:tcW w:w="5172" w:type="dxa"/>
          </w:tcPr>
          <w:p w14:paraId="1806A782" w14:textId="0B442F98" w:rsidR="005C5308" w:rsidRPr="005D0DDE" w:rsidRDefault="009B72AE" w:rsidP="005C5308">
            <w:pPr>
              <w:tabs>
                <w:tab w:val="left" w:pos="1134"/>
              </w:tabs>
              <w:jc w:val="center"/>
              <w:rPr>
                <w:rFonts w:ascii="Arial" w:hAnsi="Arial" w:cs="Arial"/>
              </w:rPr>
            </w:pPr>
            <w:r w:rsidRPr="005D0DDE">
              <w:rPr>
                <w:rFonts w:ascii="Arial" w:hAnsi="Arial" w:cs="Arial"/>
                <w:lang w:val="sr-Cyrl-CS"/>
              </w:rPr>
              <w:t>П</w:t>
            </w:r>
            <w:r w:rsidR="005C5308" w:rsidRPr="005D0DDE">
              <w:rPr>
                <w:rFonts w:ascii="Arial" w:hAnsi="Arial" w:cs="Arial"/>
                <w:lang w:val="sr-Cyrl-CS"/>
              </w:rPr>
              <w:t>озив и конкурсна докуме</w:t>
            </w:r>
            <w:r w:rsidR="000F64E8">
              <w:rPr>
                <w:rFonts w:ascii="Arial" w:hAnsi="Arial" w:cs="Arial"/>
                <w:lang w:val="sr-Cyrl-CS"/>
              </w:rPr>
              <w:t>н</w:t>
            </w:r>
            <w:r w:rsidR="005C5308" w:rsidRPr="005D0DDE">
              <w:rPr>
                <w:rFonts w:ascii="Arial" w:hAnsi="Arial" w:cs="Arial"/>
                <w:lang w:val="sr-Cyrl-CS"/>
              </w:rPr>
              <w:t xml:space="preserve">тација објављени на Порталу јавних набавки </w:t>
            </w:r>
            <w:r w:rsidR="00F115C0" w:rsidRPr="005D0DDE">
              <w:rPr>
                <w:rFonts w:ascii="Arial" w:hAnsi="Arial" w:cs="Arial"/>
                <w:lang w:val="sr-Cyrl-CS"/>
              </w:rPr>
              <w:t>и интернет страници наручиоца</w:t>
            </w:r>
          </w:p>
        </w:tc>
        <w:tc>
          <w:tcPr>
            <w:tcW w:w="5172" w:type="dxa"/>
          </w:tcPr>
          <w:p w14:paraId="5254EA56" w14:textId="77777777" w:rsidR="005C5308" w:rsidRPr="005D0DDE" w:rsidRDefault="005C5308" w:rsidP="0011048D">
            <w:pPr>
              <w:tabs>
                <w:tab w:val="left" w:pos="1134"/>
              </w:tabs>
              <w:jc w:val="center"/>
              <w:rPr>
                <w:rFonts w:ascii="Arial" w:hAnsi="Arial" w:cs="Arial"/>
                <w:lang w:val="sr-Cyrl-CS"/>
              </w:rPr>
            </w:pPr>
          </w:p>
          <w:p w14:paraId="1EAEC35B" w14:textId="77777777" w:rsidR="005C5308" w:rsidRPr="005D0DDE" w:rsidRDefault="00EC5D4D" w:rsidP="0011048D">
            <w:pPr>
              <w:tabs>
                <w:tab w:val="left" w:pos="1134"/>
              </w:tabs>
              <w:jc w:val="center"/>
              <w:rPr>
                <w:rFonts w:ascii="Arial" w:hAnsi="Arial" w:cs="Arial"/>
              </w:rPr>
            </w:pPr>
            <w:r w:rsidRPr="005D0DDE">
              <w:rPr>
                <w:rFonts w:ascii="Arial" w:hAnsi="Arial" w:cs="Arial"/>
                <w:lang w:val="sr-Cyrl-CS"/>
              </w:rPr>
              <w:t xml:space="preserve">Датум </w:t>
            </w:r>
          </w:p>
          <w:p w14:paraId="318932EE" w14:textId="0A47FE61" w:rsidR="006F5658" w:rsidRPr="005D0DDE" w:rsidRDefault="000947ED" w:rsidP="0011048D">
            <w:pPr>
              <w:tabs>
                <w:tab w:val="left" w:pos="1134"/>
              </w:tabs>
              <w:jc w:val="center"/>
              <w:rPr>
                <w:rFonts w:ascii="Arial" w:hAnsi="Arial" w:cs="Arial"/>
              </w:rPr>
            </w:pPr>
            <w:r>
              <w:rPr>
                <w:rFonts w:ascii="Arial" w:hAnsi="Arial" w:cs="Arial"/>
                <w:lang w:val="sr-Cyrl-RS"/>
              </w:rPr>
              <w:t>01.06</w:t>
            </w:r>
            <w:r w:rsidR="00680D4F">
              <w:rPr>
                <w:rFonts w:ascii="Arial" w:hAnsi="Arial" w:cs="Arial"/>
              </w:rPr>
              <w:t>.2020</w:t>
            </w:r>
            <w:r w:rsidR="00AF04D3" w:rsidRPr="005D0DDE">
              <w:rPr>
                <w:rFonts w:ascii="Arial" w:hAnsi="Arial" w:cs="Arial"/>
              </w:rPr>
              <w:t xml:space="preserve"> </w:t>
            </w:r>
            <w:r w:rsidR="00F115C0" w:rsidRPr="005D0DDE">
              <w:rPr>
                <w:rFonts w:ascii="Arial" w:hAnsi="Arial" w:cs="Arial"/>
              </w:rPr>
              <w:t>.</w:t>
            </w:r>
            <w:proofErr w:type="spellStart"/>
            <w:r w:rsidR="006F5658" w:rsidRPr="005D0DDE">
              <w:rPr>
                <w:rFonts w:ascii="Arial" w:hAnsi="Arial" w:cs="Arial"/>
              </w:rPr>
              <w:t>године</w:t>
            </w:r>
            <w:proofErr w:type="spellEnd"/>
          </w:p>
        </w:tc>
      </w:tr>
      <w:tr w:rsidR="006C7E2D" w:rsidRPr="00B87791" w14:paraId="6D840CFB" w14:textId="77777777" w:rsidTr="0011048D">
        <w:tc>
          <w:tcPr>
            <w:tcW w:w="5172" w:type="dxa"/>
          </w:tcPr>
          <w:p w14:paraId="2B2C3A92" w14:textId="77777777" w:rsidR="005C5308" w:rsidRPr="00B87791" w:rsidRDefault="005C5308" w:rsidP="0011048D">
            <w:pPr>
              <w:tabs>
                <w:tab w:val="left" w:pos="1134"/>
              </w:tabs>
              <w:jc w:val="center"/>
              <w:rPr>
                <w:rFonts w:ascii="Arial" w:hAnsi="Arial" w:cs="Arial"/>
                <w:lang w:val="sr-Cyrl-CS"/>
              </w:rPr>
            </w:pPr>
            <w:r w:rsidRPr="00B87791">
              <w:rPr>
                <w:rFonts w:ascii="Arial" w:hAnsi="Arial" w:cs="Arial"/>
                <w:lang w:val="sr-Cyrl-CS"/>
              </w:rPr>
              <w:t>Крајњи рок за достављање понуда:</w:t>
            </w:r>
          </w:p>
        </w:tc>
        <w:tc>
          <w:tcPr>
            <w:tcW w:w="5172" w:type="dxa"/>
          </w:tcPr>
          <w:p w14:paraId="5ACFB5F3" w14:textId="0E549AAC" w:rsidR="005C5308" w:rsidRPr="00B87791" w:rsidRDefault="000947ED" w:rsidP="00F115C0">
            <w:pPr>
              <w:tabs>
                <w:tab w:val="left" w:pos="1134"/>
              </w:tabs>
              <w:jc w:val="center"/>
              <w:rPr>
                <w:rFonts w:ascii="Arial" w:hAnsi="Arial" w:cs="Arial"/>
                <w:lang w:val="sr-Cyrl-CS"/>
              </w:rPr>
            </w:pPr>
            <w:r w:rsidRPr="00B87791">
              <w:rPr>
                <w:rFonts w:ascii="Arial" w:hAnsi="Arial" w:cs="Arial"/>
                <w:lang w:val="sr-Cyrl-RS"/>
              </w:rPr>
              <w:t>10.06.</w:t>
            </w:r>
            <w:r w:rsidR="00680D4F" w:rsidRPr="00B87791">
              <w:rPr>
                <w:rFonts w:ascii="Arial" w:hAnsi="Arial" w:cs="Arial"/>
              </w:rPr>
              <w:t>2020</w:t>
            </w:r>
            <w:r w:rsidR="00F115C0" w:rsidRPr="00B87791">
              <w:rPr>
                <w:rFonts w:ascii="Arial" w:hAnsi="Arial" w:cs="Arial"/>
              </w:rPr>
              <w:t>.</w:t>
            </w:r>
            <w:r w:rsidR="002B17DE" w:rsidRPr="00B87791">
              <w:rPr>
                <w:rFonts w:ascii="Arial" w:hAnsi="Arial" w:cs="Arial"/>
                <w:lang w:val="sr-Cyrl-CS"/>
              </w:rPr>
              <w:t>године до 12.00 часова</w:t>
            </w:r>
          </w:p>
        </w:tc>
      </w:tr>
      <w:tr w:rsidR="006C7E2D" w:rsidRPr="00B87791" w14:paraId="17CA8A6D" w14:textId="77777777" w:rsidTr="0011048D">
        <w:tc>
          <w:tcPr>
            <w:tcW w:w="5172" w:type="dxa"/>
          </w:tcPr>
          <w:p w14:paraId="7DF2F3FD" w14:textId="77777777" w:rsidR="005C5308" w:rsidRPr="00B87791" w:rsidRDefault="005C5308" w:rsidP="0011048D">
            <w:pPr>
              <w:tabs>
                <w:tab w:val="left" w:pos="1134"/>
              </w:tabs>
              <w:jc w:val="center"/>
              <w:rPr>
                <w:rFonts w:ascii="Arial" w:hAnsi="Arial" w:cs="Arial"/>
                <w:lang w:val="sr-Cyrl-CS"/>
              </w:rPr>
            </w:pPr>
            <w:r w:rsidRPr="00B87791">
              <w:rPr>
                <w:rFonts w:ascii="Arial" w:hAnsi="Arial" w:cs="Arial"/>
                <w:lang w:val="sr-Cyrl-CS"/>
              </w:rPr>
              <w:t>Јавно отварање</w:t>
            </w:r>
          </w:p>
        </w:tc>
        <w:tc>
          <w:tcPr>
            <w:tcW w:w="5172" w:type="dxa"/>
          </w:tcPr>
          <w:p w14:paraId="6C872605" w14:textId="06CC6C2C" w:rsidR="005C5308" w:rsidRPr="00B87791" w:rsidRDefault="000947ED" w:rsidP="004605AE">
            <w:pPr>
              <w:tabs>
                <w:tab w:val="left" w:pos="1134"/>
              </w:tabs>
              <w:jc w:val="center"/>
              <w:rPr>
                <w:rFonts w:ascii="Arial" w:hAnsi="Arial" w:cs="Arial"/>
                <w:lang w:val="sr-Cyrl-CS"/>
              </w:rPr>
            </w:pPr>
            <w:r w:rsidRPr="00B87791">
              <w:rPr>
                <w:rFonts w:ascii="Arial" w:hAnsi="Arial" w:cs="Arial"/>
                <w:lang w:val="sr-Cyrl-RS"/>
              </w:rPr>
              <w:t>10.06</w:t>
            </w:r>
            <w:r w:rsidR="00680D4F" w:rsidRPr="00B87791">
              <w:rPr>
                <w:rFonts w:ascii="Arial" w:hAnsi="Arial" w:cs="Arial"/>
              </w:rPr>
              <w:t>.2020</w:t>
            </w:r>
            <w:r w:rsidR="001236A2" w:rsidRPr="00B87791">
              <w:rPr>
                <w:rFonts w:ascii="Arial" w:hAnsi="Arial" w:cs="Arial"/>
              </w:rPr>
              <w:t>.</w:t>
            </w:r>
            <w:r w:rsidR="00AF04D3" w:rsidRPr="00B87791">
              <w:rPr>
                <w:rFonts w:ascii="Arial" w:hAnsi="Arial" w:cs="Arial"/>
                <w:lang w:val="sr-Cyrl-CS"/>
              </w:rPr>
              <w:t xml:space="preserve"> </w:t>
            </w:r>
            <w:r w:rsidR="002B17DE" w:rsidRPr="00B87791">
              <w:rPr>
                <w:rFonts w:ascii="Arial" w:hAnsi="Arial" w:cs="Arial"/>
                <w:lang w:val="sr-Cyrl-CS"/>
              </w:rPr>
              <w:t xml:space="preserve">године у </w:t>
            </w:r>
            <w:r w:rsidR="00892879" w:rsidRPr="00B87791">
              <w:rPr>
                <w:rFonts w:ascii="Arial" w:hAnsi="Arial" w:cs="Arial"/>
                <w:lang w:val="sr-Cyrl-CS"/>
              </w:rPr>
              <w:t xml:space="preserve"> </w:t>
            </w:r>
            <w:r w:rsidR="002B17DE" w:rsidRPr="00B87791">
              <w:rPr>
                <w:rFonts w:ascii="Arial" w:hAnsi="Arial" w:cs="Arial"/>
                <w:lang w:val="sr-Cyrl-CS"/>
              </w:rPr>
              <w:t>12.</w:t>
            </w:r>
            <w:r w:rsidR="004605AE" w:rsidRPr="00B87791">
              <w:rPr>
                <w:rFonts w:ascii="Arial" w:hAnsi="Arial" w:cs="Arial"/>
                <w:lang w:val="sr-Cyrl-CS"/>
              </w:rPr>
              <w:t>30</w:t>
            </w:r>
            <w:r w:rsidR="002B17DE" w:rsidRPr="00B87791">
              <w:rPr>
                <w:rFonts w:ascii="Arial" w:hAnsi="Arial" w:cs="Arial"/>
                <w:lang w:val="sr-Cyrl-CS"/>
              </w:rPr>
              <w:t xml:space="preserve"> часова</w:t>
            </w:r>
          </w:p>
        </w:tc>
      </w:tr>
    </w:tbl>
    <w:p w14:paraId="502D2DC5" w14:textId="77777777" w:rsidR="005C5308" w:rsidRPr="00B87791" w:rsidRDefault="005C5308" w:rsidP="005C5308">
      <w:pPr>
        <w:tabs>
          <w:tab w:val="left" w:pos="1134"/>
        </w:tabs>
        <w:jc w:val="both"/>
        <w:rPr>
          <w:rFonts w:ascii="Arial" w:hAnsi="Arial" w:cs="Arial"/>
        </w:rPr>
      </w:pPr>
    </w:p>
    <w:p w14:paraId="7041C4EA" w14:textId="77777777" w:rsidR="005C5308" w:rsidRDefault="005C5308" w:rsidP="005C5308">
      <w:pPr>
        <w:tabs>
          <w:tab w:val="left" w:pos="1134"/>
        </w:tabs>
        <w:jc w:val="both"/>
        <w:rPr>
          <w:rFonts w:ascii="Arial" w:hAnsi="Arial" w:cs="Arial"/>
          <w:lang w:val="sr-Cyrl-CS"/>
        </w:rPr>
      </w:pPr>
    </w:p>
    <w:p w14:paraId="262C49DC" w14:textId="77777777" w:rsidR="005D0DDE" w:rsidRDefault="005D0DDE" w:rsidP="005C5308">
      <w:pPr>
        <w:tabs>
          <w:tab w:val="left" w:pos="1134"/>
        </w:tabs>
        <w:jc w:val="both"/>
        <w:rPr>
          <w:rFonts w:ascii="Arial" w:hAnsi="Arial" w:cs="Arial"/>
          <w:lang w:val="sr-Cyrl-CS"/>
        </w:rPr>
      </w:pPr>
    </w:p>
    <w:p w14:paraId="0C1A3259" w14:textId="77777777" w:rsidR="005D0DDE" w:rsidRPr="005D0DDE" w:rsidRDefault="005D0DDE" w:rsidP="005C5308">
      <w:pPr>
        <w:tabs>
          <w:tab w:val="left" w:pos="1134"/>
        </w:tabs>
        <w:jc w:val="both"/>
        <w:rPr>
          <w:rFonts w:ascii="Arial" w:hAnsi="Arial" w:cs="Arial"/>
          <w:lang w:val="sr-Cyrl-CS"/>
        </w:rPr>
      </w:pPr>
    </w:p>
    <w:p w14:paraId="640A475D" w14:textId="77777777" w:rsidR="00CC545A" w:rsidRPr="005D0DDE" w:rsidRDefault="00CC545A" w:rsidP="00E957E6">
      <w:pPr>
        <w:spacing w:after="0"/>
        <w:jc w:val="both"/>
        <w:rPr>
          <w:rFonts w:ascii="Arial" w:hAnsi="Arial" w:cs="Arial"/>
        </w:rPr>
      </w:pPr>
    </w:p>
    <w:p w14:paraId="79609C1D" w14:textId="77777777" w:rsidR="00CC545A" w:rsidRPr="005D0DDE" w:rsidRDefault="00CC545A" w:rsidP="00E957E6">
      <w:pPr>
        <w:spacing w:after="0"/>
        <w:jc w:val="both"/>
        <w:rPr>
          <w:rFonts w:ascii="Arial" w:hAnsi="Arial" w:cs="Arial"/>
        </w:rPr>
      </w:pPr>
    </w:p>
    <w:p w14:paraId="0A5202DE" w14:textId="77777777" w:rsidR="00856907" w:rsidRPr="005D0DDE" w:rsidRDefault="005C5308" w:rsidP="00E957E6">
      <w:pPr>
        <w:spacing w:after="0"/>
        <w:jc w:val="both"/>
        <w:rPr>
          <w:rFonts w:ascii="Arial" w:hAnsi="Arial" w:cs="Arial"/>
        </w:rPr>
      </w:pP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основу</w:t>
      </w:r>
      <w:proofErr w:type="spellEnd"/>
      <w:r w:rsidRPr="005D0DDE">
        <w:rPr>
          <w:rFonts w:ascii="Arial" w:hAnsi="Arial" w:cs="Arial"/>
        </w:rPr>
        <w:t xml:space="preserve"> </w:t>
      </w:r>
      <w:proofErr w:type="spellStart"/>
      <w:r w:rsidRPr="005D0DDE">
        <w:rPr>
          <w:rFonts w:ascii="Arial" w:hAnsi="Arial" w:cs="Arial"/>
        </w:rPr>
        <w:t>чл</w:t>
      </w:r>
      <w:proofErr w:type="spellEnd"/>
      <w:r w:rsidRPr="005D0DDE">
        <w:rPr>
          <w:rFonts w:ascii="Arial" w:hAnsi="Arial" w:cs="Arial"/>
          <w:lang w:val="sr-Cyrl-CS"/>
        </w:rPr>
        <w:t>ана</w:t>
      </w:r>
      <w:r w:rsidR="00AF04D3" w:rsidRPr="005D0DDE">
        <w:rPr>
          <w:rFonts w:ascii="Arial" w:hAnsi="Arial" w:cs="Arial"/>
        </w:rPr>
        <w:t xml:space="preserve"> 39</w:t>
      </w:r>
      <w:r w:rsidRPr="005D0DDE">
        <w:rPr>
          <w:rFonts w:ascii="Arial" w:hAnsi="Arial" w:cs="Arial"/>
        </w:rPr>
        <w:t xml:space="preserve">.и 61. </w:t>
      </w:r>
      <w:proofErr w:type="spellStart"/>
      <w:r w:rsidRPr="005D0DDE">
        <w:rPr>
          <w:rFonts w:ascii="Arial" w:hAnsi="Arial" w:cs="Arial"/>
        </w:rPr>
        <w:t>Закона</w:t>
      </w:r>
      <w:proofErr w:type="spellEnd"/>
      <w:r w:rsidRPr="005D0DDE">
        <w:rPr>
          <w:rFonts w:ascii="Arial" w:hAnsi="Arial" w:cs="Arial"/>
        </w:rPr>
        <w:t xml:space="preserve"> о </w:t>
      </w:r>
      <w:proofErr w:type="spellStart"/>
      <w:r w:rsidRPr="005D0DDE">
        <w:rPr>
          <w:rFonts w:ascii="Arial" w:hAnsi="Arial" w:cs="Arial"/>
        </w:rPr>
        <w:t>јавним</w:t>
      </w:r>
      <w:proofErr w:type="spellEnd"/>
      <w:r w:rsidRPr="005D0DDE">
        <w:rPr>
          <w:rFonts w:ascii="Arial" w:hAnsi="Arial" w:cs="Arial"/>
        </w:rPr>
        <w:t xml:space="preserve"> </w:t>
      </w:r>
      <w:proofErr w:type="spellStart"/>
      <w:r w:rsidRPr="005D0DDE">
        <w:rPr>
          <w:rFonts w:ascii="Arial" w:hAnsi="Arial" w:cs="Arial"/>
        </w:rPr>
        <w:t>набавкама</w:t>
      </w:r>
      <w:proofErr w:type="spellEnd"/>
      <w:r w:rsidRPr="005D0DDE">
        <w:rPr>
          <w:rFonts w:ascii="Arial" w:hAnsi="Arial" w:cs="Arial"/>
        </w:rPr>
        <w:t xml:space="preserve"> („</w:t>
      </w:r>
      <w:proofErr w:type="spellStart"/>
      <w:r w:rsidRPr="005D0DDE">
        <w:rPr>
          <w:rFonts w:ascii="Arial" w:hAnsi="Arial" w:cs="Arial"/>
        </w:rPr>
        <w:t>Службени</w:t>
      </w:r>
      <w:proofErr w:type="spellEnd"/>
      <w:r w:rsidRPr="005D0DDE">
        <w:rPr>
          <w:rFonts w:ascii="Arial" w:hAnsi="Arial" w:cs="Arial"/>
        </w:rPr>
        <w:t xml:space="preserve"> </w:t>
      </w:r>
      <w:proofErr w:type="spellStart"/>
      <w:r w:rsidRPr="005D0DDE">
        <w:rPr>
          <w:rFonts w:ascii="Arial" w:hAnsi="Arial" w:cs="Arial"/>
        </w:rPr>
        <w:t>гласник</w:t>
      </w:r>
      <w:proofErr w:type="spellEnd"/>
      <w:r w:rsidRPr="005D0DDE">
        <w:rPr>
          <w:rFonts w:ascii="Arial" w:hAnsi="Arial" w:cs="Arial"/>
        </w:rPr>
        <w:t xml:space="preserve"> РС”</w:t>
      </w:r>
      <w:r w:rsidRPr="005D0DDE">
        <w:rPr>
          <w:rFonts w:ascii="Arial" w:hAnsi="Arial" w:cs="Arial"/>
          <w:lang w:val="sr-Cyrl-CS"/>
        </w:rPr>
        <w:t>,</w:t>
      </w:r>
      <w:r w:rsidRPr="005D0DDE">
        <w:rPr>
          <w:rFonts w:ascii="Arial" w:hAnsi="Arial" w:cs="Arial"/>
        </w:rPr>
        <w:t xml:space="preserve"> </w:t>
      </w:r>
      <w:proofErr w:type="spellStart"/>
      <w:r w:rsidRPr="005D0DDE">
        <w:rPr>
          <w:rFonts w:ascii="Arial" w:hAnsi="Arial" w:cs="Arial"/>
        </w:rPr>
        <w:t>бр</w:t>
      </w:r>
      <w:proofErr w:type="spellEnd"/>
      <w:r w:rsidRPr="005D0DDE">
        <w:rPr>
          <w:rFonts w:ascii="Arial" w:hAnsi="Arial" w:cs="Arial"/>
        </w:rPr>
        <w:t>. 124/12</w:t>
      </w:r>
      <w:r w:rsidR="005A2FA1" w:rsidRPr="005D0DDE">
        <w:rPr>
          <w:rFonts w:ascii="Arial" w:hAnsi="Arial" w:cs="Arial"/>
        </w:rPr>
        <w:t xml:space="preserve">, </w:t>
      </w:r>
      <w:r w:rsidR="004605AE" w:rsidRPr="005D0DDE">
        <w:rPr>
          <w:rFonts w:ascii="Arial" w:hAnsi="Arial" w:cs="Arial"/>
        </w:rPr>
        <w:t>14/15</w:t>
      </w:r>
      <w:r w:rsidR="005A2FA1" w:rsidRPr="005D0DDE">
        <w:rPr>
          <w:rFonts w:ascii="Arial" w:hAnsi="Arial" w:cs="Arial"/>
        </w:rPr>
        <w:t xml:space="preserve"> и 68/15</w:t>
      </w:r>
      <w:r w:rsidRPr="005D0DDE">
        <w:rPr>
          <w:rFonts w:ascii="Arial" w:hAnsi="Arial" w:cs="Arial"/>
        </w:rPr>
        <w:t xml:space="preserve">, у </w:t>
      </w:r>
      <w:proofErr w:type="spellStart"/>
      <w:r w:rsidRPr="005D0DDE">
        <w:rPr>
          <w:rFonts w:ascii="Arial" w:hAnsi="Arial" w:cs="Arial"/>
        </w:rPr>
        <w:t>даљем</w:t>
      </w:r>
      <w:proofErr w:type="spellEnd"/>
      <w:r w:rsidRPr="005D0DDE">
        <w:rPr>
          <w:rFonts w:ascii="Arial" w:hAnsi="Arial" w:cs="Arial"/>
        </w:rPr>
        <w:t xml:space="preserve"> </w:t>
      </w:r>
      <w:proofErr w:type="spellStart"/>
      <w:r w:rsidRPr="005D0DDE">
        <w:rPr>
          <w:rFonts w:ascii="Arial" w:hAnsi="Arial" w:cs="Arial"/>
        </w:rPr>
        <w:t>тексту</w:t>
      </w:r>
      <w:proofErr w:type="spellEnd"/>
      <w:r w:rsidRPr="005D0DDE">
        <w:rPr>
          <w:rFonts w:ascii="Arial" w:hAnsi="Arial" w:cs="Arial"/>
        </w:rPr>
        <w:t xml:space="preserve">: </w:t>
      </w:r>
      <w:proofErr w:type="spellStart"/>
      <w:r w:rsidRPr="005D0DDE">
        <w:rPr>
          <w:rFonts w:ascii="Arial" w:hAnsi="Arial" w:cs="Arial"/>
        </w:rPr>
        <w:t>Закон</w:t>
      </w:r>
      <w:proofErr w:type="spellEnd"/>
      <w:r w:rsidRPr="005D0DDE">
        <w:rPr>
          <w:rFonts w:ascii="Arial" w:hAnsi="Arial" w:cs="Arial"/>
        </w:rPr>
        <w:t xml:space="preserve">), </w:t>
      </w:r>
      <w:proofErr w:type="spellStart"/>
      <w:r w:rsidRPr="005D0DDE">
        <w:rPr>
          <w:rFonts w:ascii="Arial" w:hAnsi="Arial" w:cs="Arial"/>
        </w:rPr>
        <w:t>чл</w:t>
      </w:r>
      <w:proofErr w:type="spellEnd"/>
      <w:r w:rsidRPr="005D0DDE">
        <w:rPr>
          <w:rFonts w:ascii="Arial" w:hAnsi="Arial" w:cs="Arial"/>
          <w:lang w:val="sr-Cyrl-CS"/>
        </w:rPr>
        <w:t>ана</w:t>
      </w:r>
      <w:r w:rsidRPr="005D0DDE">
        <w:rPr>
          <w:rFonts w:ascii="Arial" w:hAnsi="Arial" w:cs="Arial"/>
        </w:rPr>
        <w:t xml:space="preserve"> 2. </w:t>
      </w:r>
      <w:proofErr w:type="spellStart"/>
      <w:r w:rsidRPr="005D0DDE">
        <w:rPr>
          <w:rFonts w:ascii="Arial" w:hAnsi="Arial" w:cs="Arial"/>
        </w:rPr>
        <w:t>Правилника</w:t>
      </w:r>
      <w:proofErr w:type="spellEnd"/>
      <w:r w:rsidRPr="005D0DDE">
        <w:rPr>
          <w:rFonts w:ascii="Arial" w:hAnsi="Arial" w:cs="Arial"/>
        </w:rPr>
        <w:t xml:space="preserve"> о </w:t>
      </w:r>
      <w:proofErr w:type="spellStart"/>
      <w:r w:rsidRPr="005D0DDE">
        <w:rPr>
          <w:rFonts w:ascii="Arial" w:hAnsi="Arial" w:cs="Arial"/>
        </w:rPr>
        <w:t>обавезним</w:t>
      </w:r>
      <w:proofErr w:type="spellEnd"/>
      <w:r w:rsidRPr="005D0DDE">
        <w:rPr>
          <w:rFonts w:ascii="Arial" w:hAnsi="Arial" w:cs="Arial"/>
        </w:rPr>
        <w:t xml:space="preserve"> </w:t>
      </w:r>
      <w:proofErr w:type="spellStart"/>
      <w:r w:rsidRPr="005D0DDE">
        <w:rPr>
          <w:rFonts w:ascii="Arial" w:hAnsi="Arial" w:cs="Arial"/>
        </w:rPr>
        <w:t>елементима</w:t>
      </w:r>
      <w:proofErr w:type="spellEnd"/>
      <w:r w:rsidRPr="005D0DDE">
        <w:rPr>
          <w:rFonts w:ascii="Arial" w:hAnsi="Arial" w:cs="Arial"/>
        </w:rPr>
        <w:t xml:space="preserve"> </w:t>
      </w:r>
      <w:proofErr w:type="spellStart"/>
      <w:r w:rsidRPr="005D0DDE">
        <w:rPr>
          <w:rFonts w:ascii="Arial" w:hAnsi="Arial" w:cs="Arial"/>
        </w:rPr>
        <w:t>конкурсне</w:t>
      </w:r>
      <w:proofErr w:type="spellEnd"/>
      <w:r w:rsidRPr="005D0DDE">
        <w:rPr>
          <w:rFonts w:ascii="Arial" w:hAnsi="Arial" w:cs="Arial"/>
        </w:rPr>
        <w:t xml:space="preserve"> </w:t>
      </w:r>
      <w:proofErr w:type="spellStart"/>
      <w:r w:rsidRPr="005D0DDE">
        <w:rPr>
          <w:rFonts w:ascii="Arial" w:hAnsi="Arial" w:cs="Arial"/>
        </w:rPr>
        <w:t>документације</w:t>
      </w:r>
      <w:proofErr w:type="spellEnd"/>
      <w:r w:rsidRPr="005D0DDE">
        <w:rPr>
          <w:rFonts w:ascii="Arial" w:hAnsi="Arial" w:cs="Arial"/>
        </w:rPr>
        <w:t xml:space="preserve"> у </w:t>
      </w:r>
      <w:proofErr w:type="spellStart"/>
      <w:r w:rsidRPr="005D0DDE">
        <w:rPr>
          <w:rFonts w:ascii="Arial" w:hAnsi="Arial" w:cs="Arial"/>
        </w:rPr>
        <w:t>поступцима</w:t>
      </w:r>
      <w:proofErr w:type="spellEnd"/>
      <w:r w:rsidRPr="005D0DDE">
        <w:rPr>
          <w:rFonts w:ascii="Arial" w:hAnsi="Arial" w:cs="Arial"/>
        </w:rPr>
        <w:t xml:space="preserve"> </w:t>
      </w:r>
      <w:proofErr w:type="spellStart"/>
      <w:r w:rsidRPr="005D0DDE">
        <w:rPr>
          <w:rFonts w:ascii="Arial" w:hAnsi="Arial" w:cs="Arial"/>
        </w:rPr>
        <w:t>јавних</w:t>
      </w:r>
      <w:proofErr w:type="spellEnd"/>
      <w:r w:rsidRPr="005D0DDE">
        <w:rPr>
          <w:rFonts w:ascii="Arial" w:hAnsi="Arial" w:cs="Arial"/>
        </w:rPr>
        <w:t xml:space="preserve"> </w:t>
      </w:r>
      <w:proofErr w:type="spellStart"/>
      <w:r w:rsidRPr="005D0DDE">
        <w:rPr>
          <w:rFonts w:ascii="Arial" w:hAnsi="Arial" w:cs="Arial"/>
        </w:rPr>
        <w:t>набавки</w:t>
      </w:r>
      <w:proofErr w:type="spellEnd"/>
      <w:r w:rsidRPr="005D0DDE">
        <w:rPr>
          <w:rFonts w:ascii="Arial" w:hAnsi="Arial" w:cs="Arial"/>
        </w:rPr>
        <w:t xml:space="preserve"> и </w:t>
      </w:r>
      <w:proofErr w:type="spellStart"/>
      <w:r w:rsidRPr="005D0DDE">
        <w:rPr>
          <w:rFonts w:ascii="Arial" w:hAnsi="Arial" w:cs="Arial"/>
        </w:rPr>
        <w:t>начину</w:t>
      </w:r>
      <w:proofErr w:type="spellEnd"/>
      <w:r w:rsidRPr="005D0DDE">
        <w:rPr>
          <w:rFonts w:ascii="Arial" w:hAnsi="Arial" w:cs="Arial"/>
        </w:rPr>
        <w:t xml:space="preserve"> </w:t>
      </w:r>
      <w:proofErr w:type="spellStart"/>
      <w:r w:rsidRPr="005D0DDE">
        <w:rPr>
          <w:rFonts w:ascii="Arial" w:hAnsi="Arial" w:cs="Arial"/>
        </w:rPr>
        <w:t>доказивања</w:t>
      </w:r>
      <w:proofErr w:type="spellEnd"/>
      <w:r w:rsidRPr="005D0DDE">
        <w:rPr>
          <w:rFonts w:ascii="Arial" w:hAnsi="Arial" w:cs="Arial"/>
        </w:rPr>
        <w:t xml:space="preserve"> </w:t>
      </w:r>
      <w:proofErr w:type="spellStart"/>
      <w:r w:rsidRPr="005D0DDE">
        <w:rPr>
          <w:rFonts w:ascii="Arial" w:hAnsi="Arial" w:cs="Arial"/>
        </w:rPr>
        <w:t>испуњености</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 xml:space="preserve"> („</w:t>
      </w:r>
      <w:proofErr w:type="spellStart"/>
      <w:r w:rsidRPr="005D0DDE">
        <w:rPr>
          <w:rFonts w:ascii="Arial" w:hAnsi="Arial" w:cs="Arial"/>
        </w:rPr>
        <w:t>Службени</w:t>
      </w:r>
      <w:proofErr w:type="spellEnd"/>
      <w:r w:rsidRPr="005D0DDE">
        <w:rPr>
          <w:rFonts w:ascii="Arial" w:hAnsi="Arial" w:cs="Arial"/>
        </w:rPr>
        <w:t xml:space="preserve"> </w:t>
      </w:r>
      <w:proofErr w:type="spellStart"/>
      <w:r w:rsidRPr="005D0DDE">
        <w:rPr>
          <w:rFonts w:ascii="Arial" w:hAnsi="Arial" w:cs="Arial"/>
        </w:rPr>
        <w:t>гласник</w:t>
      </w:r>
      <w:proofErr w:type="spellEnd"/>
      <w:r w:rsidRPr="005D0DDE">
        <w:rPr>
          <w:rFonts w:ascii="Arial" w:hAnsi="Arial" w:cs="Arial"/>
        </w:rPr>
        <w:t xml:space="preserve"> РС” </w:t>
      </w:r>
      <w:proofErr w:type="spellStart"/>
      <w:r w:rsidRPr="005D0DDE">
        <w:rPr>
          <w:rFonts w:ascii="Arial" w:hAnsi="Arial" w:cs="Arial"/>
        </w:rPr>
        <w:t>бр</w:t>
      </w:r>
      <w:proofErr w:type="spellEnd"/>
      <w:r w:rsidRPr="005D0DDE">
        <w:rPr>
          <w:rFonts w:ascii="Arial" w:hAnsi="Arial" w:cs="Arial"/>
        </w:rPr>
        <w:t xml:space="preserve">. </w:t>
      </w:r>
      <w:r w:rsidR="0089558A" w:rsidRPr="005D0DDE">
        <w:rPr>
          <w:rFonts w:ascii="Arial" w:hAnsi="Arial" w:cs="Arial"/>
        </w:rPr>
        <w:t>86/15</w:t>
      </w:r>
      <w:r w:rsidRPr="005D0DDE">
        <w:rPr>
          <w:rFonts w:ascii="Arial" w:hAnsi="Arial" w:cs="Arial"/>
        </w:rPr>
        <w:t xml:space="preserve">), </w:t>
      </w:r>
      <w:proofErr w:type="spellStart"/>
      <w:r w:rsidRPr="005D0DDE">
        <w:rPr>
          <w:rFonts w:ascii="Arial" w:hAnsi="Arial" w:cs="Arial"/>
        </w:rPr>
        <w:t>Одлуке</w:t>
      </w:r>
      <w:proofErr w:type="spellEnd"/>
      <w:r w:rsidRPr="005D0DDE">
        <w:rPr>
          <w:rFonts w:ascii="Arial" w:hAnsi="Arial" w:cs="Arial"/>
        </w:rPr>
        <w:t xml:space="preserve"> о </w:t>
      </w:r>
      <w:proofErr w:type="spellStart"/>
      <w:r w:rsidRPr="005D0DDE">
        <w:rPr>
          <w:rFonts w:ascii="Arial" w:hAnsi="Arial" w:cs="Arial"/>
        </w:rPr>
        <w:t>покретању</w:t>
      </w:r>
      <w:proofErr w:type="spellEnd"/>
      <w:r w:rsidRPr="005D0DDE">
        <w:rPr>
          <w:rFonts w:ascii="Arial" w:hAnsi="Arial" w:cs="Arial"/>
        </w:rPr>
        <w:t xml:space="preserve"> </w:t>
      </w:r>
      <w:proofErr w:type="spellStart"/>
      <w:r w:rsidRPr="005D0DDE">
        <w:rPr>
          <w:rFonts w:ascii="Arial" w:hAnsi="Arial" w:cs="Arial"/>
        </w:rPr>
        <w:t>поступка</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w:t>
      </w:r>
      <w:proofErr w:type="spellStart"/>
      <w:r w:rsidRPr="005D0DDE">
        <w:rPr>
          <w:rFonts w:ascii="Arial" w:hAnsi="Arial" w:cs="Arial"/>
        </w:rPr>
        <w:t>број</w:t>
      </w:r>
      <w:proofErr w:type="spellEnd"/>
      <w:r w:rsidR="0089558A" w:rsidRPr="005D0DDE">
        <w:rPr>
          <w:rFonts w:ascii="Arial" w:hAnsi="Arial" w:cs="Arial"/>
        </w:rPr>
        <w:t xml:space="preserve"> </w:t>
      </w:r>
      <w:r w:rsidR="00F95359">
        <w:rPr>
          <w:rFonts w:ascii="Arial" w:hAnsi="Arial" w:cs="Arial"/>
        </w:rPr>
        <w:t>220-1/20</w:t>
      </w:r>
      <w:r w:rsidR="000D3FBB" w:rsidRPr="005D0DDE">
        <w:rPr>
          <w:rFonts w:ascii="Arial" w:hAnsi="Arial" w:cs="Arial"/>
        </w:rPr>
        <w:t xml:space="preserve"> </w:t>
      </w:r>
      <w:proofErr w:type="spellStart"/>
      <w:r w:rsidR="000D3FBB" w:rsidRPr="005D0DDE">
        <w:rPr>
          <w:rFonts w:ascii="Arial" w:hAnsi="Arial" w:cs="Arial"/>
        </w:rPr>
        <w:t>oд</w:t>
      </w:r>
      <w:proofErr w:type="spellEnd"/>
      <w:r w:rsidR="000D3FBB" w:rsidRPr="005D0DDE">
        <w:rPr>
          <w:rFonts w:ascii="Arial" w:hAnsi="Arial" w:cs="Arial"/>
        </w:rPr>
        <w:t xml:space="preserve"> </w:t>
      </w:r>
      <w:r w:rsidR="00F95359">
        <w:rPr>
          <w:rFonts w:ascii="Arial" w:hAnsi="Arial" w:cs="Arial"/>
        </w:rPr>
        <w:t>14.05.2020</w:t>
      </w:r>
      <w:r w:rsidR="000D3FBB" w:rsidRPr="005D0DDE">
        <w:rPr>
          <w:rFonts w:ascii="Arial" w:hAnsi="Arial" w:cs="Arial"/>
        </w:rPr>
        <w:t>.г.</w:t>
      </w:r>
      <w:r w:rsidRPr="005D0DDE">
        <w:rPr>
          <w:rFonts w:ascii="Arial" w:hAnsi="Arial" w:cs="Arial"/>
        </w:rPr>
        <w:t xml:space="preserve">и </w:t>
      </w:r>
      <w:proofErr w:type="spellStart"/>
      <w:r w:rsidRPr="005D0DDE">
        <w:rPr>
          <w:rFonts w:ascii="Arial" w:hAnsi="Arial" w:cs="Arial"/>
        </w:rPr>
        <w:t>Решења</w:t>
      </w:r>
      <w:proofErr w:type="spellEnd"/>
      <w:r w:rsidRPr="005D0DDE">
        <w:rPr>
          <w:rFonts w:ascii="Arial" w:hAnsi="Arial" w:cs="Arial"/>
        </w:rPr>
        <w:t xml:space="preserve"> о </w:t>
      </w:r>
      <w:proofErr w:type="spellStart"/>
      <w:r w:rsidRPr="005D0DDE">
        <w:rPr>
          <w:rFonts w:ascii="Arial" w:hAnsi="Arial" w:cs="Arial"/>
        </w:rPr>
        <w:t>образовању</w:t>
      </w:r>
      <w:proofErr w:type="spellEnd"/>
      <w:r w:rsidRPr="005D0DDE">
        <w:rPr>
          <w:rFonts w:ascii="Arial" w:hAnsi="Arial" w:cs="Arial"/>
        </w:rPr>
        <w:t xml:space="preserve"> </w:t>
      </w:r>
      <w:proofErr w:type="spellStart"/>
      <w:r w:rsidRPr="005D0DDE">
        <w:rPr>
          <w:rFonts w:ascii="Arial" w:hAnsi="Arial" w:cs="Arial"/>
        </w:rPr>
        <w:t>комисије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јавну</w:t>
      </w:r>
      <w:proofErr w:type="spellEnd"/>
      <w:r w:rsidRPr="005D0DDE">
        <w:rPr>
          <w:rFonts w:ascii="Arial" w:hAnsi="Arial" w:cs="Arial"/>
        </w:rPr>
        <w:t xml:space="preserve"> </w:t>
      </w:r>
      <w:proofErr w:type="spellStart"/>
      <w:r w:rsidRPr="005D0DDE">
        <w:rPr>
          <w:rFonts w:ascii="Arial" w:hAnsi="Arial" w:cs="Arial"/>
        </w:rPr>
        <w:t>набавку</w:t>
      </w:r>
      <w:proofErr w:type="spellEnd"/>
      <w:r w:rsidR="00F365FB" w:rsidRPr="005D0DDE">
        <w:rPr>
          <w:rFonts w:ascii="Arial" w:hAnsi="Arial" w:cs="Arial"/>
        </w:rPr>
        <w:t xml:space="preserve"> </w:t>
      </w:r>
      <w:proofErr w:type="spellStart"/>
      <w:r w:rsidR="000D3FBB" w:rsidRPr="005D0DDE">
        <w:rPr>
          <w:rFonts w:ascii="Arial" w:hAnsi="Arial" w:cs="Arial"/>
        </w:rPr>
        <w:t>број</w:t>
      </w:r>
      <w:proofErr w:type="spellEnd"/>
      <w:r w:rsidR="000D3FBB" w:rsidRPr="005D0DDE">
        <w:rPr>
          <w:rFonts w:ascii="Arial" w:hAnsi="Arial" w:cs="Arial"/>
        </w:rPr>
        <w:t xml:space="preserve"> </w:t>
      </w:r>
      <w:r w:rsidR="00F95359">
        <w:rPr>
          <w:rFonts w:ascii="Arial" w:hAnsi="Arial" w:cs="Arial"/>
        </w:rPr>
        <w:t xml:space="preserve">220-2/20 </w:t>
      </w:r>
      <w:proofErr w:type="spellStart"/>
      <w:r w:rsidR="000D3FBB" w:rsidRPr="005D0DDE">
        <w:rPr>
          <w:rFonts w:ascii="Arial" w:hAnsi="Arial" w:cs="Arial"/>
        </w:rPr>
        <w:t>oд</w:t>
      </w:r>
      <w:proofErr w:type="spellEnd"/>
      <w:r w:rsidR="000D3FBB" w:rsidRPr="005D0DDE">
        <w:rPr>
          <w:rFonts w:ascii="Arial" w:hAnsi="Arial" w:cs="Arial"/>
        </w:rPr>
        <w:t xml:space="preserve"> </w:t>
      </w:r>
      <w:r w:rsidR="00F95359">
        <w:rPr>
          <w:rFonts w:ascii="Arial" w:hAnsi="Arial" w:cs="Arial"/>
        </w:rPr>
        <w:t>14.05.2020</w:t>
      </w:r>
      <w:r w:rsidR="000D3FBB" w:rsidRPr="005D0DDE">
        <w:rPr>
          <w:rFonts w:ascii="Arial" w:hAnsi="Arial" w:cs="Arial"/>
        </w:rPr>
        <w:t>.г,</w:t>
      </w:r>
      <w:r w:rsidR="004B5E3A" w:rsidRPr="005D0DDE">
        <w:rPr>
          <w:rFonts w:ascii="Arial" w:hAnsi="Arial" w:cs="Arial"/>
        </w:rPr>
        <w:t xml:space="preserve">припремљена </w:t>
      </w:r>
      <w:proofErr w:type="spellStart"/>
      <w:r w:rsidR="004B5E3A" w:rsidRPr="005D0DDE">
        <w:rPr>
          <w:rFonts w:ascii="Arial" w:hAnsi="Arial" w:cs="Arial"/>
        </w:rPr>
        <w:t>је</w:t>
      </w:r>
      <w:proofErr w:type="spellEnd"/>
      <w:r w:rsidR="004B5E3A" w:rsidRPr="005D0DDE">
        <w:rPr>
          <w:rFonts w:ascii="Arial" w:hAnsi="Arial" w:cs="Arial"/>
        </w:rPr>
        <w:t>:</w:t>
      </w:r>
    </w:p>
    <w:p w14:paraId="0744BBB8" w14:textId="77777777" w:rsidR="00E957E6" w:rsidRPr="005D0DDE" w:rsidRDefault="00E957E6" w:rsidP="00E957E6">
      <w:pPr>
        <w:spacing w:after="0"/>
        <w:jc w:val="both"/>
        <w:rPr>
          <w:rFonts w:ascii="Arial" w:hAnsi="Arial" w:cs="Arial"/>
        </w:rPr>
      </w:pPr>
    </w:p>
    <w:p w14:paraId="72E236BE" w14:textId="77777777" w:rsidR="005C5308" w:rsidRPr="005D0DDE" w:rsidRDefault="005C5308" w:rsidP="00B30EF8">
      <w:pPr>
        <w:shd w:val="clear" w:color="auto" w:fill="B8CCE4"/>
        <w:tabs>
          <w:tab w:val="left" w:pos="1134"/>
        </w:tabs>
        <w:jc w:val="center"/>
        <w:rPr>
          <w:rFonts w:ascii="Arial" w:hAnsi="Arial" w:cs="Arial"/>
          <w:b/>
          <w:lang w:val="sr-Cyrl-CS"/>
        </w:rPr>
      </w:pPr>
      <w:r w:rsidRPr="005D0DDE">
        <w:rPr>
          <w:rFonts w:ascii="Arial" w:hAnsi="Arial" w:cs="Arial"/>
          <w:b/>
          <w:lang w:val="sr-Cyrl-CS"/>
        </w:rPr>
        <w:t>КОНКУРСНА ДОКУМЕНТАЦИЈА</w:t>
      </w:r>
    </w:p>
    <w:p w14:paraId="6B5AFA00" w14:textId="3A76123A" w:rsidR="005C5308" w:rsidRPr="005D0DDE" w:rsidRDefault="005C5308" w:rsidP="00B30EF8">
      <w:pPr>
        <w:shd w:val="clear" w:color="auto" w:fill="B8CCE4"/>
        <w:tabs>
          <w:tab w:val="left" w:pos="1134"/>
        </w:tabs>
        <w:jc w:val="center"/>
        <w:rPr>
          <w:rFonts w:ascii="Arial" w:hAnsi="Arial" w:cs="Arial"/>
          <w:b/>
          <w:lang w:val="sr-Cyrl-CS"/>
        </w:rPr>
      </w:pPr>
      <w:r w:rsidRPr="005D0DDE">
        <w:rPr>
          <w:rFonts w:ascii="Arial" w:hAnsi="Arial" w:cs="Arial"/>
          <w:b/>
          <w:lang w:val="sr-Cyrl-CS"/>
        </w:rPr>
        <w:t xml:space="preserve">за јавну набавку добара </w:t>
      </w:r>
      <w:r w:rsidR="004B5E3A" w:rsidRPr="005D0DDE">
        <w:rPr>
          <w:rFonts w:ascii="Arial" w:hAnsi="Arial" w:cs="Arial"/>
          <w:b/>
          <w:lang w:val="sr-Cyrl-CS"/>
        </w:rPr>
        <w:t>ЈН</w:t>
      </w:r>
      <w:r w:rsidR="0089558A" w:rsidRPr="005D0DDE">
        <w:rPr>
          <w:rFonts w:ascii="Arial" w:hAnsi="Arial" w:cs="Arial"/>
          <w:b/>
          <w:lang w:val="sr-Cyrl-CS"/>
        </w:rPr>
        <w:t>МВ</w:t>
      </w:r>
      <w:r w:rsidR="004B5E3A" w:rsidRPr="005D0DDE">
        <w:rPr>
          <w:rFonts w:ascii="Arial" w:hAnsi="Arial" w:cs="Arial"/>
          <w:b/>
          <w:lang w:val="sr-Cyrl-CS"/>
        </w:rPr>
        <w:t xml:space="preserve"> бр.</w:t>
      </w:r>
      <w:r w:rsidR="00F95359">
        <w:rPr>
          <w:rFonts w:ascii="Arial" w:hAnsi="Arial" w:cs="Arial"/>
          <w:b/>
          <w:lang w:val="sr-Cyrl-CS"/>
        </w:rPr>
        <w:t>1</w:t>
      </w:r>
      <w:r w:rsidR="009779B5">
        <w:rPr>
          <w:rFonts w:ascii="Arial" w:hAnsi="Arial" w:cs="Arial"/>
          <w:b/>
          <w:lang w:val="sr-Cyrl-CS"/>
        </w:rPr>
        <w:t>.1.</w:t>
      </w:r>
      <w:r w:rsidR="00F95359">
        <w:rPr>
          <w:rFonts w:ascii="Arial" w:hAnsi="Arial" w:cs="Arial"/>
          <w:b/>
          <w:lang w:val="sr-Cyrl-CS"/>
        </w:rPr>
        <w:t>/20</w:t>
      </w:r>
    </w:p>
    <w:p w14:paraId="1C35D042" w14:textId="77777777" w:rsidR="00610AF5" w:rsidRPr="005D0DDE" w:rsidRDefault="002E5DDE" w:rsidP="00B30EF8">
      <w:pPr>
        <w:shd w:val="clear" w:color="auto" w:fill="B8CCE4"/>
        <w:tabs>
          <w:tab w:val="left" w:pos="1134"/>
        </w:tabs>
        <w:spacing w:after="0"/>
        <w:jc w:val="both"/>
        <w:rPr>
          <w:rFonts w:ascii="Arial" w:hAnsi="Arial" w:cs="Arial"/>
          <w:b/>
        </w:rPr>
      </w:pPr>
      <w:r w:rsidRPr="005D0DDE">
        <w:rPr>
          <w:rFonts w:ascii="Arial" w:hAnsi="Arial" w:cs="Arial"/>
          <w:b/>
        </w:rPr>
        <w:t>ПАРТИЈА 1</w:t>
      </w:r>
      <w:r w:rsidR="00610AF5" w:rsidRPr="005D0DDE">
        <w:rPr>
          <w:rFonts w:ascii="Arial" w:hAnsi="Arial" w:cs="Arial"/>
          <w:b/>
        </w:rPr>
        <w:t xml:space="preserve"> –</w:t>
      </w:r>
      <w:proofErr w:type="spellStart"/>
      <w:r w:rsidR="00610AF5" w:rsidRPr="005D0DDE">
        <w:rPr>
          <w:rFonts w:ascii="Arial" w:hAnsi="Arial" w:cs="Arial"/>
          <w:b/>
        </w:rPr>
        <w:t>угаљ</w:t>
      </w:r>
      <w:proofErr w:type="spellEnd"/>
      <w:r w:rsidR="00610AF5" w:rsidRPr="005D0DDE">
        <w:rPr>
          <w:rFonts w:ascii="Arial" w:hAnsi="Arial" w:cs="Arial"/>
          <w:b/>
        </w:rPr>
        <w:t xml:space="preserve"> </w:t>
      </w:r>
      <w:proofErr w:type="spellStart"/>
      <w:r w:rsidR="00610AF5" w:rsidRPr="005D0DDE">
        <w:rPr>
          <w:rFonts w:ascii="Arial" w:hAnsi="Arial" w:cs="Arial"/>
          <w:b/>
        </w:rPr>
        <w:t>мрко-лигнитски</w:t>
      </w:r>
      <w:proofErr w:type="spellEnd"/>
      <w:r w:rsidR="00434A6F" w:rsidRPr="005D0DDE">
        <w:rPr>
          <w:rFonts w:ascii="Arial" w:hAnsi="Arial" w:cs="Arial"/>
          <w:b/>
        </w:rPr>
        <w:t xml:space="preserve"> (</w:t>
      </w:r>
      <w:proofErr w:type="spellStart"/>
      <w:r w:rsidR="00434A6F" w:rsidRPr="005D0DDE">
        <w:rPr>
          <w:rFonts w:ascii="Arial" w:hAnsi="Arial" w:cs="Arial"/>
          <w:b/>
        </w:rPr>
        <w:t>комад</w:t>
      </w:r>
      <w:proofErr w:type="spellEnd"/>
      <w:r w:rsidR="00434A6F" w:rsidRPr="005D0DDE">
        <w:rPr>
          <w:rFonts w:ascii="Arial" w:hAnsi="Arial" w:cs="Arial"/>
          <w:b/>
        </w:rPr>
        <w:t>)</w:t>
      </w:r>
    </w:p>
    <w:p w14:paraId="57832A00" w14:textId="77777777" w:rsidR="004B5E3A" w:rsidRPr="005D0DDE" w:rsidRDefault="002E5DDE" w:rsidP="00B30EF8">
      <w:pPr>
        <w:shd w:val="clear" w:color="auto" w:fill="B8CCE4"/>
        <w:tabs>
          <w:tab w:val="left" w:pos="1134"/>
        </w:tabs>
        <w:spacing w:after="0"/>
        <w:rPr>
          <w:rFonts w:ascii="Arial" w:hAnsi="Arial" w:cs="Arial"/>
          <w:b/>
        </w:rPr>
      </w:pPr>
      <w:r w:rsidRPr="005D0DDE">
        <w:rPr>
          <w:rFonts w:ascii="Arial" w:hAnsi="Arial" w:cs="Arial"/>
          <w:b/>
        </w:rPr>
        <w:t>ПАРТИЈА 2</w:t>
      </w:r>
      <w:r w:rsidR="00610AF5" w:rsidRPr="005D0DDE">
        <w:rPr>
          <w:rFonts w:ascii="Arial" w:hAnsi="Arial" w:cs="Arial"/>
          <w:b/>
        </w:rPr>
        <w:t xml:space="preserve">- </w:t>
      </w:r>
      <w:proofErr w:type="spellStart"/>
      <w:r w:rsidR="00610AF5" w:rsidRPr="005D0DDE">
        <w:rPr>
          <w:rFonts w:ascii="Arial" w:hAnsi="Arial" w:cs="Arial"/>
          <w:b/>
        </w:rPr>
        <w:t>дрво</w:t>
      </w:r>
      <w:proofErr w:type="spellEnd"/>
      <w:r w:rsidR="00610AF5" w:rsidRPr="005D0DDE">
        <w:rPr>
          <w:rFonts w:ascii="Arial" w:hAnsi="Arial" w:cs="Arial"/>
          <w:b/>
        </w:rPr>
        <w:t xml:space="preserve"> </w:t>
      </w:r>
      <w:proofErr w:type="spellStart"/>
      <w:r w:rsidR="00610AF5" w:rsidRPr="005D0DDE">
        <w:rPr>
          <w:rFonts w:ascii="Arial" w:hAnsi="Arial" w:cs="Arial"/>
          <w:b/>
        </w:rPr>
        <w:t>за</w:t>
      </w:r>
      <w:proofErr w:type="spellEnd"/>
      <w:r w:rsidR="00610AF5" w:rsidRPr="005D0DDE">
        <w:rPr>
          <w:rFonts w:ascii="Arial" w:hAnsi="Arial" w:cs="Arial"/>
          <w:b/>
        </w:rPr>
        <w:t xml:space="preserve"> </w:t>
      </w:r>
      <w:proofErr w:type="spellStart"/>
      <w:r w:rsidR="00610AF5" w:rsidRPr="005D0DDE">
        <w:rPr>
          <w:rFonts w:ascii="Arial" w:hAnsi="Arial" w:cs="Arial"/>
          <w:b/>
        </w:rPr>
        <w:t>огрев</w:t>
      </w:r>
      <w:proofErr w:type="spellEnd"/>
    </w:p>
    <w:p w14:paraId="5DEF1A6A" w14:textId="77777777" w:rsidR="00D01040" w:rsidRPr="005D0DDE" w:rsidRDefault="00D01040" w:rsidP="004F5EAC">
      <w:pPr>
        <w:tabs>
          <w:tab w:val="left" w:pos="1134"/>
        </w:tabs>
        <w:spacing w:after="0"/>
        <w:rPr>
          <w:rFonts w:ascii="Arial" w:hAnsi="Arial" w:cs="Arial"/>
          <w:b/>
        </w:rPr>
      </w:pPr>
    </w:p>
    <w:p w14:paraId="38D53B3C" w14:textId="77777777" w:rsidR="005C5308" w:rsidRPr="005D0DDE" w:rsidRDefault="005C5308" w:rsidP="005C5308">
      <w:pPr>
        <w:tabs>
          <w:tab w:val="left" w:pos="1134"/>
        </w:tabs>
        <w:rPr>
          <w:rFonts w:ascii="Arial" w:hAnsi="Arial" w:cs="Arial"/>
          <w:sz w:val="20"/>
          <w:szCs w:val="20"/>
          <w:lang w:val="sr-Cyrl-CS"/>
        </w:rPr>
      </w:pPr>
      <w:r w:rsidRPr="005D0DDE">
        <w:rPr>
          <w:rFonts w:ascii="Arial" w:hAnsi="Arial" w:cs="Arial"/>
          <w:sz w:val="20"/>
          <w:szCs w:val="20"/>
          <w:lang w:val="sr-Cyrl-CS"/>
        </w:rPr>
        <w:tab/>
        <w:t>Конкурсна документација садржи:</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578"/>
        <w:gridCol w:w="1530"/>
      </w:tblGrid>
      <w:tr w:rsidR="005C5308" w:rsidRPr="005D0DDE" w14:paraId="0FB5A7D4" w14:textId="77777777" w:rsidTr="005D0DDE">
        <w:trPr>
          <w:trHeight w:val="301"/>
          <w:jc w:val="center"/>
        </w:trPr>
        <w:tc>
          <w:tcPr>
            <w:tcW w:w="900" w:type="dxa"/>
          </w:tcPr>
          <w:p w14:paraId="674E47C2" w14:textId="77777777" w:rsidR="005C5308" w:rsidRPr="005D0DDE" w:rsidRDefault="005C5308" w:rsidP="005D0DDE">
            <w:pPr>
              <w:tabs>
                <w:tab w:val="left" w:pos="1134"/>
              </w:tabs>
              <w:rPr>
                <w:rFonts w:ascii="Arial" w:hAnsi="Arial" w:cs="Arial"/>
                <w:sz w:val="20"/>
                <w:szCs w:val="20"/>
              </w:rPr>
            </w:pPr>
          </w:p>
        </w:tc>
        <w:tc>
          <w:tcPr>
            <w:tcW w:w="6578" w:type="dxa"/>
          </w:tcPr>
          <w:p w14:paraId="4123CAF2" w14:textId="77777777" w:rsidR="005C5308" w:rsidRPr="005D0DDE" w:rsidRDefault="005C5308" w:rsidP="005D0DDE">
            <w:pPr>
              <w:tabs>
                <w:tab w:val="left" w:pos="1134"/>
              </w:tabs>
              <w:rPr>
                <w:rFonts w:ascii="Arial" w:hAnsi="Arial" w:cs="Arial"/>
                <w:sz w:val="20"/>
                <w:szCs w:val="20"/>
                <w:lang w:val="sr-Cyrl-CS"/>
              </w:rPr>
            </w:pPr>
            <w:r w:rsidRPr="005D0DDE">
              <w:rPr>
                <w:rFonts w:ascii="Arial" w:hAnsi="Arial" w:cs="Arial"/>
                <w:sz w:val="20"/>
                <w:szCs w:val="20"/>
                <w:lang w:val="sr-Cyrl-CS"/>
              </w:rPr>
              <w:t>Назив</w:t>
            </w:r>
            <w:r w:rsidR="00892879" w:rsidRPr="005D0DDE">
              <w:rPr>
                <w:rFonts w:ascii="Arial" w:hAnsi="Arial" w:cs="Arial"/>
                <w:sz w:val="20"/>
                <w:szCs w:val="20"/>
                <w:lang w:val="sr-Cyrl-CS"/>
              </w:rPr>
              <w:t xml:space="preserve"> </w:t>
            </w:r>
            <w:r w:rsidRPr="005D0DDE">
              <w:rPr>
                <w:rFonts w:ascii="Arial" w:hAnsi="Arial" w:cs="Arial"/>
                <w:sz w:val="20"/>
                <w:szCs w:val="20"/>
                <w:lang w:val="sr-Cyrl-CS"/>
              </w:rPr>
              <w:t>поглавља</w:t>
            </w:r>
          </w:p>
        </w:tc>
        <w:tc>
          <w:tcPr>
            <w:tcW w:w="1530" w:type="dxa"/>
          </w:tcPr>
          <w:p w14:paraId="152D8E38" w14:textId="77777777" w:rsidR="005C5308" w:rsidRPr="005D0DDE" w:rsidRDefault="005C5308" w:rsidP="0011048D">
            <w:pPr>
              <w:tabs>
                <w:tab w:val="left" w:pos="1134"/>
              </w:tabs>
              <w:jc w:val="center"/>
              <w:rPr>
                <w:rFonts w:ascii="Arial" w:hAnsi="Arial" w:cs="Arial"/>
                <w:sz w:val="20"/>
                <w:szCs w:val="20"/>
                <w:lang w:val="sr-Cyrl-CS"/>
              </w:rPr>
            </w:pPr>
            <w:r w:rsidRPr="005D0DDE">
              <w:rPr>
                <w:rFonts w:ascii="Arial" w:hAnsi="Arial" w:cs="Arial"/>
                <w:sz w:val="20"/>
                <w:szCs w:val="20"/>
                <w:lang w:val="sr-Cyrl-CS"/>
              </w:rPr>
              <w:t>Страна</w:t>
            </w:r>
          </w:p>
        </w:tc>
      </w:tr>
      <w:tr w:rsidR="005C5308" w:rsidRPr="005D0DDE" w14:paraId="4D93679F" w14:textId="77777777" w:rsidTr="005D0DDE">
        <w:trPr>
          <w:trHeight w:val="310"/>
          <w:jc w:val="center"/>
        </w:trPr>
        <w:tc>
          <w:tcPr>
            <w:tcW w:w="900" w:type="dxa"/>
          </w:tcPr>
          <w:p w14:paraId="46F42D4F" w14:textId="77777777" w:rsidR="005C5308" w:rsidRPr="005D0DDE" w:rsidRDefault="00C30E78" w:rsidP="0011048D">
            <w:pPr>
              <w:tabs>
                <w:tab w:val="left" w:pos="1134"/>
              </w:tabs>
              <w:jc w:val="center"/>
              <w:rPr>
                <w:rFonts w:ascii="Arial" w:hAnsi="Arial" w:cs="Arial"/>
                <w:sz w:val="20"/>
                <w:szCs w:val="20"/>
              </w:rPr>
            </w:pPr>
            <w:r w:rsidRPr="005D0DDE">
              <w:rPr>
                <w:rFonts w:ascii="Arial" w:hAnsi="Arial" w:cs="Arial"/>
                <w:sz w:val="20"/>
                <w:szCs w:val="20"/>
              </w:rPr>
              <w:t>I</w:t>
            </w:r>
          </w:p>
        </w:tc>
        <w:tc>
          <w:tcPr>
            <w:tcW w:w="6578" w:type="dxa"/>
          </w:tcPr>
          <w:p w14:paraId="207AF981" w14:textId="77777777" w:rsidR="005C5308" w:rsidRPr="005D0DDE" w:rsidRDefault="005C5308" w:rsidP="0011048D">
            <w:pPr>
              <w:tabs>
                <w:tab w:val="left" w:pos="1134"/>
              </w:tabs>
              <w:suppressAutoHyphens/>
              <w:spacing w:line="270" w:lineRule="atLeast"/>
              <w:jc w:val="both"/>
              <w:rPr>
                <w:rFonts w:ascii="Arial" w:hAnsi="Arial" w:cs="Arial"/>
                <w:sz w:val="20"/>
                <w:szCs w:val="20"/>
                <w:lang w:val="sr-Cyrl-CS"/>
              </w:rPr>
            </w:pPr>
            <w:r w:rsidRPr="005D0DDE">
              <w:rPr>
                <w:rFonts w:ascii="Arial" w:hAnsi="Arial" w:cs="Arial"/>
                <w:sz w:val="20"/>
                <w:szCs w:val="20"/>
                <w:lang w:val="sr-Cyrl-CS"/>
              </w:rPr>
              <w:t>Општи подаци о јавној набавци</w:t>
            </w:r>
          </w:p>
        </w:tc>
        <w:tc>
          <w:tcPr>
            <w:tcW w:w="1530" w:type="dxa"/>
          </w:tcPr>
          <w:p w14:paraId="28C2A07B" w14:textId="591A9C8F" w:rsidR="005C5308" w:rsidRPr="00E25947" w:rsidRDefault="00E25947" w:rsidP="00D07883">
            <w:pPr>
              <w:tabs>
                <w:tab w:val="left" w:pos="1134"/>
              </w:tabs>
              <w:jc w:val="center"/>
              <w:rPr>
                <w:rFonts w:ascii="Arial" w:hAnsi="Arial" w:cs="Arial"/>
                <w:sz w:val="20"/>
                <w:szCs w:val="20"/>
                <w:lang w:val="sr-Cyrl-RS"/>
              </w:rPr>
            </w:pPr>
            <w:r>
              <w:rPr>
                <w:rFonts w:ascii="Arial" w:hAnsi="Arial" w:cs="Arial"/>
                <w:sz w:val="20"/>
                <w:szCs w:val="20"/>
                <w:lang w:val="sr-Cyrl-RS"/>
              </w:rPr>
              <w:t>3</w:t>
            </w:r>
          </w:p>
        </w:tc>
      </w:tr>
      <w:tr w:rsidR="005C5308" w:rsidRPr="005D0DDE" w14:paraId="58F075AB" w14:textId="77777777" w:rsidTr="005D0DDE">
        <w:trPr>
          <w:trHeight w:val="238"/>
          <w:jc w:val="center"/>
        </w:trPr>
        <w:tc>
          <w:tcPr>
            <w:tcW w:w="900" w:type="dxa"/>
          </w:tcPr>
          <w:p w14:paraId="2AFB2FE8" w14:textId="77777777" w:rsidR="005C5308" w:rsidRPr="005D0DDE" w:rsidRDefault="00C30E78" w:rsidP="00C30E78">
            <w:pPr>
              <w:tabs>
                <w:tab w:val="left" w:pos="1134"/>
              </w:tabs>
              <w:rPr>
                <w:rFonts w:ascii="Arial" w:hAnsi="Arial" w:cs="Arial"/>
                <w:sz w:val="20"/>
                <w:szCs w:val="20"/>
              </w:rPr>
            </w:pPr>
            <w:r w:rsidRPr="005D0DDE">
              <w:rPr>
                <w:rFonts w:ascii="Arial" w:hAnsi="Arial" w:cs="Arial"/>
                <w:sz w:val="20"/>
                <w:szCs w:val="20"/>
              </w:rPr>
              <w:t xml:space="preserve">     II</w:t>
            </w:r>
          </w:p>
        </w:tc>
        <w:tc>
          <w:tcPr>
            <w:tcW w:w="6578" w:type="dxa"/>
          </w:tcPr>
          <w:p w14:paraId="01699567" w14:textId="77777777" w:rsidR="005C5308" w:rsidRPr="005D0DDE" w:rsidRDefault="005C5308" w:rsidP="0011048D">
            <w:pPr>
              <w:tabs>
                <w:tab w:val="left" w:pos="1134"/>
              </w:tabs>
              <w:jc w:val="both"/>
              <w:rPr>
                <w:rFonts w:ascii="Arial" w:hAnsi="Arial" w:cs="Arial"/>
                <w:sz w:val="20"/>
                <w:szCs w:val="20"/>
                <w:lang w:val="sr-Cyrl-CS"/>
              </w:rPr>
            </w:pPr>
            <w:r w:rsidRPr="005D0DDE">
              <w:rPr>
                <w:rFonts w:ascii="Arial" w:hAnsi="Arial" w:cs="Arial"/>
                <w:sz w:val="20"/>
                <w:szCs w:val="20"/>
                <w:lang w:val="sr-Cyrl-CS"/>
              </w:rPr>
              <w:t>Подаци о предмету јавне набавке</w:t>
            </w:r>
          </w:p>
        </w:tc>
        <w:tc>
          <w:tcPr>
            <w:tcW w:w="1530" w:type="dxa"/>
          </w:tcPr>
          <w:p w14:paraId="4A9533C9" w14:textId="77777777" w:rsidR="005C5308" w:rsidRPr="00D07883" w:rsidRDefault="00D07883" w:rsidP="0011048D">
            <w:pPr>
              <w:tabs>
                <w:tab w:val="left" w:pos="1134"/>
              </w:tabs>
              <w:jc w:val="center"/>
              <w:rPr>
                <w:rFonts w:ascii="Arial" w:hAnsi="Arial" w:cs="Arial"/>
                <w:sz w:val="20"/>
                <w:szCs w:val="20"/>
              </w:rPr>
            </w:pPr>
            <w:r>
              <w:rPr>
                <w:rFonts w:ascii="Arial" w:hAnsi="Arial" w:cs="Arial"/>
                <w:sz w:val="20"/>
                <w:szCs w:val="20"/>
              </w:rPr>
              <w:t>3</w:t>
            </w:r>
          </w:p>
        </w:tc>
      </w:tr>
      <w:tr w:rsidR="005C5308" w:rsidRPr="005D0DDE" w14:paraId="7CC7BA25" w14:textId="77777777" w:rsidTr="005D0DDE">
        <w:trPr>
          <w:trHeight w:val="1246"/>
          <w:jc w:val="center"/>
        </w:trPr>
        <w:tc>
          <w:tcPr>
            <w:tcW w:w="900" w:type="dxa"/>
          </w:tcPr>
          <w:p w14:paraId="1BDF09A6" w14:textId="77777777" w:rsidR="005C5308" w:rsidRPr="005D0DDE" w:rsidRDefault="005D0DDE" w:rsidP="005D0DDE">
            <w:pPr>
              <w:tabs>
                <w:tab w:val="left" w:pos="1134"/>
              </w:tabs>
              <w:rPr>
                <w:rFonts w:ascii="Arial" w:hAnsi="Arial" w:cs="Arial"/>
                <w:sz w:val="20"/>
                <w:szCs w:val="20"/>
              </w:rPr>
            </w:pPr>
            <w:r w:rsidRPr="005D0DDE">
              <w:rPr>
                <w:rFonts w:ascii="Arial" w:hAnsi="Arial" w:cs="Arial"/>
                <w:sz w:val="20"/>
                <w:szCs w:val="20"/>
              </w:rPr>
              <w:t xml:space="preserve">    </w:t>
            </w:r>
            <w:r w:rsidR="00C30E78" w:rsidRPr="005D0DDE">
              <w:rPr>
                <w:rFonts w:ascii="Arial" w:hAnsi="Arial" w:cs="Arial"/>
                <w:sz w:val="20"/>
                <w:szCs w:val="20"/>
              </w:rPr>
              <w:t>III</w:t>
            </w:r>
          </w:p>
        </w:tc>
        <w:tc>
          <w:tcPr>
            <w:tcW w:w="6578" w:type="dxa"/>
            <w:shd w:val="clear" w:color="auto" w:fill="FFFFFF" w:themeFill="background1"/>
          </w:tcPr>
          <w:p w14:paraId="5681E7B1" w14:textId="77777777" w:rsidR="005C5308" w:rsidRPr="005D0DDE" w:rsidRDefault="005C5308" w:rsidP="00AF04D3">
            <w:pPr>
              <w:shd w:val="clear" w:color="auto" w:fill="FFFFFF" w:themeFill="background1"/>
              <w:tabs>
                <w:tab w:val="left" w:pos="1134"/>
              </w:tabs>
              <w:jc w:val="both"/>
              <w:rPr>
                <w:rFonts w:ascii="Arial" w:hAnsi="Arial" w:cs="Arial"/>
                <w:b/>
                <w:bCs/>
                <w:iCs/>
                <w:sz w:val="20"/>
                <w:szCs w:val="20"/>
                <w:lang w:val="sr-Cyrl-CS"/>
              </w:rPr>
            </w:pPr>
            <w:r w:rsidRPr="005D0DDE">
              <w:rPr>
                <w:rFonts w:ascii="Arial" w:hAnsi="Arial" w:cs="Arial"/>
                <w:sz w:val="20"/>
                <w:szCs w:val="20"/>
                <w:lang w:val="sr-Cyrl-CS"/>
              </w:rPr>
              <w:t xml:space="preserve">Врста, </w:t>
            </w:r>
            <w:r w:rsidR="004F2FE7" w:rsidRPr="005D0DDE">
              <w:rPr>
                <w:rFonts w:ascii="Arial" w:hAnsi="Arial" w:cs="Arial"/>
                <w:sz w:val="20"/>
                <w:szCs w:val="20"/>
                <w:lang w:val="sr-Cyrl-CS"/>
              </w:rPr>
              <w:t xml:space="preserve">техничке </w:t>
            </w:r>
            <w:r w:rsidRPr="005D0DDE">
              <w:rPr>
                <w:rFonts w:ascii="Arial" w:hAnsi="Arial" w:cs="Arial"/>
                <w:sz w:val="20"/>
                <w:szCs w:val="20"/>
                <w:lang w:val="sr-Cyrl-CS"/>
              </w:rPr>
              <w:t>карактеристике</w:t>
            </w:r>
            <w:r w:rsidR="00AF04D3" w:rsidRPr="005D0DDE">
              <w:rPr>
                <w:rFonts w:ascii="Arial" w:hAnsi="Arial" w:cs="Arial"/>
                <w:sz w:val="20"/>
                <w:szCs w:val="20"/>
                <w:lang w:val="sr-Cyrl-CS"/>
              </w:rPr>
              <w:t xml:space="preserve">, квалитет, </w:t>
            </w:r>
            <w:r w:rsidRPr="005D0DDE">
              <w:rPr>
                <w:rFonts w:ascii="Arial" w:hAnsi="Arial" w:cs="Arial"/>
                <w:sz w:val="20"/>
                <w:szCs w:val="20"/>
                <w:lang w:val="sr-Cyrl-CS"/>
              </w:rPr>
              <w:t xml:space="preserve">количина и опис добара, рок </w:t>
            </w:r>
            <w:r w:rsidR="004F2FE7" w:rsidRPr="005D0DDE">
              <w:rPr>
                <w:rFonts w:ascii="Arial" w:hAnsi="Arial" w:cs="Arial"/>
                <w:sz w:val="20"/>
                <w:szCs w:val="20"/>
                <w:lang w:val="sr-Cyrl-CS"/>
              </w:rPr>
              <w:t xml:space="preserve">испоруке и </w:t>
            </w:r>
            <w:r w:rsidRPr="005D0DDE">
              <w:rPr>
                <w:rFonts w:ascii="Arial" w:hAnsi="Arial" w:cs="Arial"/>
                <w:sz w:val="20"/>
                <w:szCs w:val="20"/>
                <w:lang w:val="sr-Cyrl-CS"/>
              </w:rPr>
              <w:t xml:space="preserve"> место испоруке добара,</w:t>
            </w:r>
            <w:r w:rsidR="004F2FE7" w:rsidRPr="005D0DDE">
              <w:rPr>
                <w:rFonts w:ascii="Arial" w:hAnsi="Arial" w:cs="Arial"/>
                <w:sz w:val="20"/>
                <w:szCs w:val="20"/>
                <w:lang w:val="sr-Cyrl-CS"/>
              </w:rPr>
              <w:t>начин плаћања,</w:t>
            </w:r>
            <w:r w:rsidR="00433343" w:rsidRPr="005D0DDE">
              <w:rPr>
                <w:rFonts w:ascii="Arial" w:hAnsi="Arial" w:cs="Arial"/>
                <w:sz w:val="20"/>
                <w:szCs w:val="20"/>
                <w:lang w:val="sr-Cyrl-CS"/>
              </w:rPr>
              <w:t xml:space="preserve"> спровођење контроле и </w:t>
            </w:r>
            <w:r w:rsidR="00D061B3" w:rsidRPr="005D0DDE">
              <w:rPr>
                <w:rFonts w:ascii="Arial" w:hAnsi="Arial" w:cs="Arial"/>
                <w:sz w:val="20"/>
                <w:szCs w:val="20"/>
                <w:lang w:val="sr-Cyrl-CS"/>
              </w:rPr>
              <w:t>об</w:t>
            </w:r>
            <w:r w:rsidR="00AF04D3" w:rsidRPr="005D0DDE">
              <w:rPr>
                <w:rFonts w:ascii="Arial" w:hAnsi="Arial" w:cs="Arial"/>
                <w:sz w:val="20"/>
                <w:szCs w:val="20"/>
                <w:lang w:val="sr-Cyrl-CS"/>
              </w:rPr>
              <w:t xml:space="preserve">езбеђења квалитета, </w:t>
            </w:r>
            <w:r w:rsidR="00433343" w:rsidRPr="005D0DDE">
              <w:rPr>
                <w:rFonts w:ascii="Arial" w:hAnsi="Arial" w:cs="Arial"/>
                <w:sz w:val="20"/>
                <w:szCs w:val="20"/>
                <w:lang w:val="sr-Cyrl-CS"/>
              </w:rPr>
              <w:t>рекламације</w:t>
            </w:r>
            <w:r w:rsidR="00AF04D3" w:rsidRPr="005D0DDE">
              <w:rPr>
                <w:rFonts w:ascii="Arial" w:hAnsi="Arial" w:cs="Arial"/>
                <w:sz w:val="20"/>
                <w:szCs w:val="20"/>
                <w:lang w:val="sr-Cyrl-CS"/>
              </w:rPr>
              <w:t>, евентуалне додатне услуге</w:t>
            </w:r>
          </w:p>
        </w:tc>
        <w:tc>
          <w:tcPr>
            <w:tcW w:w="1530" w:type="dxa"/>
          </w:tcPr>
          <w:p w14:paraId="50A24897" w14:textId="77777777" w:rsidR="00A75092" w:rsidRPr="00D07883" w:rsidRDefault="00D07883" w:rsidP="0026624D">
            <w:pPr>
              <w:tabs>
                <w:tab w:val="left" w:pos="1134"/>
              </w:tabs>
              <w:jc w:val="center"/>
              <w:rPr>
                <w:rFonts w:ascii="Arial" w:hAnsi="Arial" w:cs="Arial"/>
                <w:sz w:val="20"/>
                <w:szCs w:val="20"/>
              </w:rPr>
            </w:pPr>
            <w:r>
              <w:rPr>
                <w:rFonts w:ascii="Arial" w:hAnsi="Arial" w:cs="Arial"/>
                <w:sz w:val="20"/>
                <w:szCs w:val="20"/>
              </w:rPr>
              <w:t>4</w:t>
            </w:r>
          </w:p>
        </w:tc>
      </w:tr>
      <w:tr w:rsidR="005C5308" w:rsidRPr="005D0DDE" w14:paraId="39F37C68" w14:textId="77777777" w:rsidTr="005D0DDE">
        <w:trPr>
          <w:jc w:val="center"/>
        </w:trPr>
        <w:tc>
          <w:tcPr>
            <w:tcW w:w="900" w:type="dxa"/>
          </w:tcPr>
          <w:p w14:paraId="153D0FDC" w14:textId="77777777" w:rsidR="00C30E78" w:rsidRPr="005D0DDE" w:rsidRDefault="005D0DDE" w:rsidP="005D0DDE">
            <w:pPr>
              <w:tabs>
                <w:tab w:val="left" w:pos="1134"/>
              </w:tabs>
              <w:rPr>
                <w:rFonts w:ascii="Arial" w:hAnsi="Arial" w:cs="Arial"/>
                <w:sz w:val="20"/>
                <w:szCs w:val="20"/>
              </w:rPr>
            </w:pPr>
            <w:r w:rsidRPr="005D0DDE">
              <w:rPr>
                <w:rFonts w:ascii="Arial" w:hAnsi="Arial" w:cs="Arial"/>
                <w:sz w:val="20"/>
                <w:szCs w:val="20"/>
              </w:rPr>
              <w:t xml:space="preserve">   </w:t>
            </w:r>
            <w:r w:rsidR="00C30E78" w:rsidRPr="005D0DDE">
              <w:rPr>
                <w:rFonts w:ascii="Arial" w:hAnsi="Arial" w:cs="Arial"/>
                <w:sz w:val="20"/>
                <w:szCs w:val="20"/>
              </w:rPr>
              <w:t>IV</w:t>
            </w:r>
          </w:p>
        </w:tc>
        <w:tc>
          <w:tcPr>
            <w:tcW w:w="6578" w:type="dxa"/>
          </w:tcPr>
          <w:p w14:paraId="62962C7B" w14:textId="77777777" w:rsidR="005C5308" w:rsidRPr="005D0DDE" w:rsidRDefault="005C5308" w:rsidP="0011048D">
            <w:pPr>
              <w:tabs>
                <w:tab w:val="left" w:pos="1134"/>
              </w:tabs>
              <w:suppressAutoHyphens/>
              <w:spacing w:line="270" w:lineRule="atLeast"/>
              <w:jc w:val="both"/>
              <w:rPr>
                <w:rFonts w:ascii="Arial" w:hAnsi="Arial" w:cs="Arial"/>
                <w:sz w:val="20"/>
                <w:szCs w:val="20"/>
                <w:lang w:val="sr-Cyrl-CS"/>
              </w:rPr>
            </w:pPr>
            <w:r w:rsidRPr="005D0DDE">
              <w:rPr>
                <w:rFonts w:ascii="Arial" w:hAnsi="Arial" w:cs="Arial"/>
                <w:sz w:val="20"/>
                <w:szCs w:val="20"/>
                <w:lang w:val="sr-Cyrl-CS"/>
              </w:rPr>
              <w:t>Услови за учешће у поступку јавне набавке из члана 75. и 76. Закона и упутство како се доказује испуњеност тих услова</w:t>
            </w:r>
          </w:p>
        </w:tc>
        <w:tc>
          <w:tcPr>
            <w:tcW w:w="1530" w:type="dxa"/>
          </w:tcPr>
          <w:p w14:paraId="3635686A" w14:textId="77777777" w:rsidR="00CC0601" w:rsidRPr="00D07883" w:rsidRDefault="00D07883" w:rsidP="0011048D">
            <w:pPr>
              <w:tabs>
                <w:tab w:val="left" w:pos="1134"/>
              </w:tabs>
              <w:jc w:val="center"/>
              <w:rPr>
                <w:rFonts w:ascii="Arial" w:hAnsi="Arial" w:cs="Arial"/>
                <w:sz w:val="20"/>
                <w:szCs w:val="20"/>
              </w:rPr>
            </w:pPr>
            <w:r>
              <w:rPr>
                <w:rFonts w:ascii="Arial" w:hAnsi="Arial" w:cs="Arial"/>
                <w:sz w:val="20"/>
                <w:szCs w:val="20"/>
              </w:rPr>
              <w:t>7</w:t>
            </w:r>
          </w:p>
        </w:tc>
      </w:tr>
      <w:tr w:rsidR="005C5308" w:rsidRPr="005D0DDE" w14:paraId="3B69FD65" w14:textId="77777777" w:rsidTr="005D0DDE">
        <w:trPr>
          <w:jc w:val="center"/>
        </w:trPr>
        <w:tc>
          <w:tcPr>
            <w:tcW w:w="900" w:type="dxa"/>
          </w:tcPr>
          <w:p w14:paraId="4CF869B6" w14:textId="77777777" w:rsidR="005C5308" w:rsidRPr="005D0DDE" w:rsidRDefault="00C30E78" w:rsidP="0011048D">
            <w:pPr>
              <w:jc w:val="center"/>
              <w:rPr>
                <w:rFonts w:ascii="Arial" w:hAnsi="Arial" w:cs="Arial"/>
                <w:sz w:val="20"/>
                <w:szCs w:val="20"/>
              </w:rPr>
            </w:pPr>
            <w:r w:rsidRPr="005D0DDE">
              <w:rPr>
                <w:rFonts w:ascii="Arial" w:hAnsi="Arial" w:cs="Arial"/>
                <w:sz w:val="20"/>
                <w:szCs w:val="20"/>
              </w:rPr>
              <w:t>V</w:t>
            </w:r>
          </w:p>
        </w:tc>
        <w:tc>
          <w:tcPr>
            <w:tcW w:w="6578" w:type="dxa"/>
          </w:tcPr>
          <w:p w14:paraId="70FC5357" w14:textId="77777777" w:rsidR="005C5308" w:rsidRPr="005D0DDE" w:rsidRDefault="005C5308" w:rsidP="0011048D">
            <w:pPr>
              <w:tabs>
                <w:tab w:val="left" w:pos="1134"/>
              </w:tabs>
              <w:jc w:val="both"/>
              <w:rPr>
                <w:rFonts w:ascii="Arial" w:hAnsi="Arial" w:cs="Arial"/>
                <w:sz w:val="20"/>
                <w:szCs w:val="20"/>
                <w:lang w:val="sr-Cyrl-CS"/>
              </w:rPr>
            </w:pPr>
            <w:r w:rsidRPr="005D0DDE">
              <w:rPr>
                <w:rFonts w:ascii="Arial" w:hAnsi="Arial" w:cs="Arial"/>
                <w:sz w:val="20"/>
                <w:szCs w:val="20"/>
                <w:lang w:val="sr-Cyrl-CS"/>
              </w:rPr>
              <w:t>Упутство понуђачима како да сачине понуду</w:t>
            </w:r>
          </w:p>
        </w:tc>
        <w:tc>
          <w:tcPr>
            <w:tcW w:w="1530" w:type="dxa"/>
          </w:tcPr>
          <w:p w14:paraId="1B1623D9" w14:textId="77777777" w:rsidR="005C5308" w:rsidRPr="00D07883" w:rsidRDefault="00D07883" w:rsidP="0011048D">
            <w:pPr>
              <w:tabs>
                <w:tab w:val="left" w:pos="1134"/>
              </w:tabs>
              <w:jc w:val="center"/>
              <w:rPr>
                <w:rFonts w:ascii="Arial" w:hAnsi="Arial" w:cs="Arial"/>
                <w:sz w:val="20"/>
                <w:szCs w:val="20"/>
              </w:rPr>
            </w:pPr>
            <w:r>
              <w:rPr>
                <w:rFonts w:ascii="Arial" w:hAnsi="Arial" w:cs="Arial"/>
                <w:sz w:val="20"/>
                <w:szCs w:val="20"/>
              </w:rPr>
              <w:t>11</w:t>
            </w:r>
          </w:p>
        </w:tc>
      </w:tr>
      <w:tr w:rsidR="005C5308" w:rsidRPr="005D0DDE" w14:paraId="189A8070" w14:textId="77777777" w:rsidTr="005D0DDE">
        <w:trPr>
          <w:jc w:val="center"/>
        </w:trPr>
        <w:tc>
          <w:tcPr>
            <w:tcW w:w="900" w:type="dxa"/>
          </w:tcPr>
          <w:p w14:paraId="6C2AE30E" w14:textId="77777777" w:rsidR="005C5308" w:rsidRPr="005D0DDE" w:rsidRDefault="00C30E78" w:rsidP="0011048D">
            <w:pPr>
              <w:jc w:val="center"/>
              <w:rPr>
                <w:rFonts w:ascii="Arial" w:hAnsi="Arial" w:cs="Arial"/>
                <w:sz w:val="20"/>
                <w:szCs w:val="20"/>
              </w:rPr>
            </w:pPr>
            <w:r w:rsidRPr="005D0DDE">
              <w:rPr>
                <w:rFonts w:ascii="Arial" w:hAnsi="Arial" w:cs="Arial"/>
                <w:sz w:val="20"/>
                <w:szCs w:val="20"/>
              </w:rPr>
              <w:t>VI</w:t>
            </w:r>
          </w:p>
        </w:tc>
        <w:tc>
          <w:tcPr>
            <w:tcW w:w="6578" w:type="dxa"/>
          </w:tcPr>
          <w:p w14:paraId="44558859" w14:textId="77777777" w:rsidR="005C5308" w:rsidRPr="005D0DDE" w:rsidRDefault="005C5308" w:rsidP="0005285D">
            <w:pPr>
              <w:tabs>
                <w:tab w:val="left" w:pos="1134"/>
              </w:tabs>
              <w:jc w:val="both"/>
              <w:rPr>
                <w:rFonts w:ascii="Arial" w:hAnsi="Arial" w:cs="Arial"/>
                <w:sz w:val="20"/>
                <w:szCs w:val="20"/>
                <w:lang w:val="sr-Cyrl-CS"/>
              </w:rPr>
            </w:pPr>
            <w:r w:rsidRPr="005D0DDE">
              <w:rPr>
                <w:rFonts w:ascii="Arial" w:hAnsi="Arial" w:cs="Arial"/>
                <w:sz w:val="20"/>
                <w:szCs w:val="20"/>
                <w:lang w:val="sr-Cyrl-CS"/>
              </w:rPr>
              <w:t>Образац понуде</w:t>
            </w:r>
            <w:r w:rsidR="00F369C7" w:rsidRPr="005D0DDE">
              <w:rPr>
                <w:rFonts w:ascii="Arial" w:hAnsi="Arial" w:cs="Arial"/>
                <w:sz w:val="20"/>
                <w:szCs w:val="20"/>
                <w:lang w:val="sr-Cyrl-CS"/>
              </w:rPr>
              <w:t xml:space="preserve"> </w:t>
            </w:r>
          </w:p>
        </w:tc>
        <w:tc>
          <w:tcPr>
            <w:tcW w:w="1530" w:type="dxa"/>
          </w:tcPr>
          <w:p w14:paraId="205C8657" w14:textId="77777777" w:rsidR="005C5308" w:rsidRPr="00D07883" w:rsidRDefault="00D07883" w:rsidP="0011048D">
            <w:pPr>
              <w:tabs>
                <w:tab w:val="left" w:pos="1134"/>
              </w:tabs>
              <w:jc w:val="center"/>
              <w:rPr>
                <w:rFonts w:ascii="Arial" w:hAnsi="Arial" w:cs="Arial"/>
                <w:sz w:val="20"/>
                <w:szCs w:val="20"/>
              </w:rPr>
            </w:pPr>
            <w:r>
              <w:rPr>
                <w:rFonts w:ascii="Arial" w:hAnsi="Arial" w:cs="Arial"/>
                <w:sz w:val="20"/>
                <w:szCs w:val="20"/>
              </w:rPr>
              <w:t>19</w:t>
            </w:r>
          </w:p>
        </w:tc>
      </w:tr>
      <w:tr w:rsidR="005C5308" w:rsidRPr="005D0DDE" w14:paraId="1DB0B1C0" w14:textId="77777777" w:rsidTr="005D0DDE">
        <w:trPr>
          <w:jc w:val="center"/>
        </w:trPr>
        <w:tc>
          <w:tcPr>
            <w:tcW w:w="900" w:type="dxa"/>
          </w:tcPr>
          <w:p w14:paraId="7A3E1171" w14:textId="77777777" w:rsidR="005C5308" w:rsidRPr="005D0DDE" w:rsidRDefault="00C30E78" w:rsidP="0011048D">
            <w:pPr>
              <w:jc w:val="center"/>
              <w:rPr>
                <w:rFonts w:ascii="Arial" w:hAnsi="Arial" w:cs="Arial"/>
                <w:sz w:val="20"/>
                <w:szCs w:val="20"/>
              </w:rPr>
            </w:pPr>
            <w:r w:rsidRPr="005D0DDE">
              <w:rPr>
                <w:rFonts w:ascii="Arial" w:hAnsi="Arial" w:cs="Arial"/>
                <w:sz w:val="20"/>
                <w:szCs w:val="20"/>
              </w:rPr>
              <w:t>VII</w:t>
            </w:r>
          </w:p>
        </w:tc>
        <w:tc>
          <w:tcPr>
            <w:tcW w:w="6578" w:type="dxa"/>
          </w:tcPr>
          <w:p w14:paraId="3A300434" w14:textId="77777777" w:rsidR="005C5308" w:rsidRPr="005D0DDE" w:rsidRDefault="005C5308" w:rsidP="0005285D">
            <w:pPr>
              <w:tabs>
                <w:tab w:val="left" w:pos="1134"/>
              </w:tabs>
              <w:jc w:val="both"/>
              <w:rPr>
                <w:rFonts w:ascii="Arial" w:hAnsi="Arial" w:cs="Arial"/>
                <w:sz w:val="20"/>
                <w:szCs w:val="20"/>
                <w:lang w:val="sr-Cyrl-CS"/>
              </w:rPr>
            </w:pPr>
            <w:r w:rsidRPr="005D0DDE">
              <w:rPr>
                <w:rFonts w:ascii="Arial" w:hAnsi="Arial" w:cs="Arial"/>
                <w:sz w:val="20"/>
                <w:szCs w:val="20"/>
                <w:lang w:val="sr-Cyrl-CS"/>
              </w:rPr>
              <w:t>Модел</w:t>
            </w:r>
            <w:r w:rsidR="00F369C7" w:rsidRPr="005D0DDE">
              <w:rPr>
                <w:rFonts w:ascii="Arial" w:hAnsi="Arial" w:cs="Arial"/>
                <w:sz w:val="20"/>
                <w:szCs w:val="20"/>
                <w:lang w:val="sr-Cyrl-CS"/>
              </w:rPr>
              <w:t>и</w:t>
            </w:r>
            <w:r w:rsidRPr="005D0DDE">
              <w:rPr>
                <w:rFonts w:ascii="Arial" w:hAnsi="Arial" w:cs="Arial"/>
                <w:sz w:val="20"/>
                <w:szCs w:val="20"/>
                <w:lang w:val="sr-Cyrl-CS"/>
              </w:rPr>
              <w:t xml:space="preserve"> уговора </w:t>
            </w:r>
          </w:p>
        </w:tc>
        <w:tc>
          <w:tcPr>
            <w:tcW w:w="1530" w:type="dxa"/>
          </w:tcPr>
          <w:p w14:paraId="5F1E04F2" w14:textId="77777777" w:rsidR="005C5308" w:rsidRPr="00D07883" w:rsidRDefault="00D07883" w:rsidP="0011048D">
            <w:pPr>
              <w:tabs>
                <w:tab w:val="left" w:pos="1134"/>
              </w:tabs>
              <w:jc w:val="center"/>
              <w:rPr>
                <w:rFonts w:ascii="Arial" w:hAnsi="Arial" w:cs="Arial"/>
                <w:sz w:val="20"/>
                <w:szCs w:val="20"/>
              </w:rPr>
            </w:pPr>
            <w:r>
              <w:rPr>
                <w:rFonts w:ascii="Arial" w:hAnsi="Arial" w:cs="Arial"/>
                <w:sz w:val="20"/>
                <w:szCs w:val="20"/>
              </w:rPr>
              <w:t>27</w:t>
            </w:r>
          </w:p>
        </w:tc>
      </w:tr>
      <w:tr w:rsidR="005C5308" w:rsidRPr="005D0DDE" w14:paraId="27072EE7" w14:textId="77777777" w:rsidTr="005D0DDE">
        <w:trPr>
          <w:trHeight w:val="571"/>
          <w:jc w:val="center"/>
        </w:trPr>
        <w:tc>
          <w:tcPr>
            <w:tcW w:w="900" w:type="dxa"/>
          </w:tcPr>
          <w:p w14:paraId="1E9FD391" w14:textId="77777777" w:rsidR="005C5308" w:rsidRPr="005D0DDE" w:rsidRDefault="00BB285A" w:rsidP="00395EB2">
            <w:pPr>
              <w:jc w:val="center"/>
              <w:rPr>
                <w:rFonts w:ascii="Arial" w:hAnsi="Arial" w:cs="Arial"/>
                <w:sz w:val="20"/>
                <w:szCs w:val="20"/>
              </w:rPr>
            </w:pPr>
            <w:r w:rsidRPr="005D0DDE">
              <w:rPr>
                <w:rFonts w:ascii="Arial" w:hAnsi="Arial" w:cs="Arial"/>
                <w:sz w:val="20"/>
                <w:szCs w:val="20"/>
              </w:rPr>
              <w:t>VIII</w:t>
            </w:r>
          </w:p>
        </w:tc>
        <w:tc>
          <w:tcPr>
            <w:tcW w:w="6578" w:type="dxa"/>
          </w:tcPr>
          <w:p w14:paraId="748419B8" w14:textId="77777777" w:rsidR="005D0DDE" w:rsidRPr="005D0DDE" w:rsidRDefault="005C5308" w:rsidP="0005285D">
            <w:pPr>
              <w:tabs>
                <w:tab w:val="left" w:pos="1134"/>
              </w:tabs>
              <w:jc w:val="both"/>
              <w:rPr>
                <w:rFonts w:ascii="Arial" w:hAnsi="Arial" w:cs="Arial"/>
                <w:sz w:val="20"/>
                <w:szCs w:val="20"/>
              </w:rPr>
            </w:pPr>
            <w:r w:rsidRPr="005D0DDE">
              <w:rPr>
                <w:rFonts w:ascii="Arial" w:hAnsi="Arial" w:cs="Arial"/>
                <w:sz w:val="20"/>
                <w:szCs w:val="20"/>
                <w:lang w:val="sr-Cyrl-CS"/>
              </w:rPr>
              <w:t>Образац структуре понуђене цене</w:t>
            </w:r>
            <w:r w:rsidR="00395EB2" w:rsidRPr="005D0DDE">
              <w:rPr>
                <w:rFonts w:ascii="Arial" w:hAnsi="Arial" w:cs="Arial"/>
                <w:sz w:val="20"/>
                <w:szCs w:val="20"/>
                <w:lang w:val="sr-Cyrl-CS"/>
              </w:rPr>
              <w:t xml:space="preserve"> са упутством како да се попуни</w:t>
            </w:r>
          </w:p>
        </w:tc>
        <w:tc>
          <w:tcPr>
            <w:tcW w:w="1530" w:type="dxa"/>
          </w:tcPr>
          <w:p w14:paraId="0ADBA2F4" w14:textId="77777777" w:rsidR="005C5308" w:rsidRPr="00D07883" w:rsidRDefault="00D07883" w:rsidP="00856907">
            <w:pPr>
              <w:tabs>
                <w:tab w:val="left" w:pos="1134"/>
              </w:tabs>
              <w:jc w:val="center"/>
              <w:rPr>
                <w:rFonts w:ascii="Arial" w:hAnsi="Arial" w:cs="Arial"/>
                <w:sz w:val="20"/>
                <w:szCs w:val="20"/>
              </w:rPr>
            </w:pPr>
            <w:r>
              <w:rPr>
                <w:rFonts w:ascii="Arial" w:hAnsi="Arial" w:cs="Arial"/>
                <w:sz w:val="20"/>
                <w:szCs w:val="20"/>
              </w:rPr>
              <w:t>33</w:t>
            </w:r>
          </w:p>
        </w:tc>
      </w:tr>
      <w:tr w:rsidR="00395EB2" w:rsidRPr="005D0DDE" w14:paraId="49BE69D8" w14:textId="77777777" w:rsidTr="005D0DDE">
        <w:trPr>
          <w:jc w:val="center"/>
        </w:trPr>
        <w:tc>
          <w:tcPr>
            <w:tcW w:w="900" w:type="dxa"/>
          </w:tcPr>
          <w:p w14:paraId="599F199A" w14:textId="77777777" w:rsidR="00395EB2" w:rsidRPr="005D0DDE" w:rsidRDefault="00BB285A" w:rsidP="00395EB2">
            <w:pPr>
              <w:jc w:val="center"/>
              <w:rPr>
                <w:rFonts w:ascii="Arial" w:hAnsi="Arial" w:cs="Arial"/>
                <w:sz w:val="20"/>
                <w:szCs w:val="20"/>
              </w:rPr>
            </w:pPr>
            <w:r w:rsidRPr="005D0DDE">
              <w:rPr>
                <w:rFonts w:ascii="Arial" w:hAnsi="Arial" w:cs="Arial"/>
                <w:sz w:val="20"/>
                <w:szCs w:val="20"/>
              </w:rPr>
              <w:t>I</w:t>
            </w:r>
            <w:r w:rsidR="00C30E78" w:rsidRPr="005D0DDE">
              <w:rPr>
                <w:rFonts w:ascii="Arial" w:hAnsi="Arial" w:cs="Arial"/>
                <w:sz w:val="20"/>
                <w:szCs w:val="20"/>
              </w:rPr>
              <w:t>X</w:t>
            </w:r>
          </w:p>
        </w:tc>
        <w:tc>
          <w:tcPr>
            <w:tcW w:w="6578" w:type="dxa"/>
          </w:tcPr>
          <w:p w14:paraId="47A5FFF0" w14:textId="77777777" w:rsidR="00395EB2" w:rsidRPr="005D0DDE" w:rsidRDefault="00395EB2" w:rsidP="0011048D">
            <w:pPr>
              <w:tabs>
                <w:tab w:val="left" w:pos="1134"/>
              </w:tabs>
              <w:jc w:val="both"/>
              <w:rPr>
                <w:rFonts w:ascii="Arial" w:hAnsi="Arial" w:cs="Arial"/>
                <w:sz w:val="20"/>
                <w:szCs w:val="20"/>
                <w:lang w:val="sr-Cyrl-CS"/>
              </w:rPr>
            </w:pPr>
            <w:r w:rsidRPr="005D0DDE">
              <w:rPr>
                <w:rFonts w:ascii="Arial" w:hAnsi="Arial" w:cs="Arial"/>
                <w:sz w:val="20"/>
                <w:szCs w:val="20"/>
                <w:lang w:val="sr-Cyrl-CS"/>
              </w:rPr>
              <w:t>Образац трошкова припреме понуде</w:t>
            </w:r>
          </w:p>
        </w:tc>
        <w:tc>
          <w:tcPr>
            <w:tcW w:w="1530" w:type="dxa"/>
          </w:tcPr>
          <w:p w14:paraId="46586F9B" w14:textId="77777777" w:rsidR="00395EB2" w:rsidRPr="00D07883" w:rsidRDefault="00D07883" w:rsidP="0011048D">
            <w:pPr>
              <w:tabs>
                <w:tab w:val="left" w:pos="1134"/>
              </w:tabs>
              <w:jc w:val="center"/>
              <w:rPr>
                <w:rFonts w:ascii="Arial" w:hAnsi="Arial" w:cs="Arial"/>
                <w:sz w:val="20"/>
                <w:szCs w:val="20"/>
              </w:rPr>
            </w:pPr>
            <w:r>
              <w:rPr>
                <w:rFonts w:ascii="Arial" w:hAnsi="Arial" w:cs="Arial"/>
                <w:sz w:val="20"/>
                <w:szCs w:val="20"/>
              </w:rPr>
              <w:t>35</w:t>
            </w:r>
          </w:p>
        </w:tc>
      </w:tr>
      <w:tr w:rsidR="005C5308" w:rsidRPr="005D0DDE" w14:paraId="66A51801" w14:textId="77777777" w:rsidTr="005D0DDE">
        <w:trPr>
          <w:trHeight w:val="283"/>
          <w:jc w:val="center"/>
        </w:trPr>
        <w:tc>
          <w:tcPr>
            <w:tcW w:w="900" w:type="dxa"/>
          </w:tcPr>
          <w:p w14:paraId="28EF69D3" w14:textId="77777777" w:rsidR="005C5308" w:rsidRPr="005D0DDE" w:rsidRDefault="00C30E78" w:rsidP="0011048D">
            <w:pPr>
              <w:jc w:val="center"/>
              <w:rPr>
                <w:rFonts w:ascii="Arial" w:hAnsi="Arial" w:cs="Arial"/>
                <w:sz w:val="20"/>
                <w:szCs w:val="20"/>
              </w:rPr>
            </w:pPr>
            <w:r w:rsidRPr="005D0DDE">
              <w:rPr>
                <w:rFonts w:ascii="Arial" w:hAnsi="Arial" w:cs="Arial"/>
                <w:sz w:val="20"/>
                <w:szCs w:val="20"/>
              </w:rPr>
              <w:t>X</w:t>
            </w:r>
          </w:p>
        </w:tc>
        <w:tc>
          <w:tcPr>
            <w:tcW w:w="6578" w:type="dxa"/>
          </w:tcPr>
          <w:p w14:paraId="03BB7BC7" w14:textId="77777777" w:rsidR="005C5308" w:rsidRPr="005D0DDE" w:rsidRDefault="00395EB2" w:rsidP="0005285D">
            <w:pPr>
              <w:tabs>
                <w:tab w:val="left" w:pos="1134"/>
              </w:tabs>
              <w:jc w:val="both"/>
              <w:rPr>
                <w:rFonts w:ascii="Arial" w:hAnsi="Arial" w:cs="Arial"/>
                <w:sz w:val="20"/>
                <w:szCs w:val="20"/>
                <w:lang w:val="sr-Cyrl-CS"/>
              </w:rPr>
            </w:pPr>
            <w:r w:rsidRPr="005D0DDE">
              <w:rPr>
                <w:rFonts w:ascii="Arial" w:hAnsi="Arial" w:cs="Arial"/>
                <w:sz w:val="20"/>
                <w:szCs w:val="20"/>
                <w:lang w:val="sr-Cyrl-CS"/>
              </w:rPr>
              <w:t>Обаразац изјаве о независн</w:t>
            </w:r>
            <w:r w:rsidR="00CC0601" w:rsidRPr="005D0DDE">
              <w:rPr>
                <w:rFonts w:ascii="Arial" w:hAnsi="Arial" w:cs="Arial"/>
                <w:sz w:val="20"/>
                <w:szCs w:val="20"/>
                <w:lang w:val="sr-Cyrl-CS"/>
              </w:rPr>
              <w:t>о</w:t>
            </w:r>
            <w:r w:rsidRPr="005D0DDE">
              <w:rPr>
                <w:rFonts w:ascii="Arial" w:hAnsi="Arial" w:cs="Arial"/>
                <w:sz w:val="20"/>
                <w:szCs w:val="20"/>
                <w:lang w:val="sr-Cyrl-CS"/>
              </w:rPr>
              <w:t>ј понуди</w:t>
            </w:r>
          </w:p>
        </w:tc>
        <w:tc>
          <w:tcPr>
            <w:tcW w:w="1530" w:type="dxa"/>
          </w:tcPr>
          <w:p w14:paraId="4A8836A4" w14:textId="77777777" w:rsidR="005C5308" w:rsidRPr="00D07883" w:rsidRDefault="00D07883" w:rsidP="0011048D">
            <w:pPr>
              <w:tabs>
                <w:tab w:val="left" w:pos="1134"/>
              </w:tabs>
              <w:jc w:val="center"/>
              <w:rPr>
                <w:rFonts w:ascii="Arial" w:hAnsi="Arial" w:cs="Arial"/>
                <w:sz w:val="20"/>
                <w:szCs w:val="20"/>
              </w:rPr>
            </w:pPr>
            <w:r>
              <w:rPr>
                <w:rFonts w:ascii="Arial" w:hAnsi="Arial" w:cs="Arial"/>
                <w:sz w:val="20"/>
                <w:szCs w:val="20"/>
              </w:rPr>
              <w:t>36-37</w:t>
            </w:r>
          </w:p>
        </w:tc>
      </w:tr>
      <w:tr w:rsidR="00BB285A" w:rsidRPr="005D0DDE" w14:paraId="4EC99D44" w14:textId="77777777" w:rsidTr="00D07883">
        <w:trPr>
          <w:trHeight w:val="1021"/>
          <w:jc w:val="center"/>
        </w:trPr>
        <w:tc>
          <w:tcPr>
            <w:tcW w:w="900" w:type="dxa"/>
          </w:tcPr>
          <w:p w14:paraId="6696C3D0" w14:textId="77777777" w:rsidR="00BB285A" w:rsidRPr="005D0DDE" w:rsidRDefault="00BB285A" w:rsidP="0011048D">
            <w:pPr>
              <w:jc w:val="center"/>
              <w:rPr>
                <w:rFonts w:ascii="Arial" w:hAnsi="Arial" w:cs="Arial"/>
                <w:sz w:val="20"/>
                <w:szCs w:val="20"/>
              </w:rPr>
            </w:pPr>
            <w:r w:rsidRPr="005D0DDE">
              <w:rPr>
                <w:rFonts w:ascii="Arial" w:hAnsi="Arial" w:cs="Arial"/>
                <w:sz w:val="20"/>
                <w:szCs w:val="20"/>
              </w:rPr>
              <w:t>XI</w:t>
            </w:r>
          </w:p>
        </w:tc>
        <w:tc>
          <w:tcPr>
            <w:tcW w:w="6578" w:type="dxa"/>
          </w:tcPr>
          <w:p w14:paraId="40E30084" w14:textId="77777777" w:rsidR="00BB285A" w:rsidRPr="005D0DDE" w:rsidRDefault="00BB285A" w:rsidP="00BB285A">
            <w:pPr>
              <w:autoSpaceDE w:val="0"/>
              <w:autoSpaceDN w:val="0"/>
              <w:adjustRightInd w:val="0"/>
              <w:spacing w:after="0" w:line="240" w:lineRule="auto"/>
              <w:rPr>
                <w:rFonts w:ascii="Arial" w:hAnsi="Arial" w:cs="Arial"/>
                <w:sz w:val="20"/>
                <w:szCs w:val="20"/>
              </w:rPr>
            </w:pPr>
            <w:proofErr w:type="spellStart"/>
            <w:r w:rsidRPr="005D0DDE">
              <w:rPr>
                <w:rFonts w:ascii="Arial" w:hAnsi="Arial" w:cs="Arial"/>
                <w:sz w:val="20"/>
                <w:szCs w:val="20"/>
              </w:rPr>
              <w:t>Изјава</w:t>
            </w:r>
            <w:proofErr w:type="spellEnd"/>
            <w:r w:rsidRPr="005D0DDE">
              <w:rPr>
                <w:rFonts w:ascii="Arial" w:hAnsi="Arial" w:cs="Arial"/>
                <w:sz w:val="20"/>
                <w:szCs w:val="20"/>
              </w:rPr>
              <w:t xml:space="preserve"> </w:t>
            </w:r>
            <w:proofErr w:type="spellStart"/>
            <w:r w:rsidRPr="005D0DDE">
              <w:rPr>
                <w:rFonts w:ascii="Arial" w:hAnsi="Arial" w:cs="Arial"/>
                <w:sz w:val="20"/>
                <w:szCs w:val="20"/>
              </w:rPr>
              <w:t>понуђача</w:t>
            </w:r>
            <w:proofErr w:type="spellEnd"/>
            <w:r w:rsidRPr="005D0DDE">
              <w:rPr>
                <w:rFonts w:ascii="Arial" w:hAnsi="Arial" w:cs="Arial"/>
                <w:sz w:val="20"/>
                <w:szCs w:val="20"/>
              </w:rPr>
              <w:t xml:space="preserve"> о </w:t>
            </w:r>
            <w:proofErr w:type="spellStart"/>
            <w:r w:rsidRPr="005D0DDE">
              <w:rPr>
                <w:rFonts w:ascii="Arial" w:hAnsi="Arial" w:cs="Arial"/>
                <w:sz w:val="20"/>
                <w:szCs w:val="20"/>
              </w:rPr>
              <w:t>поштовању</w:t>
            </w:r>
            <w:proofErr w:type="spellEnd"/>
            <w:r w:rsidRPr="005D0DDE">
              <w:rPr>
                <w:rFonts w:ascii="Arial" w:hAnsi="Arial" w:cs="Arial"/>
                <w:sz w:val="20"/>
                <w:szCs w:val="20"/>
              </w:rPr>
              <w:t xml:space="preserve"> </w:t>
            </w:r>
            <w:proofErr w:type="spellStart"/>
            <w:r w:rsidRPr="005D0DDE">
              <w:rPr>
                <w:rFonts w:ascii="Arial" w:hAnsi="Arial" w:cs="Arial"/>
                <w:sz w:val="20"/>
                <w:szCs w:val="20"/>
              </w:rPr>
              <w:t>важећих</w:t>
            </w:r>
            <w:proofErr w:type="spellEnd"/>
            <w:r w:rsidRPr="005D0DDE">
              <w:rPr>
                <w:rFonts w:ascii="Arial" w:hAnsi="Arial" w:cs="Arial"/>
                <w:sz w:val="20"/>
                <w:szCs w:val="20"/>
              </w:rPr>
              <w:t xml:space="preserve"> </w:t>
            </w:r>
            <w:proofErr w:type="spellStart"/>
            <w:r w:rsidRPr="005D0DDE">
              <w:rPr>
                <w:rFonts w:ascii="Arial" w:hAnsi="Arial" w:cs="Arial"/>
                <w:sz w:val="20"/>
                <w:szCs w:val="20"/>
              </w:rPr>
              <w:t>прописа</w:t>
            </w:r>
            <w:proofErr w:type="spellEnd"/>
            <w:r w:rsidRPr="005D0DDE">
              <w:rPr>
                <w:rFonts w:ascii="Arial" w:hAnsi="Arial" w:cs="Arial"/>
                <w:sz w:val="20"/>
                <w:szCs w:val="20"/>
              </w:rPr>
              <w:t xml:space="preserve"> о</w:t>
            </w:r>
          </w:p>
          <w:p w14:paraId="5F97AEC1" w14:textId="77777777" w:rsidR="00BB285A" w:rsidRPr="005D0DDE" w:rsidRDefault="00BB285A" w:rsidP="00BB285A">
            <w:pPr>
              <w:autoSpaceDE w:val="0"/>
              <w:autoSpaceDN w:val="0"/>
              <w:adjustRightInd w:val="0"/>
              <w:spacing w:after="0" w:line="240" w:lineRule="auto"/>
              <w:rPr>
                <w:rFonts w:ascii="Arial" w:hAnsi="Arial" w:cs="Arial"/>
                <w:sz w:val="20"/>
                <w:szCs w:val="20"/>
              </w:rPr>
            </w:pPr>
            <w:proofErr w:type="spellStart"/>
            <w:r w:rsidRPr="005D0DDE">
              <w:rPr>
                <w:rFonts w:ascii="Arial" w:hAnsi="Arial" w:cs="Arial"/>
                <w:sz w:val="20"/>
                <w:szCs w:val="20"/>
              </w:rPr>
              <w:t>заштити</w:t>
            </w:r>
            <w:proofErr w:type="spellEnd"/>
            <w:r w:rsidRPr="005D0DDE">
              <w:rPr>
                <w:rFonts w:ascii="Arial" w:hAnsi="Arial" w:cs="Arial"/>
                <w:sz w:val="20"/>
                <w:szCs w:val="20"/>
              </w:rPr>
              <w:t xml:space="preserve"> на </w:t>
            </w:r>
            <w:proofErr w:type="spellStart"/>
            <w:r w:rsidRPr="005D0DDE">
              <w:rPr>
                <w:rFonts w:ascii="Arial" w:hAnsi="Arial" w:cs="Arial"/>
                <w:sz w:val="20"/>
                <w:szCs w:val="20"/>
              </w:rPr>
              <w:t>раду</w:t>
            </w:r>
            <w:proofErr w:type="spellEnd"/>
            <w:r w:rsidRPr="005D0DDE">
              <w:rPr>
                <w:rFonts w:ascii="Arial" w:hAnsi="Arial" w:cs="Arial"/>
                <w:sz w:val="20"/>
                <w:szCs w:val="20"/>
              </w:rPr>
              <w:t xml:space="preserve">, </w:t>
            </w:r>
            <w:proofErr w:type="spellStart"/>
            <w:r w:rsidRPr="005D0DDE">
              <w:rPr>
                <w:rFonts w:ascii="Arial" w:hAnsi="Arial" w:cs="Arial"/>
                <w:sz w:val="20"/>
                <w:szCs w:val="20"/>
              </w:rPr>
              <w:t>запошљавању</w:t>
            </w:r>
            <w:proofErr w:type="spellEnd"/>
            <w:r w:rsidRPr="005D0DDE">
              <w:rPr>
                <w:rFonts w:ascii="Arial" w:hAnsi="Arial" w:cs="Arial"/>
                <w:sz w:val="20"/>
                <w:szCs w:val="20"/>
              </w:rPr>
              <w:t xml:space="preserve"> и </w:t>
            </w:r>
            <w:proofErr w:type="spellStart"/>
            <w:r w:rsidRPr="005D0DDE">
              <w:rPr>
                <w:rFonts w:ascii="Arial" w:hAnsi="Arial" w:cs="Arial"/>
                <w:sz w:val="20"/>
                <w:szCs w:val="20"/>
              </w:rPr>
              <w:t>условима</w:t>
            </w:r>
            <w:proofErr w:type="spellEnd"/>
            <w:r w:rsidRPr="005D0DDE">
              <w:rPr>
                <w:rFonts w:ascii="Arial" w:hAnsi="Arial" w:cs="Arial"/>
                <w:sz w:val="20"/>
                <w:szCs w:val="20"/>
              </w:rPr>
              <w:t xml:space="preserve"> </w:t>
            </w:r>
            <w:proofErr w:type="spellStart"/>
            <w:r w:rsidRPr="005D0DDE">
              <w:rPr>
                <w:rFonts w:ascii="Arial" w:hAnsi="Arial" w:cs="Arial"/>
                <w:sz w:val="20"/>
                <w:szCs w:val="20"/>
              </w:rPr>
              <w:t>рада</w:t>
            </w:r>
            <w:proofErr w:type="spellEnd"/>
            <w:r w:rsidRPr="005D0DDE">
              <w:rPr>
                <w:rFonts w:ascii="Arial" w:hAnsi="Arial" w:cs="Arial"/>
                <w:sz w:val="20"/>
                <w:szCs w:val="20"/>
              </w:rPr>
              <w:t>,</w:t>
            </w:r>
          </w:p>
          <w:p w14:paraId="5918040B" w14:textId="77777777" w:rsidR="00BB285A" w:rsidRPr="005D0DDE" w:rsidRDefault="00BB285A" w:rsidP="00BB285A">
            <w:pPr>
              <w:autoSpaceDE w:val="0"/>
              <w:autoSpaceDN w:val="0"/>
              <w:adjustRightInd w:val="0"/>
              <w:spacing w:after="0" w:line="240" w:lineRule="auto"/>
              <w:rPr>
                <w:rFonts w:ascii="Arial" w:hAnsi="Arial" w:cs="Arial"/>
                <w:sz w:val="20"/>
                <w:szCs w:val="20"/>
              </w:rPr>
            </w:pPr>
            <w:proofErr w:type="spellStart"/>
            <w:r w:rsidRPr="005D0DDE">
              <w:rPr>
                <w:rFonts w:ascii="Arial" w:hAnsi="Arial" w:cs="Arial"/>
                <w:sz w:val="20"/>
                <w:szCs w:val="20"/>
              </w:rPr>
              <w:t>заштити</w:t>
            </w:r>
            <w:proofErr w:type="spellEnd"/>
            <w:r w:rsidRPr="005D0DDE">
              <w:rPr>
                <w:rFonts w:ascii="Arial" w:hAnsi="Arial" w:cs="Arial"/>
                <w:sz w:val="20"/>
                <w:szCs w:val="20"/>
              </w:rPr>
              <w:t xml:space="preserve"> </w:t>
            </w:r>
            <w:proofErr w:type="spellStart"/>
            <w:r w:rsidRPr="005D0DDE">
              <w:rPr>
                <w:rFonts w:ascii="Arial" w:hAnsi="Arial" w:cs="Arial"/>
                <w:sz w:val="20"/>
                <w:szCs w:val="20"/>
              </w:rPr>
              <w:t>животне</w:t>
            </w:r>
            <w:proofErr w:type="spellEnd"/>
            <w:r w:rsidRPr="005D0DDE">
              <w:rPr>
                <w:rFonts w:ascii="Arial" w:hAnsi="Arial" w:cs="Arial"/>
                <w:sz w:val="20"/>
                <w:szCs w:val="20"/>
              </w:rPr>
              <w:t xml:space="preserve"> </w:t>
            </w:r>
            <w:proofErr w:type="spellStart"/>
            <w:r w:rsidRPr="005D0DDE">
              <w:rPr>
                <w:rFonts w:ascii="Arial" w:hAnsi="Arial" w:cs="Arial"/>
                <w:sz w:val="20"/>
                <w:szCs w:val="20"/>
              </w:rPr>
              <w:t>средине</w:t>
            </w:r>
            <w:proofErr w:type="spellEnd"/>
            <w:r w:rsidRPr="005D0DDE">
              <w:rPr>
                <w:rFonts w:ascii="Arial" w:hAnsi="Arial" w:cs="Arial"/>
                <w:sz w:val="20"/>
                <w:szCs w:val="20"/>
              </w:rPr>
              <w:t xml:space="preserve">, </w:t>
            </w:r>
            <w:proofErr w:type="spellStart"/>
            <w:r w:rsidRPr="005D0DDE">
              <w:rPr>
                <w:rFonts w:ascii="Arial" w:hAnsi="Arial" w:cs="Arial"/>
                <w:sz w:val="20"/>
                <w:szCs w:val="20"/>
              </w:rPr>
              <w:t>као</w:t>
            </w:r>
            <w:proofErr w:type="spellEnd"/>
            <w:r w:rsidRPr="005D0DDE">
              <w:rPr>
                <w:rFonts w:ascii="Arial" w:hAnsi="Arial" w:cs="Arial"/>
                <w:sz w:val="20"/>
                <w:szCs w:val="20"/>
              </w:rPr>
              <w:t xml:space="preserve"> и </w:t>
            </w:r>
            <w:proofErr w:type="spellStart"/>
            <w:r w:rsidRPr="005D0DDE">
              <w:rPr>
                <w:rFonts w:ascii="Arial" w:hAnsi="Arial" w:cs="Arial"/>
                <w:sz w:val="20"/>
                <w:szCs w:val="20"/>
              </w:rPr>
              <w:t>да</w:t>
            </w:r>
            <w:proofErr w:type="spellEnd"/>
            <w:r w:rsidRPr="005D0DDE">
              <w:rPr>
                <w:rFonts w:ascii="Arial" w:hAnsi="Arial" w:cs="Arial"/>
                <w:sz w:val="20"/>
                <w:szCs w:val="20"/>
              </w:rPr>
              <w:t xml:space="preserve"> </w:t>
            </w:r>
            <w:proofErr w:type="spellStart"/>
            <w:r w:rsidRPr="005D0DDE">
              <w:rPr>
                <w:rFonts w:ascii="Arial" w:hAnsi="Arial" w:cs="Arial"/>
                <w:sz w:val="20"/>
                <w:szCs w:val="20"/>
              </w:rPr>
              <w:t>нема</w:t>
            </w:r>
            <w:proofErr w:type="spellEnd"/>
            <w:r w:rsidRPr="005D0DDE">
              <w:rPr>
                <w:rFonts w:ascii="Arial" w:hAnsi="Arial" w:cs="Arial"/>
                <w:sz w:val="20"/>
                <w:szCs w:val="20"/>
              </w:rPr>
              <w:t xml:space="preserve"> </w:t>
            </w:r>
            <w:proofErr w:type="spellStart"/>
            <w:r w:rsidRPr="005D0DDE">
              <w:rPr>
                <w:rFonts w:ascii="Arial" w:hAnsi="Arial" w:cs="Arial"/>
                <w:sz w:val="20"/>
                <w:szCs w:val="20"/>
              </w:rPr>
              <w:t>забрану</w:t>
            </w:r>
            <w:proofErr w:type="spellEnd"/>
          </w:p>
          <w:p w14:paraId="09600359" w14:textId="77777777" w:rsidR="00BB285A" w:rsidRPr="005D0DDE" w:rsidRDefault="00BB285A" w:rsidP="00BB285A">
            <w:pPr>
              <w:tabs>
                <w:tab w:val="left" w:pos="1134"/>
              </w:tabs>
              <w:jc w:val="both"/>
              <w:rPr>
                <w:rFonts w:ascii="Arial" w:hAnsi="Arial" w:cs="Arial"/>
                <w:sz w:val="20"/>
                <w:szCs w:val="20"/>
                <w:lang w:val="sr-Cyrl-CS"/>
              </w:rPr>
            </w:pPr>
            <w:proofErr w:type="spellStart"/>
            <w:r w:rsidRPr="005D0DDE">
              <w:rPr>
                <w:rFonts w:ascii="Arial" w:hAnsi="Arial" w:cs="Arial"/>
                <w:sz w:val="20"/>
                <w:szCs w:val="20"/>
              </w:rPr>
              <w:t>обављања</w:t>
            </w:r>
            <w:proofErr w:type="spellEnd"/>
            <w:r w:rsidRPr="005D0DDE">
              <w:rPr>
                <w:rFonts w:ascii="Arial" w:hAnsi="Arial" w:cs="Arial"/>
                <w:sz w:val="20"/>
                <w:szCs w:val="20"/>
              </w:rPr>
              <w:t xml:space="preserve"> </w:t>
            </w:r>
            <w:proofErr w:type="spellStart"/>
            <w:r w:rsidRPr="005D0DDE">
              <w:rPr>
                <w:rFonts w:ascii="Arial" w:hAnsi="Arial" w:cs="Arial"/>
                <w:sz w:val="20"/>
                <w:szCs w:val="20"/>
              </w:rPr>
              <w:t>делатности</w:t>
            </w:r>
            <w:proofErr w:type="spellEnd"/>
            <w:r w:rsidRPr="005D0DDE">
              <w:rPr>
                <w:rFonts w:ascii="Arial" w:hAnsi="Arial" w:cs="Arial"/>
                <w:sz w:val="20"/>
                <w:szCs w:val="20"/>
              </w:rPr>
              <w:t xml:space="preserve"> </w:t>
            </w:r>
            <w:proofErr w:type="spellStart"/>
            <w:r w:rsidRPr="005D0DDE">
              <w:rPr>
                <w:rFonts w:ascii="Arial" w:hAnsi="Arial" w:cs="Arial"/>
                <w:sz w:val="20"/>
                <w:szCs w:val="20"/>
              </w:rPr>
              <w:t>која</w:t>
            </w:r>
            <w:proofErr w:type="spellEnd"/>
            <w:r w:rsidRPr="005D0DDE">
              <w:rPr>
                <w:rFonts w:ascii="Arial" w:hAnsi="Arial" w:cs="Arial"/>
                <w:sz w:val="20"/>
                <w:szCs w:val="20"/>
              </w:rPr>
              <w:t xml:space="preserve"> </w:t>
            </w:r>
            <w:proofErr w:type="spellStart"/>
            <w:r w:rsidRPr="005D0DDE">
              <w:rPr>
                <w:rFonts w:ascii="Arial" w:hAnsi="Arial" w:cs="Arial"/>
                <w:sz w:val="20"/>
                <w:szCs w:val="20"/>
              </w:rPr>
              <w:t>је</w:t>
            </w:r>
            <w:proofErr w:type="spellEnd"/>
            <w:r w:rsidRPr="005D0DDE">
              <w:rPr>
                <w:rFonts w:ascii="Arial" w:hAnsi="Arial" w:cs="Arial"/>
                <w:sz w:val="20"/>
                <w:szCs w:val="20"/>
              </w:rPr>
              <w:t xml:space="preserve"> </w:t>
            </w:r>
            <w:proofErr w:type="spellStart"/>
            <w:r w:rsidRPr="005D0DDE">
              <w:rPr>
                <w:rFonts w:ascii="Arial" w:hAnsi="Arial" w:cs="Arial"/>
                <w:sz w:val="20"/>
                <w:szCs w:val="20"/>
              </w:rPr>
              <w:t>на</w:t>
            </w:r>
            <w:proofErr w:type="spellEnd"/>
            <w:r w:rsidRPr="005D0DDE">
              <w:rPr>
                <w:rFonts w:ascii="Arial" w:hAnsi="Arial" w:cs="Arial"/>
                <w:sz w:val="20"/>
                <w:szCs w:val="20"/>
              </w:rPr>
              <w:t xml:space="preserve"> </w:t>
            </w:r>
            <w:proofErr w:type="spellStart"/>
            <w:r w:rsidRPr="005D0DDE">
              <w:rPr>
                <w:rFonts w:ascii="Arial" w:hAnsi="Arial" w:cs="Arial"/>
                <w:sz w:val="20"/>
                <w:szCs w:val="20"/>
              </w:rPr>
              <w:t>снази</w:t>
            </w:r>
            <w:proofErr w:type="spellEnd"/>
            <w:r w:rsidRPr="005D0DDE">
              <w:rPr>
                <w:rFonts w:ascii="Arial" w:hAnsi="Arial" w:cs="Arial"/>
                <w:sz w:val="20"/>
                <w:szCs w:val="20"/>
              </w:rPr>
              <w:t xml:space="preserve"> у </w:t>
            </w:r>
            <w:proofErr w:type="spellStart"/>
            <w:r w:rsidRPr="005D0DDE">
              <w:rPr>
                <w:rFonts w:ascii="Arial" w:hAnsi="Arial" w:cs="Arial"/>
                <w:sz w:val="20"/>
                <w:szCs w:val="20"/>
              </w:rPr>
              <w:t>време</w:t>
            </w:r>
            <w:proofErr w:type="spellEnd"/>
          </w:p>
        </w:tc>
        <w:tc>
          <w:tcPr>
            <w:tcW w:w="1530" w:type="dxa"/>
          </w:tcPr>
          <w:p w14:paraId="436D2FA5" w14:textId="77777777" w:rsidR="00BB285A" w:rsidRPr="00102884" w:rsidRDefault="00102884" w:rsidP="0011048D">
            <w:pPr>
              <w:tabs>
                <w:tab w:val="left" w:pos="1134"/>
              </w:tabs>
              <w:jc w:val="center"/>
              <w:rPr>
                <w:rFonts w:ascii="Arial" w:hAnsi="Arial" w:cs="Arial"/>
                <w:sz w:val="20"/>
                <w:szCs w:val="20"/>
              </w:rPr>
            </w:pPr>
            <w:r>
              <w:rPr>
                <w:rFonts w:ascii="Arial" w:hAnsi="Arial" w:cs="Arial"/>
                <w:sz w:val="20"/>
                <w:szCs w:val="20"/>
              </w:rPr>
              <w:t xml:space="preserve"> </w:t>
            </w:r>
            <w:r w:rsidR="00D07883">
              <w:rPr>
                <w:rFonts w:ascii="Arial" w:hAnsi="Arial" w:cs="Arial"/>
                <w:sz w:val="20"/>
                <w:szCs w:val="20"/>
              </w:rPr>
              <w:t>38</w:t>
            </w:r>
          </w:p>
        </w:tc>
      </w:tr>
    </w:tbl>
    <w:p w14:paraId="27A308C1" w14:textId="77777777" w:rsidR="005C5308" w:rsidRPr="005D0DDE" w:rsidRDefault="005C5308" w:rsidP="005C5308">
      <w:pPr>
        <w:tabs>
          <w:tab w:val="left" w:pos="1134"/>
        </w:tabs>
        <w:rPr>
          <w:rFonts w:ascii="Arial" w:hAnsi="Arial" w:cs="Arial"/>
        </w:rPr>
      </w:pPr>
    </w:p>
    <w:p w14:paraId="34939FCB" w14:textId="77777777" w:rsidR="001236A2" w:rsidRPr="005D0DDE" w:rsidRDefault="005C5308" w:rsidP="005C5308">
      <w:pPr>
        <w:tabs>
          <w:tab w:val="left" w:pos="1134"/>
        </w:tabs>
        <w:rPr>
          <w:rFonts w:ascii="Arial" w:hAnsi="Arial" w:cs="Arial"/>
        </w:rPr>
      </w:pPr>
      <w:r w:rsidRPr="005D0DDE">
        <w:rPr>
          <w:rFonts w:ascii="Arial" w:hAnsi="Arial" w:cs="Arial"/>
          <w:lang w:val="sr-Cyrl-CS"/>
        </w:rPr>
        <w:t xml:space="preserve">Напомена: Ова конкурсна документација садржи укупно </w:t>
      </w:r>
      <w:r w:rsidR="00691CE7" w:rsidRPr="005D0DDE">
        <w:rPr>
          <w:rFonts w:ascii="Arial" w:hAnsi="Arial" w:cs="Arial"/>
        </w:rPr>
        <w:t>3</w:t>
      </w:r>
      <w:r w:rsidR="00D07883">
        <w:rPr>
          <w:rFonts w:ascii="Arial" w:hAnsi="Arial" w:cs="Arial"/>
        </w:rPr>
        <w:t>8</w:t>
      </w:r>
      <w:r w:rsidR="006222DE" w:rsidRPr="005D0DDE">
        <w:rPr>
          <w:rFonts w:ascii="Arial" w:hAnsi="Arial" w:cs="Arial"/>
        </w:rPr>
        <w:t>(</w:t>
      </w:r>
      <w:proofErr w:type="spellStart"/>
      <w:r w:rsidR="00D07883">
        <w:rPr>
          <w:rFonts w:ascii="Arial" w:hAnsi="Arial" w:cs="Arial"/>
        </w:rPr>
        <w:t>тридесетос</w:t>
      </w:r>
      <w:r w:rsidR="00691CE7" w:rsidRPr="005D0DDE">
        <w:rPr>
          <w:rFonts w:ascii="Arial" w:hAnsi="Arial" w:cs="Arial"/>
        </w:rPr>
        <w:t>ам</w:t>
      </w:r>
      <w:proofErr w:type="spellEnd"/>
      <w:r w:rsidR="006222DE" w:rsidRPr="005D0DDE">
        <w:rPr>
          <w:rFonts w:ascii="Arial" w:hAnsi="Arial" w:cs="Arial"/>
        </w:rPr>
        <w:t xml:space="preserve">) </w:t>
      </w:r>
      <w:r w:rsidRPr="005D0DDE">
        <w:rPr>
          <w:rFonts w:ascii="Arial" w:hAnsi="Arial" w:cs="Arial"/>
          <w:lang w:val="sr-Cyrl-CS"/>
        </w:rPr>
        <w:t>стран</w:t>
      </w:r>
      <w:r w:rsidR="00691CE7" w:rsidRPr="005D0DDE">
        <w:rPr>
          <w:rFonts w:ascii="Arial" w:hAnsi="Arial" w:cs="Arial"/>
        </w:rPr>
        <w:t>а</w:t>
      </w:r>
      <w:r w:rsidRPr="005D0DDE">
        <w:rPr>
          <w:rFonts w:ascii="Arial" w:hAnsi="Arial" w:cs="Arial"/>
          <w:lang w:val="sr-Cyrl-CS"/>
        </w:rPr>
        <w:t>.</w:t>
      </w:r>
    </w:p>
    <w:p w14:paraId="1E65F3C2" w14:textId="77777777" w:rsidR="005C5308" w:rsidRPr="005D0DDE" w:rsidRDefault="005C5308" w:rsidP="004113FB">
      <w:pPr>
        <w:shd w:val="clear" w:color="auto" w:fill="B8CCE4"/>
        <w:tabs>
          <w:tab w:val="left" w:pos="1134"/>
        </w:tabs>
        <w:jc w:val="center"/>
        <w:rPr>
          <w:rFonts w:ascii="Arial" w:hAnsi="Arial" w:cs="Arial"/>
          <w:b/>
          <w:lang w:val="sr-Cyrl-CS"/>
        </w:rPr>
      </w:pPr>
      <w:r w:rsidRPr="005D0DDE">
        <w:rPr>
          <w:rFonts w:ascii="Arial" w:hAnsi="Arial" w:cs="Arial"/>
          <w:b/>
          <w:lang w:val="sr-Cyrl-CS"/>
        </w:rPr>
        <w:lastRenderedPageBreak/>
        <w:t>I ОПШТИ ПОДАЦИ О ЈАВНОЈ НАБАВЦИ</w:t>
      </w:r>
    </w:p>
    <w:p w14:paraId="4845181E" w14:textId="77777777" w:rsidR="005C5308" w:rsidRPr="005D0DDE" w:rsidRDefault="005C5308" w:rsidP="00A962F0">
      <w:pPr>
        <w:tabs>
          <w:tab w:val="left" w:pos="1134"/>
        </w:tabs>
        <w:rPr>
          <w:rFonts w:ascii="Arial" w:hAnsi="Arial" w:cs="Arial"/>
        </w:rPr>
      </w:pPr>
      <w:r w:rsidRPr="005D0DDE">
        <w:rPr>
          <w:rFonts w:ascii="Arial" w:hAnsi="Arial" w:cs="Arial"/>
          <w:b/>
          <w:bCs/>
        </w:rPr>
        <w:t xml:space="preserve">1. </w:t>
      </w:r>
      <w:proofErr w:type="spellStart"/>
      <w:r w:rsidRPr="005D0DDE">
        <w:rPr>
          <w:rFonts w:ascii="Arial" w:hAnsi="Arial" w:cs="Arial"/>
          <w:b/>
          <w:bCs/>
        </w:rPr>
        <w:t>Подаци</w:t>
      </w:r>
      <w:proofErr w:type="spellEnd"/>
      <w:r w:rsidRPr="005D0DDE">
        <w:rPr>
          <w:rFonts w:ascii="Arial" w:hAnsi="Arial" w:cs="Arial"/>
          <w:b/>
          <w:bCs/>
        </w:rPr>
        <w:t xml:space="preserve"> о </w:t>
      </w:r>
      <w:proofErr w:type="spellStart"/>
      <w:r w:rsidRPr="005D0DDE">
        <w:rPr>
          <w:rFonts w:ascii="Arial" w:hAnsi="Arial" w:cs="Arial"/>
          <w:b/>
          <w:bCs/>
        </w:rPr>
        <w:t>наручиоцу</w:t>
      </w:r>
      <w:proofErr w:type="spellEnd"/>
    </w:p>
    <w:p w14:paraId="1DBB0B0C" w14:textId="77777777" w:rsidR="005C5308" w:rsidRPr="005D0DDE" w:rsidRDefault="005C5308" w:rsidP="00E747DA">
      <w:pPr>
        <w:tabs>
          <w:tab w:val="left" w:pos="1134"/>
        </w:tabs>
        <w:spacing w:after="0"/>
        <w:jc w:val="both"/>
        <w:rPr>
          <w:rFonts w:ascii="Arial" w:hAnsi="Arial" w:cs="Arial"/>
          <w:lang w:val="sr-Cyrl-CS"/>
        </w:rPr>
      </w:pPr>
      <w:proofErr w:type="spellStart"/>
      <w:r w:rsidRPr="005D0DDE">
        <w:rPr>
          <w:rFonts w:ascii="Arial" w:hAnsi="Arial" w:cs="Arial"/>
        </w:rPr>
        <w:t>Наручилац</w:t>
      </w:r>
      <w:proofErr w:type="spellEnd"/>
      <w:r w:rsidRPr="005D0DDE">
        <w:rPr>
          <w:rFonts w:ascii="Arial" w:hAnsi="Arial" w:cs="Arial"/>
        </w:rPr>
        <w:t xml:space="preserve">: </w:t>
      </w:r>
      <w:r w:rsidRPr="005D0DDE">
        <w:rPr>
          <w:rFonts w:ascii="Arial" w:hAnsi="Arial" w:cs="Arial"/>
          <w:lang w:val="sr-Cyrl-CS"/>
        </w:rPr>
        <w:t>Основна школа „</w:t>
      </w:r>
      <w:r w:rsidR="00C56B7E" w:rsidRPr="005D0DDE">
        <w:rPr>
          <w:rFonts w:ascii="Arial" w:hAnsi="Arial" w:cs="Arial"/>
          <w:lang w:val="sr-Cyrl-CS"/>
        </w:rPr>
        <w:t>Емилија Остојић</w:t>
      </w:r>
      <w:r w:rsidRPr="005D0DDE">
        <w:rPr>
          <w:rFonts w:ascii="Arial" w:hAnsi="Arial" w:cs="Arial"/>
          <w:lang w:val="sr-Cyrl-CS"/>
        </w:rPr>
        <w:t>“ Пожега</w:t>
      </w:r>
    </w:p>
    <w:p w14:paraId="2BA37E2A" w14:textId="77777777" w:rsidR="005C5308" w:rsidRPr="005D0DDE" w:rsidRDefault="005C5308" w:rsidP="00E747DA">
      <w:pPr>
        <w:tabs>
          <w:tab w:val="left" w:pos="1134"/>
        </w:tabs>
        <w:spacing w:after="0"/>
        <w:jc w:val="both"/>
        <w:rPr>
          <w:rFonts w:ascii="Arial" w:hAnsi="Arial" w:cs="Arial"/>
          <w:lang w:val="sr-Cyrl-CS"/>
        </w:rPr>
      </w:pPr>
      <w:proofErr w:type="spellStart"/>
      <w:r w:rsidRPr="005D0DDE">
        <w:rPr>
          <w:rFonts w:ascii="Arial" w:hAnsi="Arial" w:cs="Arial"/>
        </w:rPr>
        <w:t>Адреса</w:t>
      </w:r>
      <w:proofErr w:type="spellEnd"/>
      <w:r w:rsidRPr="005D0DDE">
        <w:rPr>
          <w:rFonts w:ascii="Arial" w:hAnsi="Arial" w:cs="Arial"/>
        </w:rPr>
        <w:t xml:space="preserve">: </w:t>
      </w:r>
      <w:r w:rsidRPr="005D0DDE">
        <w:rPr>
          <w:rFonts w:ascii="Arial" w:hAnsi="Arial" w:cs="Arial"/>
          <w:lang w:val="sr-Cyrl-CS"/>
        </w:rPr>
        <w:t xml:space="preserve">Пожега, </w:t>
      </w:r>
      <w:r w:rsidR="00C56B7E" w:rsidRPr="005D0DDE">
        <w:rPr>
          <w:rFonts w:ascii="Arial" w:hAnsi="Arial" w:cs="Arial"/>
          <w:lang w:val="sr-Cyrl-CS"/>
        </w:rPr>
        <w:t>Књаза Милоша</w:t>
      </w:r>
      <w:r w:rsidRPr="005D0DDE">
        <w:rPr>
          <w:rFonts w:ascii="Arial" w:hAnsi="Arial" w:cs="Arial"/>
          <w:lang w:val="sr-Cyrl-CS"/>
        </w:rPr>
        <w:t xml:space="preserve"> бр. </w:t>
      </w:r>
      <w:r w:rsidR="00C56B7E" w:rsidRPr="005D0DDE">
        <w:rPr>
          <w:rFonts w:ascii="Arial" w:hAnsi="Arial" w:cs="Arial"/>
          <w:lang w:val="sr-Cyrl-CS"/>
        </w:rPr>
        <w:t>26</w:t>
      </w:r>
    </w:p>
    <w:p w14:paraId="3A2BCA94" w14:textId="77777777" w:rsidR="00CB1FC2" w:rsidRPr="00B0483E" w:rsidRDefault="0046753E" w:rsidP="00E747DA">
      <w:pPr>
        <w:tabs>
          <w:tab w:val="left" w:pos="1134"/>
        </w:tabs>
        <w:spacing w:after="0"/>
        <w:rPr>
          <w:rFonts w:ascii="Arial" w:hAnsi="Arial" w:cs="Arial"/>
          <w:b/>
          <w:bCs/>
        </w:rPr>
      </w:pPr>
      <w:hyperlink r:id="rId10" w:history="1">
        <w:r w:rsidR="00CB1FC2" w:rsidRPr="005D0DDE">
          <w:rPr>
            <w:rStyle w:val="Hyperlink"/>
            <w:rFonts w:ascii="Arial" w:hAnsi="Arial" w:cs="Arial"/>
            <w:b/>
            <w:bCs/>
          </w:rPr>
          <w:t>оsemilijaostojic@gmail.com</w:t>
        </w:r>
      </w:hyperlink>
      <w:r w:rsidR="00B0483E">
        <w:rPr>
          <w:rFonts w:ascii="Arial" w:hAnsi="Arial" w:cs="Arial"/>
        </w:rPr>
        <w:t xml:space="preserve">, </w:t>
      </w:r>
    </w:p>
    <w:p w14:paraId="3D0767E2" w14:textId="77777777" w:rsidR="00636376" w:rsidRPr="005D0DDE" w:rsidRDefault="005C5308" w:rsidP="00CB1FC2">
      <w:pPr>
        <w:tabs>
          <w:tab w:val="left" w:pos="1134"/>
        </w:tabs>
        <w:spacing w:after="0"/>
        <w:jc w:val="both"/>
        <w:rPr>
          <w:rFonts w:ascii="Arial" w:hAnsi="Arial" w:cs="Arial"/>
        </w:rPr>
      </w:pPr>
      <w:proofErr w:type="spellStart"/>
      <w:r w:rsidRPr="005D0DDE">
        <w:rPr>
          <w:rFonts w:ascii="Arial" w:hAnsi="Arial" w:cs="Arial"/>
        </w:rPr>
        <w:t>Интернет</w:t>
      </w:r>
      <w:proofErr w:type="spellEnd"/>
      <w:r w:rsidRPr="005D0DDE">
        <w:rPr>
          <w:rFonts w:ascii="Arial" w:hAnsi="Arial" w:cs="Arial"/>
        </w:rPr>
        <w:t xml:space="preserve"> </w:t>
      </w:r>
      <w:proofErr w:type="spellStart"/>
      <w:r w:rsidRPr="005D0DDE">
        <w:rPr>
          <w:rFonts w:ascii="Arial" w:hAnsi="Arial" w:cs="Arial"/>
        </w:rPr>
        <w:t>страница</w:t>
      </w:r>
      <w:proofErr w:type="spellEnd"/>
      <w:r w:rsidRPr="005D0DDE">
        <w:rPr>
          <w:rFonts w:ascii="Arial" w:hAnsi="Arial" w:cs="Arial"/>
        </w:rPr>
        <w:t xml:space="preserve">: </w:t>
      </w:r>
      <w:hyperlink r:id="rId11" w:history="1">
        <w:r w:rsidR="00AC1246" w:rsidRPr="005D0DDE">
          <w:rPr>
            <w:rStyle w:val="Hyperlink"/>
            <w:rFonts w:ascii="Arial" w:hAnsi="Arial" w:cs="Arial"/>
          </w:rPr>
          <w:t>www.osemilijaostojic.edu.rs</w:t>
        </w:r>
      </w:hyperlink>
      <w:r w:rsidR="00AC1246" w:rsidRPr="005D0DDE">
        <w:rPr>
          <w:rFonts w:ascii="Arial" w:hAnsi="Arial" w:cs="Arial"/>
        </w:rPr>
        <w:t xml:space="preserve"> </w:t>
      </w:r>
    </w:p>
    <w:p w14:paraId="602913F4" w14:textId="77777777" w:rsidR="005C5308" w:rsidRPr="005D0DDE" w:rsidRDefault="005C5308" w:rsidP="00CB1FC2">
      <w:pPr>
        <w:tabs>
          <w:tab w:val="left" w:pos="1134"/>
        </w:tabs>
        <w:spacing w:after="0"/>
        <w:jc w:val="both"/>
        <w:rPr>
          <w:rFonts w:ascii="Arial" w:hAnsi="Arial" w:cs="Arial"/>
        </w:rPr>
      </w:pPr>
      <w:r w:rsidRPr="005D0DDE">
        <w:rPr>
          <w:rFonts w:ascii="Arial" w:hAnsi="Arial" w:cs="Arial"/>
        </w:rPr>
        <w:t xml:space="preserve">ПИБ: </w:t>
      </w:r>
      <w:r w:rsidR="00C56B7E" w:rsidRPr="005D0DDE">
        <w:rPr>
          <w:rFonts w:ascii="Arial" w:hAnsi="Arial" w:cs="Arial"/>
        </w:rPr>
        <w:t>101002642</w:t>
      </w:r>
    </w:p>
    <w:p w14:paraId="22EF6317" w14:textId="77777777" w:rsidR="005C5308" w:rsidRPr="005D0DDE" w:rsidRDefault="005C5308" w:rsidP="00CB1FC2">
      <w:pPr>
        <w:tabs>
          <w:tab w:val="left" w:pos="1134"/>
        </w:tabs>
        <w:spacing w:after="0"/>
        <w:jc w:val="both"/>
        <w:rPr>
          <w:rFonts w:ascii="Arial" w:hAnsi="Arial" w:cs="Arial"/>
        </w:rPr>
      </w:pPr>
      <w:proofErr w:type="spellStart"/>
      <w:r w:rsidRPr="005D0DDE">
        <w:rPr>
          <w:rFonts w:ascii="Arial" w:hAnsi="Arial" w:cs="Arial"/>
        </w:rPr>
        <w:t>Матични</w:t>
      </w:r>
      <w:proofErr w:type="spellEnd"/>
      <w:r w:rsidRPr="005D0DDE">
        <w:rPr>
          <w:rFonts w:ascii="Arial" w:hAnsi="Arial" w:cs="Arial"/>
        </w:rPr>
        <w:t xml:space="preserve"> </w:t>
      </w:r>
      <w:proofErr w:type="spellStart"/>
      <w:r w:rsidRPr="005D0DDE">
        <w:rPr>
          <w:rFonts w:ascii="Arial" w:hAnsi="Arial" w:cs="Arial"/>
        </w:rPr>
        <w:t>број</w:t>
      </w:r>
      <w:proofErr w:type="spellEnd"/>
      <w:r w:rsidRPr="005D0DDE">
        <w:rPr>
          <w:rFonts w:ascii="Arial" w:hAnsi="Arial" w:cs="Arial"/>
        </w:rPr>
        <w:t xml:space="preserve">: </w:t>
      </w:r>
      <w:r w:rsidR="00C56B7E" w:rsidRPr="005D0DDE">
        <w:rPr>
          <w:rFonts w:ascii="Arial" w:hAnsi="Arial" w:cs="Arial"/>
        </w:rPr>
        <w:t>07112785</w:t>
      </w:r>
    </w:p>
    <w:p w14:paraId="54B92EF7" w14:textId="77777777" w:rsidR="005C5308" w:rsidRPr="005D0DDE" w:rsidRDefault="005C5308" w:rsidP="00C56B7E">
      <w:pPr>
        <w:tabs>
          <w:tab w:val="left" w:pos="1134"/>
        </w:tabs>
        <w:spacing w:after="0"/>
        <w:jc w:val="both"/>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 840-</w:t>
      </w:r>
      <w:r w:rsidR="00C56B7E" w:rsidRPr="005D0DDE">
        <w:rPr>
          <w:rFonts w:ascii="Arial" w:hAnsi="Arial" w:cs="Arial"/>
        </w:rPr>
        <w:t>519660-35</w:t>
      </w:r>
    </w:p>
    <w:p w14:paraId="5F4B89C1" w14:textId="77777777" w:rsidR="005C5308" w:rsidRPr="005D0DDE" w:rsidRDefault="005C5308" w:rsidP="00C56B7E">
      <w:pPr>
        <w:tabs>
          <w:tab w:val="left" w:pos="1134"/>
        </w:tabs>
        <w:spacing w:after="0"/>
        <w:jc w:val="both"/>
        <w:rPr>
          <w:rFonts w:ascii="Arial" w:hAnsi="Arial" w:cs="Arial"/>
        </w:rPr>
      </w:pPr>
      <w:proofErr w:type="spellStart"/>
      <w:r w:rsidRPr="005D0DDE">
        <w:rPr>
          <w:rFonts w:ascii="Arial" w:hAnsi="Arial" w:cs="Arial"/>
        </w:rPr>
        <w:t>Шифра</w:t>
      </w:r>
      <w:proofErr w:type="spellEnd"/>
      <w:r w:rsidRPr="005D0DDE">
        <w:rPr>
          <w:rFonts w:ascii="Arial" w:hAnsi="Arial" w:cs="Arial"/>
        </w:rPr>
        <w:t xml:space="preserve"> </w:t>
      </w:r>
      <w:proofErr w:type="spellStart"/>
      <w:r w:rsidRPr="005D0DDE">
        <w:rPr>
          <w:rFonts w:ascii="Arial" w:hAnsi="Arial" w:cs="Arial"/>
        </w:rPr>
        <w:t>делатности</w:t>
      </w:r>
      <w:proofErr w:type="spellEnd"/>
      <w:r w:rsidRPr="005D0DDE">
        <w:rPr>
          <w:rFonts w:ascii="Arial" w:hAnsi="Arial" w:cs="Arial"/>
        </w:rPr>
        <w:t>: 8520</w:t>
      </w:r>
    </w:p>
    <w:p w14:paraId="6FF08AA6" w14:textId="77777777" w:rsidR="004113FB" w:rsidRPr="005D0DDE" w:rsidRDefault="005C5308" w:rsidP="00A962F0">
      <w:pPr>
        <w:tabs>
          <w:tab w:val="left" w:pos="1134"/>
        </w:tabs>
        <w:spacing w:after="0"/>
        <w:jc w:val="both"/>
        <w:rPr>
          <w:rFonts w:ascii="Arial" w:hAnsi="Arial" w:cs="Arial"/>
        </w:rPr>
      </w:pPr>
      <w:proofErr w:type="spellStart"/>
      <w:r w:rsidRPr="005D0DDE">
        <w:rPr>
          <w:rFonts w:ascii="Arial" w:hAnsi="Arial" w:cs="Arial"/>
        </w:rPr>
        <w:t>Регистарски</w:t>
      </w:r>
      <w:proofErr w:type="spellEnd"/>
      <w:r w:rsidRPr="005D0DDE">
        <w:rPr>
          <w:rFonts w:ascii="Arial" w:hAnsi="Arial" w:cs="Arial"/>
        </w:rPr>
        <w:t xml:space="preserve"> </w:t>
      </w:r>
      <w:proofErr w:type="spellStart"/>
      <w:r w:rsidRPr="005D0DDE">
        <w:rPr>
          <w:rFonts w:ascii="Arial" w:hAnsi="Arial" w:cs="Arial"/>
        </w:rPr>
        <w:t>број</w:t>
      </w:r>
      <w:proofErr w:type="spellEnd"/>
      <w:r w:rsidRPr="005D0DDE">
        <w:rPr>
          <w:rFonts w:ascii="Arial" w:hAnsi="Arial" w:cs="Arial"/>
        </w:rPr>
        <w:t xml:space="preserve">: </w:t>
      </w:r>
      <w:r w:rsidR="00C56B7E" w:rsidRPr="005D0DDE">
        <w:rPr>
          <w:rFonts w:ascii="Arial" w:hAnsi="Arial" w:cs="Arial"/>
        </w:rPr>
        <w:t>6170004907</w:t>
      </w:r>
    </w:p>
    <w:p w14:paraId="7A0404D4" w14:textId="77777777" w:rsidR="005C5308" w:rsidRPr="005D0DDE" w:rsidRDefault="005C5308" w:rsidP="00A962F0">
      <w:pPr>
        <w:tabs>
          <w:tab w:val="left" w:pos="1134"/>
        </w:tabs>
        <w:spacing w:after="0"/>
        <w:jc w:val="both"/>
        <w:rPr>
          <w:rFonts w:ascii="Arial" w:hAnsi="Arial" w:cs="Arial"/>
        </w:rPr>
      </w:pPr>
      <w:r w:rsidRPr="005D0DDE">
        <w:rPr>
          <w:rFonts w:ascii="Arial" w:hAnsi="Arial" w:cs="Arial"/>
          <w:b/>
          <w:bCs/>
        </w:rPr>
        <w:t xml:space="preserve">2. </w:t>
      </w:r>
      <w:proofErr w:type="spellStart"/>
      <w:r w:rsidRPr="005D0DDE">
        <w:rPr>
          <w:rFonts w:ascii="Arial" w:hAnsi="Arial" w:cs="Arial"/>
          <w:b/>
          <w:bCs/>
        </w:rPr>
        <w:t>Врста</w:t>
      </w:r>
      <w:proofErr w:type="spellEnd"/>
      <w:r w:rsidRPr="005D0DDE">
        <w:rPr>
          <w:rFonts w:ascii="Arial" w:hAnsi="Arial" w:cs="Arial"/>
          <w:b/>
          <w:bCs/>
        </w:rPr>
        <w:t xml:space="preserve"> </w:t>
      </w:r>
      <w:proofErr w:type="spellStart"/>
      <w:r w:rsidRPr="005D0DDE">
        <w:rPr>
          <w:rFonts w:ascii="Arial" w:hAnsi="Arial" w:cs="Arial"/>
          <w:b/>
          <w:bCs/>
        </w:rPr>
        <w:t>поступка</w:t>
      </w:r>
      <w:proofErr w:type="spellEnd"/>
      <w:r w:rsidRPr="005D0DDE">
        <w:rPr>
          <w:rFonts w:ascii="Arial" w:hAnsi="Arial" w:cs="Arial"/>
          <w:b/>
          <w:bCs/>
        </w:rPr>
        <w:t xml:space="preserve"> </w:t>
      </w:r>
      <w:proofErr w:type="spellStart"/>
      <w:r w:rsidRPr="005D0DDE">
        <w:rPr>
          <w:rFonts w:ascii="Arial" w:hAnsi="Arial" w:cs="Arial"/>
          <w:b/>
          <w:bCs/>
        </w:rPr>
        <w:t>јавне</w:t>
      </w:r>
      <w:proofErr w:type="spellEnd"/>
      <w:r w:rsidRPr="005D0DDE">
        <w:rPr>
          <w:rFonts w:ascii="Arial" w:hAnsi="Arial" w:cs="Arial"/>
          <w:b/>
          <w:bCs/>
        </w:rPr>
        <w:t xml:space="preserve"> </w:t>
      </w:r>
      <w:proofErr w:type="spellStart"/>
      <w:r w:rsidRPr="005D0DDE">
        <w:rPr>
          <w:rFonts w:ascii="Arial" w:hAnsi="Arial" w:cs="Arial"/>
          <w:b/>
          <w:bCs/>
        </w:rPr>
        <w:t>набавке</w:t>
      </w:r>
      <w:proofErr w:type="spellEnd"/>
      <w:r w:rsidRPr="005D0DDE">
        <w:rPr>
          <w:rFonts w:ascii="Arial" w:hAnsi="Arial" w:cs="Arial"/>
          <w:b/>
          <w:bCs/>
        </w:rPr>
        <w:t xml:space="preserve"> </w:t>
      </w:r>
    </w:p>
    <w:p w14:paraId="073A230B" w14:textId="77777777" w:rsidR="005C5308" w:rsidRPr="005D0DDE" w:rsidRDefault="005C5308" w:rsidP="00A962F0">
      <w:pPr>
        <w:tabs>
          <w:tab w:val="left" w:pos="1134"/>
        </w:tabs>
        <w:spacing w:after="0"/>
        <w:jc w:val="both"/>
        <w:rPr>
          <w:rFonts w:ascii="Arial" w:hAnsi="Arial" w:cs="Arial"/>
          <w:lang w:val="sr-Cyrl-CS"/>
        </w:rPr>
      </w:pPr>
      <w:proofErr w:type="spellStart"/>
      <w:r w:rsidRPr="005D0DDE">
        <w:rPr>
          <w:rFonts w:ascii="Arial" w:hAnsi="Arial" w:cs="Arial"/>
        </w:rPr>
        <w:t>Предметна</w:t>
      </w:r>
      <w:proofErr w:type="spellEnd"/>
      <w:r w:rsidRPr="005D0DDE">
        <w:rPr>
          <w:rFonts w:ascii="Arial" w:hAnsi="Arial" w:cs="Arial"/>
        </w:rPr>
        <w:t xml:space="preserve"> </w:t>
      </w:r>
      <w:proofErr w:type="spellStart"/>
      <w:r w:rsidRPr="005D0DDE">
        <w:rPr>
          <w:rFonts w:ascii="Arial" w:hAnsi="Arial" w:cs="Arial"/>
        </w:rPr>
        <w:t>јавна</w:t>
      </w:r>
      <w:proofErr w:type="spellEnd"/>
      <w:r w:rsidRPr="005D0DDE">
        <w:rPr>
          <w:rFonts w:ascii="Arial" w:hAnsi="Arial" w:cs="Arial"/>
        </w:rPr>
        <w:t xml:space="preserve"> </w:t>
      </w:r>
      <w:proofErr w:type="spellStart"/>
      <w:r w:rsidRPr="005D0DDE">
        <w:rPr>
          <w:rFonts w:ascii="Arial" w:hAnsi="Arial" w:cs="Arial"/>
        </w:rPr>
        <w:t>набавка</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спроводи</w:t>
      </w:r>
      <w:proofErr w:type="spellEnd"/>
      <w:r w:rsidRPr="005D0DDE">
        <w:rPr>
          <w:rFonts w:ascii="Arial" w:hAnsi="Arial" w:cs="Arial"/>
        </w:rPr>
        <w:t xml:space="preserve"> у </w:t>
      </w:r>
      <w:r w:rsidR="008134E3" w:rsidRPr="005D0DDE">
        <w:rPr>
          <w:rFonts w:ascii="Arial" w:hAnsi="Arial" w:cs="Arial"/>
        </w:rPr>
        <w:t xml:space="preserve"> </w:t>
      </w:r>
      <w:r w:rsidRPr="005D0DDE">
        <w:rPr>
          <w:rFonts w:ascii="Arial" w:hAnsi="Arial" w:cs="Arial"/>
        </w:rPr>
        <w:t xml:space="preserve"> </w:t>
      </w:r>
      <w:proofErr w:type="spellStart"/>
      <w:r w:rsidRPr="005D0DDE">
        <w:rPr>
          <w:rFonts w:ascii="Arial" w:hAnsi="Arial" w:cs="Arial"/>
        </w:rPr>
        <w:t>поступку</w:t>
      </w:r>
      <w:proofErr w:type="spellEnd"/>
      <w:r w:rsidR="008134E3" w:rsidRPr="005D0DDE">
        <w:rPr>
          <w:rFonts w:ascii="Arial" w:hAnsi="Arial" w:cs="Arial"/>
        </w:rPr>
        <w:t xml:space="preserve"> </w:t>
      </w:r>
      <w:r w:rsidR="00F365FB" w:rsidRPr="005D0DDE">
        <w:rPr>
          <w:rFonts w:ascii="Arial" w:hAnsi="Arial" w:cs="Arial"/>
        </w:rPr>
        <w:t>ЈНМВ</w:t>
      </w:r>
      <w:r w:rsidRPr="005D0DDE">
        <w:rPr>
          <w:rFonts w:ascii="Arial" w:hAnsi="Arial" w:cs="Arial"/>
        </w:rPr>
        <w:t xml:space="preserve">, 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Законом</w:t>
      </w:r>
      <w:proofErr w:type="spellEnd"/>
      <w:r w:rsidRPr="005D0DDE">
        <w:rPr>
          <w:rFonts w:ascii="Arial" w:hAnsi="Arial" w:cs="Arial"/>
        </w:rPr>
        <w:t xml:space="preserve"> и </w:t>
      </w:r>
      <w:proofErr w:type="spellStart"/>
      <w:r w:rsidRPr="005D0DDE">
        <w:rPr>
          <w:rFonts w:ascii="Arial" w:hAnsi="Arial" w:cs="Arial"/>
        </w:rPr>
        <w:t>подзаконским</w:t>
      </w:r>
      <w:proofErr w:type="spellEnd"/>
      <w:r w:rsidRPr="005D0DDE">
        <w:rPr>
          <w:rFonts w:ascii="Arial" w:hAnsi="Arial" w:cs="Arial"/>
        </w:rPr>
        <w:t xml:space="preserve"> </w:t>
      </w:r>
      <w:proofErr w:type="spellStart"/>
      <w:r w:rsidRPr="005D0DDE">
        <w:rPr>
          <w:rFonts w:ascii="Arial" w:hAnsi="Arial" w:cs="Arial"/>
        </w:rPr>
        <w:t>актима</w:t>
      </w:r>
      <w:proofErr w:type="spellEnd"/>
      <w:r w:rsidRPr="005D0DDE">
        <w:rPr>
          <w:rFonts w:ascii="Arial" w:hAnsi="Arial" w:cs="Arial"/>
        </w:rPr>
        <w:t xml:space="preserve"> </w:t>
      </w:r>
      <w:proofErr w:type="spellStart"/>
      <w:r w:rsidRPr="005D0DDE">
        <w:rPr>
          <w:rFonts w:ascii="Arial" w:hAnsi="Arial" w:cs="Arial"/>
        </w:rPr>
        <w:t>којима</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уређују</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00AF04D3" w:rsidRPr="005D0DDE">
        <w:rPr>
          <w:rFonts w:ascii="Arial" w:hAnsi="Arial" w:cs="Arial"/>
        </w:rPr>
        <w:t xml:space="preserve">, </w:t>
      </w:r>
      <w:proofErr w:type="spellStart"/>
      <w:r w:rsidR="00AF04D3" w:rsidRPr="005D0DDE">
        <w:rPr>
          <w:rFonts w:ascii="Arial" w:hAnsi="Arial" w:cs="Arial"/>
        </w:rPr>
        <w:t>Законом</w:t>
      </w:r>
      <w:proofErr w:type="spellEnd"/>
      <w:r w:rsidR="00AF04D3" w:rsidRPr="005D0DDE">
        <w:rPr>
          <w:rFonts w:ascii="Arial" w:hAnsi="Arial" w:cs="Arial"/>
        </w:rPr>
        <w:t xml:space="preserve"> о </w:t>
      </w:r>
      <w:proofErr w:type="spellStart"/>
      <w:r w:rsidR="00AF04D3" w:rsidRPr="005D0DDE">
        <w:rPr>
          <w:rFonts w:ascii="Arial" w:hAnsi="Arial" w:cs="Arial"/>
        </w:rPr>
        <w:t>општем</w:t>
      </w:r>
      <w:proofErr w:type="spellEnd"/>
      <w:r w:rsidR="00AF04D3" w:rsidRPr="005D0DDE">
        <w:rPr>
          <w:rFonts w:ascii="Arial" w:hAnsi="Arial" w:cs="Arial"/>
        </w:rPr>
        <w:t xml:space="preserve"> </w:t>
      </w:r>
      <w:proofErr w:type="spellStart"/>
      <w:r w:rsidR="00AF04D3" w:rsidRPr="005D0DDE">
        <w:rPr>
          <w:rFonts w:ascii="Arial" w:hAnsi="Arial" w:cs="Arial"/>
        </w:rPr>
        <w:t>управном</w:t>
      </w:r>
      <w:proofErr w:type="spellEnd"/>
      <w:r w:rsidR="00AF04D3" w:rsidRPr="005D0DDE">
        <w:rPr>
          <w:rFonts w:ascii="Arial" w:hAnsi="Arial" w:cs="Arial"/>
        </w:rPr>
        <w:t xml:space="preserve"> </w:t>
      </w:r>
      <w:proofErr w:type="spellStart"/>
      <w:r w:rsidR="00AF04D3" w:rsidRPr="005D0DDE">
        <w:rPr>
          <w:rFonts w:ascii="Arial" w:hAnsi="Arial" w:cs="Arial"/>
        </w:rPr>
        <w:t>поступку</w:t>
      </w:r>
      <w:proofErr w:type="spellEnd"/>
      <w:r w:rsidR="00AF04D3" w:rsidRPr="005D0DDE">
        <w:rPr>
          <w:rFonts w:ascii="Arial" w:hAnsi="Arial" w:cs="Arial"/>
        </w:rPr>
        <w:t xml:space="preserve">, </w:t>
      </w:r>
      <w:proofErr w:type="spellStart"/>
      <w:r w:rsidR="00AF04D3" w:rsidRPr="005D0DDE">
        <w:rPr>
          <w:rFonts w:ascii="Arial" w:hAnsi="Arial" w:cs="Arial"/>
        </w:rPr>
        <w:t>Законом</w:t>
      </w:r>
      <w:proofErr w:type="spellEnd"/>
      <w:r w:rsidR="00AF04D3" w:rsidRPr="005D0DDE">
        <w:rPr>
          <w:rFonts w:ascii="Arial" w:hAnsi="Arial" w:cs="Arial"/>
        </w:rPr>
        <w:t xml:space="preserve"> о </w:t>
      </w:r>
      <w:proofErr w:type="spellStart"/>
      <w:r w:rsidR="00AF04D3" w:rsidRPr="005D0DDE">
        <w:rPr>
          <w:rFonts w:ascii="Arial" w:hAnsi="Arial" w:cs="Arial"/>
        </w:rPr>
        <w:t>обигационим</w:t>
      </w:r>
      <w:proofErr w:type="spellEnd"/>
      <w:r w:rsidR="00AF04D3" w:rsidRPr="005D0DDE">
        <w:rPr>
          <w:rFonts w:ascii="Arial" w:hAnsi="Arial" w:cs="Arial"/>
        </w:rPr>
        <w:t xml:space="preserve"> </w:t>
      </w:r>
      <w:proofErr w:type="spellStart"/>
      <w:r w:rsidR="00AF04D3" w:rsidRPr="005D0DDE">
        <w:rPr>
          <w:rFonts w:ascii="Arial" w:hAnsi="Arial" w:cs="Arial"/>
        </w:rPr>
        <w:t>односима</w:t>
      </w:r>
      <w:proofErr w:type="spellEnd"/>
      <w:r w:rsidR="00AF04D3" w:rsidRPr="005D0DDE">
        <w:rPr>
          <w:rFonts w:ascii="Arial" w:hAnsi="Arial" w:cs="Arial"/>
        </w:rPr>
        <w:t xml:space="preserve"> и </w:t>
      </w:r>
      <w:proofErr w:type="spellStart"/>
      <w:r w:rsidR="00AF04D3" w:rsidRPr="005D0DDE">
        <w:rPr>
          <w:rFonts w:ascii="Arial" w:hAnsi="Arial" w:cs="Arial"/>
        </w:rPr>
        <w:t>прописима</w:t>
      </w:r>
      <w:proofErr w:type="spellEnd"/>
      <w:r w:rsidR="00AF04D3" w:rsidRPr="005D0DDE">
        <w:rPr>
          <w:rFonts w:ascii="Arial" w:hAnsi="Arial" w:cs="Arial"/>
        </w:rPr>
        <w:t xml:space="preserve"> </w:t>
      </w:r>
      <w:proofErr w:type="spellStart"/>
      <w:r w:rsidR="00AF04D3" w:rsidRPr="005D0DDE">
        <w:rPr>
          <w:rFonts w:ascii="Arial" w:hAnsi="Arial" w:cs="Arial"/>
        </w:rPr>
        <w:t>који</w:t>
      </w:r>
      <w:proofErr w:type="spellEnd"/>
      <w:r w:rsidR="00AF04D3" w:rsidRPr="005D0DDE">
        <w:rPr>
          <w:rFonts w:ascii="Arial" w:hAnsi="Arial" w:cs="Arial"/>
        </w:rPr>
        <w:t xml:space="preserve"> </w:t>
      </w:r>
      <w:proofErr w:type="spellStart"/>
      <w:r w:rsidR="00AF04D3" w:rsidRPr="005D0DDE">
        <w:rPr>
          <w:rFonts w:ascii="Arial" w:hAnsi="Arial" w:cs="Arial"/>
        </w:rPr>
        <w:t>уређују</w:t>
      </w:r>
      <w:proofErr w:type="spellEnd"/>
      <w:r w:rsidR="00AF04D3" w:rsidRPr="005D0DDE">
        <w:rPr>
          <w:rFonts w:ascii="Arial" w:hAnsi="Arial" w:cs="Arial"/>
        </w:rPr>
        <w:t xml:space="preserve"> </w:t>
      </w:r>
      <w:proofErr w:type="spellStart"/>
      <w:r w:rsidR="00AF04D3" w:rsidRPr="005D0DDE">
        <w:rPr>
          <w:rFonts w:ascii="Arial" w:hAnsi="Arial" w:cs="Arial"/>
        </w:rPr>
        <w:t>област</w:t>
      </w:r>
      <w:proofErr w:type="spellEnd"/>
      <w:r w:rsidR="00AF04D3" w:rsidRPr="005D0DDE">
        <w:rPr>
          <w:rFonts w:ascii="Arial" w:hAnsi="Arial" w:cs="Arial"/>
        </w:rPr>
        <w:t xml:space="preserve"> </w:t>
      </w:r>
      <w:proofErr w:type="spellStart"/>
      <w:r w:rsidR="00AF04D3" w:rsidRPr="005D0DDE">
        <w:rPr>
          <w:rFonts w:ascii="Arial" w:hAnsi="Arial" w:cs="Arial"/>
        </w:rPr>
        <w:t>која</w:t>
      </w:r>
      <w:proofErr w:type="spellEnd"/>
      <w:r w:rsidR="00AF04D3" w:rsidRPr="005D0DDE">
        <w:rPr>
          <w:rFonts w:ascii="Arial" w:hAnsi="Arial" w:cs="Arial"/>
        </w:rPr>
        <w:t xml:space="preserve"> </w:t>
      </w:r>
      <w:proofErr w:type="spellStart"/>
      <w:r w:rsidR="00AF04D3" w:rsidRPr="005D0DDE">
        <w:rPr>
          <w:rFonts w:ascii="Arial" w:hAnsi="Arial" w:cs="Arial"/>
        </w:rPr>
        <w:t>је</w:t>
      </w:r>
      <w:proofErr w:type="spellEnd"/>
      <w:r w:rsidR="00AF04D3" w:rsidRPr="005D0DDE">
        <w:rPr>
          <w:rFonts w:ascii="Arial" w:hAnsi="Arial" w:cs="Arial"/>
        </w:rPr>
        <w:t xml:space="preserve"> </w:t>
      </w:r>
      <w:proofErr w:type="spellStart"/>
      <w:r w:rsidR="00AF04D3" w:rsidRPr="005D0DDE">
        <w:rPr>
          <w:rFonts w:ascii="Arial" w:hAnsi="Arial" w:cs="Arial"/>
        </w:rPr>
        <w:t>предмет</w:t>
      </w:r>
      <w:proofErr w:type="spellEnd"/>
      <w:r w:rsidR="00AF04D3" w:rsidRPr="005D0DDE">
        <w:rPr>
          <w:rFonts w:ascii="Arial" w:hAnsi="Arial" w:cs="Arial"/>
        </w:rPr>
        <w:t xml:space="preserve"> </w:t>
      </w:r>
      <w:proofErr w:type="spellStart"/>
      <w:r w:rsidR="00AF04D3" w:rsidRPr="005D0DDE">
        <w:rPr>
          <w:rFonts w:ascii="Arial" w:hAnsi="Arial" w:cs="Arial"/>
        </w:rPr>
        <w:t>набавке</w:t>
      </w:r>
      <w:proofErr w:type="spellEnd"/>
      <w:r w:rsidRPr="005D0DDE">
        <w:rPr>
          <w:rFonts w:ascii="Arial" w:hAnsi="Arial" w:cs="Arial"/>
        </w:rPr>
        <w:t>.</w:t>
      </w:r>
    </w:p>
    <w:p w14:paraId="5C5F115F" w14:textId="77777777" w:rsidR="005C5308" w:rsidRPr="005D0DDE" w:rsidRDefault="005C5308" w:rsidP="00A962F0">
      <w:pPr>
        <w:tabs>
          <w:tab w:val="left" w:pos="1134"/>
        </w:tabs>
        <w:spacing w:after="0"/>
        <w:jc w:val="both"/>
        <w:rPr>
          <w:rFonts w:ascii="Arial" w:hAnsi="Arial" w:cs="Arial"/>
        </w:rPr>
      </w:pPr>
      <w:r w:rsidRPr="005D0DDE">
        <w:rPr>
          <w:rFonts w:ascii="Arial" w:hAnsi="Arial" w:cs="Arial"/>
          <w:b/>
          <w:bCs/>
        </w:rPr>
        <w:t xml:space="preserve">3. </w:t>
      </w:r>
      <w:proofErr w:type="spellStart"/>
      <w:r w:rsidRPr="005D0DDE">
        <w:rPr>
          <w:rFonts w:ascii="Arial" w:hAnsi="Arial" w:cs="Arial"/>
          <w:b/>
          <w:bCs/>
        </w:rPr>
        <w:t>Предмет</w:t>
      </w:r>
      <w:proofErr w:type="spellEnd"/>
      <w:r w:rsidRPr="005D0DDE">
        <w:rPr>
          <w:rFonts w:ascii="Arial" w:hAnsi="Arial" w:cs="Arial"/>
          <w:b/>
          <w:bCs/>
        </w:rPr>
        <w:t xml:space="preserve"> </w:t>
      </w:r>
      <w:proofErr w:type="spellStart"/>
      <w:r w:rsidRPr="005D0DDE">
        <w:rPr>
          <w:rFonts w:ascii="Arial" w:hAnsi="Arial" w:cs="Arial"/>
          <w:b/>
          <w:bCs/>
        </w:rPr>
        <w:t>јавне</w:t>
      </w:r>
      <w:proofErr w:type="spellEnd"/>
      <w:r w:rsidRPr="005D0DDE">
        <w:rPr>
          <w:rFonts w:ascii="Arial" w:hAnsi="Arial" w:cs="Arial"/>
          <w:b/>
          <w:bCs/>
        </w:rPr>
        <w:t xml:space="preserve"> </w:t>
      </w:r>
      <w:proofErr w:type="spellStart"/>
      <w:r w:rsidRPr="005D0DDE">
        <w:rPr>
          <w:rFonts w:ascii="Arial" w:hAnsi="Arial" w:cs="Arial"/>
          <w:b/>
          <w:bCs/>
        </w:rPr>
        <w:t>набавке</w:t>
      </w:r>
      <w:proofErr w:type="spellEnd"/>
      <w:r w:rsidRPr="005D0DDE">
        <w:rPr>
          <w:rFonts w:ascii="Arial" w:hAnsi="Arial" w:cs="Arial"/>
          <w:b/>
          <w:bCs/>
        </w:rPr>
        <w:t xml:space="preserve"> </w:t>
      </w:r>
    </w:p>
    <w:p w14:paraId="462A4214" w14:textId="374096D2" w:rsidR="005C5308" w:rsidRPr="005D0DDE" w:rsidRDefault="005C5308" w:rsidP="00A962F0">
      <w:pPr>
        <w:tabs>
          <w:tab w:val="left" w:pos="1134"/>
        </w:tabs>
        <w:spacing w:after="0"/>
        <w:jc w:val="both"/>
        <w:rPr>
          <w:rFonts w:ascii="Arial" w:hAnsi="Arial" w:cs="Arial"/>
        </w:rPr>
      </w:pPr>
      <w:proofErr w:type="spellStart"/>
      <w:r w:rsidRPr="005D0DDE">
        <w:rPr>
          <w:rFonts w:ascii="Arial" w:hAnsi="Arial" w:cs="Arial"/>
        </w:rPr>
        <w:t>Предмет</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бр.</w:t>
      </w:r>
      <w:r w:rsidR="00A962F0">
        <w:rPr>
          <w:rFonts w:ascii="Arial" w:hAnsi="Arial" w:cs="Arial"/>
        </w:rPr>
        <w:t>1</w:t>
      </w:r>
      <w:r w:rsidR="006A503B">
        <w:rPr>
          <w:rFonts w:ascii="Arial" w:hAnsi="Arial" w:cs="Arial"/>
          <w:lang w:val="sr-Cyrl-RS"/>
        </w:rPr>
        <w:t>.1.</w:t>
      </w:r>
      <w:r w:rsidR="00A962F0">
        <w:rPr>
          <w:rFonts w:ascii="Arial" w:hAnsi="Arial" w:cs="Arial"/>
        </w:rPr>
        <w:t>/20</w:t>
      </w:r>
      <w:r w:rsidR="004113FB"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набавка</w:t>
      </w:r>
      <w:proofErr w:type="spellEnd"/>
      <w:r w:rsidRPr="005D0DDE">
        <w:rPr>
          <w:rFonts w:ascii="Arial" w:hAnsi="Arial" w:cs="Arial"/>
        </w:rPr>
        <w:t xml:space="preserve"> </w:t>
      </w:r>
      <w:proofErr w:type="spellStart"/>
      <w:r w:rsidRPr="005D0DDE">
        <w:rPr>
          <w:rFonts w:ascii="Arial" w:hAnsi="Arial" w:cs="Arial"/>
        </w:rPr>
        <w:t>енергетских</w:t>
      </w:r>
      <w:proofErr w:type="spellEnd"/>
      <w:r w:rsidRPr="005D0DDE">
        <w:rPr>
          <w:rFonts w:ascii="Arial" w:hAnsi="Arial" w:cs="Arial"/>
        </w:rPr>
        <w:t xml:space="preserve"> </w:t>
      </w:r>
      <w:proofErr w:type="spellStart"/>
      <w:r w:rsidRPr="005D0DDE">
        <w:rPr>
          <w:rFonts w:ascii="Arial" w:hAnsi="Arial" w:cs="Arial"/>
        </w:rPr>
        <w:t>добара</w:t>
      </w:r>
      <w:proofErr w:type="spellEnd"/>
      <w:r w:rsidR="00063484" w:rsidRPr="005D0DDE">
        <w:rPr>
          <w:rFonts w:ascii="Arial" w:hAnsi="Arial" w:cs="Arial"/>
        </w:rPr>
        <w:t xml:space="preserve">- </w:t>
      </w:r>
      <w:proofErr w:type="spellStart"/>
      <w:r w:rsidR="00063484" w:rsidRPr="005D0DDE">
        <w:rPr>
          <w:rFonts w:ascii="Arial" w:hAnsi="Arial" w:cs="Arial"/>
        </w:rPr>
        <w:t>угља</w:t>
      </w:r>
      <w:proofErr w:type="spellEnd"/>
      <w:r w:rsidR="00063484" w:rsidRPr="005D0DDE">
        <w:rPr>
          <w:rFonts w:ascii="Arial" w:hAnsi="Arial" w:cs="Arial"/>
        </w:rPr>
        <w:t xml:space="preserve"> и </w:t>
      </w:r>
      <w:proofErr w:type="spellStart"/>
      <w:r w:rsidR="00063484" w:rsidRPr="005D0DDE">
        <w:rPr>
          <w:rFonts w:ascii="Arial" w:hAnsi="Arial" w:cs="Arial"/>
        </w:rPr>
        <w:t>дрва</w:t>
      </w:r>
      <w:proofErr w:type="spellEnd"/>
      <w:r w:rsidR="00063484" w:rsidRPr="005D0DDE">
        <w:rPr>
          <w:rFonts w:ascii="Arial" w:hAnsi="Arial" w:cs="Arial"/>
        </w:rPr>
        <w:t xml:space="preserve"> </w:t>
      </w:r>
      <w:proofErr w:type="spellStart"/>
      <w:r w:rsidR="00063484" w:rsidRPr="005D0DDE">
        <w:rPr>
          <w:rFonts w:ascii="Arial" w:hAnsi="Arial" w:cs="Arial"/>
        </w:rPr>
        <w:t>за</w:t>
      </w:r>
      <w:proofErr w:type="spellEnd"/>
      <w:r w:rsidR="00063484" w:rsidRPr="005D0DDE">
        <w:rPr>
          <w:rFonts w:ascii="Arial" w:hAnsi="Arial" w:cs="Arial"/>
        </w:rPr>
        <w:t xml:space="preserve"> </w:t>
      </w:r>
      <w:proofErr w:type="spellStart"/>
      <w:r w:rsidR="00063484" w:rsidRPr="005D0DDE">
        <w:rPr>
          <w:rFonts w:ascii="Arial" w:hAnsi="Arial" w:cs="Arial"/>
        </w:rPr>
        <w:t>огрев</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потребе</w:t>
      </w:r>
      <w:proofErr w:type="spellEnd"/>
      <w:r w:rsidRPr="005D0DDE">
        <w:rPr>
          <w:rFonts w:ascii="Arial" w:hAnsi="Arial" w:cs="Arial"/>
        </w:rPr>
        <w:t xml:space="preserve"> </w:t>
      </w:r>
      <w:proofErr w:type="spellStart"/>
      <w:r w:rsidR="00C56B7E" w:rsidRPr="005D0DDE">
        <w:rPr>
          <w:rFonts w:ascii="Arial" w:hAnsi="Arial" w:cs="Arial"/>
        </w:rPr>
        <w:t>школе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00A962F0">
        <w:rPr>
          <w:rFonts w:ascii="Arial" w:hAnsi="Arial" w:cs="Arial"/>
        </w:rPr>
        <w:t>грејну</w:t>
      </w:r>
      <w:proofErr w:type="spellEnd"/>
      <w:r w:rsidR="00A962F0">
        <w:rPr>
          <w:rFonts w:ascii="Arial" w:hAnsi="Arial" w:cs="Arial"/>
        </w:rPr>
        <w:t xml:space="preserve"> </w:t>
      </w:r>
      <w:proofErr w:type="spellStart"/>
      <w:r w:rsidR="00A962F0">
        <w:rPr>
          <w:rFonts w:ascii="Arial" w:hAnsi="Arial" w:cs="Arial"/>
        </w:rPr>
        <w:t>сезону</w:t>
      </w:r>
      <w:proofErr w:type="spellEnd"/>
      <w:r w:rsidR="00A962F0">
        <w:rPr>
          <w:rFonts w:ascii="Arial" w:hAnsi="Arial" w:cs="Arial"/>
        </w:rPr>
        <w:t xml:space="preserve"> 2020/2021</w:t>
      </w:r>
      <w:r w:rsidR="006C7E2D" w:rsidRPr="005D0DDE">
        <w:rPr>
          <w:rFonts w:ascii="Arial" w:hAnsi="Arial" w:cs="Arial"/>
        </w:rPr>
        <w:t>.</w:t>
      </w:r>
      <w:r w:rsidRPr="005D0DDE">
        <w:rPr>
          <w:rFonts w:ascii="Arial" w:hAnsi="Arial" w:cs="Arial"/>
        </w:rPr>
        <w:t>годину.</w:t>
      </w:r>
    </w:p>
    <w:p w14:paraId="5E35C790" w14:textId="77777777" w:rsidR="004113FB" w:rsidRPr="005D0DDE" w:rsidRDefault="004113FB" w:rsidP="00A962F0">
      <w:pPr>
        <w:tabs>
          <w:tab w:val="left" w:pos="1134"/>
        </w:tabs>
        <w:spacing w:after="0"/>
        <w:jc w:val="both"/>
        <w:rPr>
          <w:rFonts w:ascii="Arial" w:hAnsi="Arial" w:cs="Arial"/>
        </w:rPr>
      </w:pPr>
      <w:proofErr w:type="spellStart"/>
      <w:r w:rsidRPr="005D0DDE">
        <w:rPr>
          <w:rFonts w:ascii="Arial" w:hAnsi="Arial" w:cs="Arial"/>
        </w:rPr>
        <w:t>Јавна</w:t>
      </w:r>
      <w:proofErr w:type="spellEnd"/>
      <w:r w:rsidRPr="005D0DDE">
        <w:rPr>
          <w:rFonts w:ascii="Arial" w:hAnsi="Arial" w:cs="Arial"/>
        </w:rPr>
        <w:t xml:space="preserve"> </w:t>
      </w:r>
      <w:proofErr w:type="spellStart"/>
      <w:r w:rsidRPr="005D0DDE">
        <w:rPr>
          <w:rFonts w:ascii="Arial" w:hAnsi="Arial" w:cs="Arial"/>
        </w:rPr>
        <w:t>набавка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обликована</w:t>
      </w:r>
      <w:proofErr w:type="spellEnd"/>
      <w:r w:rsidRPr="005D0DDE">
        <w:rPr>
          <w:rFonts w:ascii="Arial" w:hAnsi="Arial" w:cs="Arial"/>
        </w:rPr>
        <w:t xml:space="preserve"> </w:t>
      </w: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партијама-две</w:t>
      </w:r>
      <w:proofErr w:type="spellEnd"/>
      <w:r w:rsidRPr="005D0DDE">
        <w:rPr>
          <w:rFonts w:ascii="Arial" w:hAnsi="Arial" w:cs="Arial"/>
        </w:rPr>
        <w:t xml:space="preserve"> </w:t>
      </w:r>
      <w:proofErr w:type="spellStart"/>
      <w:r w:rsidRPr="005D0DDE">
        <w:rPr>
          <w:rFonts w:ascii="Arial" w:hAnsi="Arial" w:cs="Arial"/>
        </w:rPr>
        <w:t>партије</w:t>
      </w:r>
      <w:proofErr w:type="spellEnd"/>
    </w:p>
    <w:p w14:paraId="5035D865" w14:textId="77777777" w:rsidR="004113FB" w:rsidRPr="005D0DDE" w:rsidRDefault="004113FB" w:rsidP="00A962F0">
      <w:pPr>
        <w:tabs>
          <w:tab w:val="left" w:pos="1134"/>
        </w:tabs>
        <w:spacing w:after="0"/>
        <w:jc w:val="both"/>
        <w:rPr>
          <w:rFonts w:ascii="Arial" w:hAnsi="Arial" w:cs="Arial"/>
        </w:rPr>
      </w:pPr>
      <w:r w:rsidRPr="00A962F0">
        <w:rPr>
          <w:rFonts w:ascii="Arial" w:hAnsi="Arial" w:cs="Arial"/>
          <w:b/>
        </w:rPr>
        <w:t>4</w:t>
      </w:r>
      <w:r w:rsidRPr="005D0DDE">
        <w:rPr>
          <w:rFonts w:ascii="Arial" w:hAnsi="Arial" w:cs="Arial"/>
        </w:rPr>
        <w:t xml:space="preserve">.Резервисана </w:t>
      </w:r>
      <w:proofErr w:type="spellStart"/>
      <w:r w:rsidRPr="005D0DDE">
        <w:rPr>
          <w:rFonts w:ascii="Arial" w:hAnsi="Arial" w:cs="Arial"/>
        </w:rPr>
        <w:t>јавна</w:t>
      </w:r>
      <w:proofErr w:type="spellEnd"/>
      <w:r w:rsidRPr="005D0DDE">
        <w:rPr>
          <w:rFonts w:ascii="Arial" w:hAnsi="Arial" w:cs="Arial"/>
        </w:rPr>
        <w:t xml:space="preserve"> </w:t>
      </w:r>
      <w:proofErr w:type="spellStart"/>
      <w:r w:rsidRPr="005D0DDE">
        <w:rPr>
          <w:rFonts w:ascii="Arial" w:hAnsi="Arial" w:cs="Arial"/>
        </w:rPr>
        <w:t>набавка:НЕ</w:t>
      </w:r>
      <w:proofErr w:type="spellEnd"/>
    </w:p>
    <w:p w14:paraId="3CBB88E9" w14:textId="77777777" w:rsidR="005C5308" w:rsidRPr="005D0DDE" w:rsidRDefault="004113FB" w:rsidP="00A962F0">
      <w:pPr>
        <w:tabs>
          <w:tab w:val="left" w:pos="1134"/>
        </w:tabs>
        <w:spacing w:after="0"/>
        <w:jc w:val="both"/>
        <w:rPr>
          <w:rFonts w:ascii="Arial" w:hAnsi="Arial" w:cs="Arial"/>
          <w:b/>
          <w:bCs/>
        </w:rPr>
      </w:pPr>
      <w:r w:rsidRPr="005D0DDE">
        <w:rPr>
          <w:rFonts w:ascii="Arial" w:hAnsi="Arial" w:cs="Arial"/>
          <w:b/>
          <w:bCs/>
        </w:rPr>
        <w:t>5</w:t>
      </w:r>
      <w:r w:rsidR="005C5308" w:rsidRPr="005D0DDE">
        <w:rPr>
          <w:rFonts w:ascii="Arial" w:hAnsi="Arial" w:cs="Arial"/>
          <w:b/>
          <w:bCs/>
        </w:rPr>
        <w:t xml:space="preserve">. </w:t>
      </w:r>
      <w:proofErr w:type="spellStart"/>
      <w:r w:rsidR="005C5308" w:rsidRPr="005D0DDE">
        <w:rPr>
          <w:rFonts w:ascii="Arial" w:hAnsi="Arial" w:cs="Arial"/>
          <w:b/>
          <w:bCs/>
        </w:rPr>
        <w:t>Циљ</w:t>
      </w:r>
      <w:proofErr w:type="spellEnd"/>
      <w:r w:rsidR="005C5308" w:rsidRPr="005D0DDE">
        <w:rPr>
          <w:rFonts w:ascii="Arial" w:hAnsi="Arial" w:cs="Arial"/>
          <w:b/>
          <w:bCs/>
        </w:rPr>
        <w:t xml:space="preserve"> </w:t>
      </w:r>
      <w:proofErr w:type="spellStart"/>
      <w:r w:rsidR="005C5308" w:rsidRPr="005D0DDE">
        <w:rPr>
          <w:rFonts w:ascii="Arial" w:hAnsi="Arial" w:cs="Arial"/>
          <w:b/>
          <w:bCs/>
        </w:rPr>
        <w:t>поступка</w:t>
      </w:r>
      <w:proofErr w:type="spellEnd"/>
      <w:r w:rsidR="005C5308" w:rsidRPr="005D0DDE">
        <w:rPr>
          <w:rFonts w:ascii="Arial" w:hAnsi="Arial" w:cs="Arial"/>
          <w:b/>
          <w:bCs/>
        </w:rPr>
        <w:t xml:space="preserve"> </w:t>
      </w:r>
    </w:p>
    <w:p w14:paraId="018033E8" w14:textId="77777777" w:rsidR="005C5308" w:rsidRPr="005D0DDE" w:rsidRDefault="005C5308" w:rsidP="00A962F0">
      <w:pPr>
        <w:tabs>
          <w:tab w:val="left" w:pos="1134"/>
        </w:tabs>
        <w:spacing w:after="0"/>
        <w:jc w:val="both"/>
        <w:rPr>
          <w:rFonts w:ascii="Arial" w:hAnsi="Arial" w:cs="Arial"/>
          <w:lang w:val="sr-Cyrl-CS"/>
        </w:rPr>
      </w:pPr>
      <w:proofErr w:type="spellStart"/>
      <w:r w:rsidRPr="005D0DDE">
        <w:rPr>
          <w:rFonts w:ascii="Arial" w:hAnsi="Arial" w:cs="Arial"/>
        </w:rPr>
        <w:t>Поступак</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спроводи</w:t>
      </w:r>
      <w:proofErr w:type="spellEnd"/>
      <w:r w:rsidRPr="005D0DDE">
        <w:rPr>
          <w:rFonts w:ascii="Arial" w:hAnsi="Arial" w:cs="Arial"/>
        </w:rPr>
        <w:t xml:space="preserve"> </w:t>
      </w:r>
      <w:proofErr w:type="spellStart"/>
      <w:r w:rsidRPr="005D0DDE">
        <w:rPr>
          <w:rFonts w:ascii="Arial" w:hAnsi="Arial" w:cs="Arial"/>
        </w:rPr>
        <w:t>ради</w:t>
      </w:r>
      <w:proofErr w:type="spellEnd"/>
      <w:r w:rsidRPr="005D0DDE">
        <w:rPr>
          <w:rFonts w:ascii="Arial" w:hAnsi="Arial" w:cs="Arial"/>
        </w:rPr>
        <w:t xml:space="preserve"> </w:t>
      </w:r>
      <w:proofErr w:type="spellStart"/>
      <w:r w:rsidRPr="005D0DDE">
        <w:rPr>
          <w:rFonts w:ascii="Arial" w:hAnsi="Arial" w:cs="Arial"/>
        </w:rPr>
        <w:t>закључења</w:t>
      </w:r>
      <w:proofErr w:type="spellEnd"/>
      <w:r w:rsidRPr="005D0DDE">
        <w:rPr>
          <w:rFonts w:ascii="Arial" w:hAnsi="Arial" w:cs="Arial"/>
        </w:rPr>
        <w:t xml:space="preserve"> </w:t>
      </w:r>
      <w:proofErr w:type="spellStart"/>
      <w:r w:rsidRPr="005D0DDE">
        <w:rPr>
          <w:rFonts w:ascii="Arial" w:hAnsi="Arial" w:cs="Arial"/>
        </w:rPr>
        <w:t>уговора</w:t>
      </w:r>
      <w:proofErr w:type="spellEnd"/>
      <w:r w:rsidRPr="005D0DDE">
        <w:rPr>
          <w:rFonts w:ascii="Arial" w:hAnsi="Arial" w:cs="Arial"/>
        </w:rPr>
        <w:t xml:space="preserve"> о </w:t>
      </w:r>
      <w:proofErr w:type="spellStart"/>
      <w:r w:rsidRPr="005D0DDE">
        <w:rPr>
          <w:rFonts w:ascii="Arial" w:hAnsi="Arial" w:cs="Arial"/>
        </w:rPr>
        <w:t>јавној</w:t>
      </w:r>
      <w:proofErr w:type="spellEnd"/>
      <w:r w:rsidRPr="005D0DDE">
        <w:rPr>
          <w:rFonts w:ascii="Arial" w:hAnsi="Arial" w:cs="Arial"/>
        </w:rPr>
        <w:t xml:space="preserve"> </w:t>
      </w:r>
      <w:proofErr w:type="spellStart"/>
      <w:r w:rsidRPr="005D0DDE">
        <w:rPr>
          <w:rFonts w:ascii="Arial" w:hAnsi="Arial" w:cs="Arial"/>
        </w:rPr>
        <w:t>набавци</w:t>
      </w:r>
      <w:proofErr w:type="spellEnd"/>
      <w:r w:rsidRPr="005D0DDE">
        <w:rPr>
          <w:rFonts w:ascii="Arial" w:hAnsi="Arial" w:cs="Arial"/>
        </w:rPr>
        <w:t>.</w:t>
      </w:r>
    </w:p>
    <w:p w14:paraId="2E53F5EB" w14:textId="77777777" w:rsidR="005C5308" w:rsidRPr="005D0DDE" w:rsidRDefault="00B0483E" w:rsidP="00A962F0">
      <w:pPr>
        <w:tabs>
          <w:tab w:val="left" w:pos="1134"/>
        </w:tabs>
        <w:spacing w:after="0"/>
        <w:jc w:val="both"/>
        <w:rPr>
          <w:rFonts w:ascii="Arial" w:hAnsi="Arial" w:cs="Arial"/>
          <w:b/>
          <w:bCs/>
        </w:rPr>
      </w:pPr>
      <w:r>
        <w:rPr>
          <w:rFonts w:ascii="Arial" w:hAnsi="Arial" w:cs="Arial"/>
          <w:b/>
          <w:bCs/>
        </w:rPr>
        <w:t>6</w:t>
      </w:r>
      <w:r w:rsidR="005C5308" w:rsidRPr="005D0DDE">
        <w:rPr>
          <w:rFonts w:ascii="Arial" w:hAnsi="Arial" w:cs="Arial"/>
          <w:b/>
          <w:bCs/>
        </w:rPr>
        <w:t xml:space="preserve">. </w:t>
      </w:r>
      <w:proofErr w:type="spellStart"/>
      <w:r w:rsidR="005C5308" w:rsidRPr="005D0DDE">
        <w:rPr>
          <w:rFonts w:ascii="Arial" w:hAnsi="Arial" w:cs="Arial"/>
          <w:b/>
          <w:bCs/>
        </w:rPr>
        <w:t>Контакт</w:t>
      </w:r>
      <w:proofErr w:type="spellEnd"/>
      <w:r w:rsidR="005C5308" w:rsidRPr="005D0DDE">
        <w:rPr>
          <w:rFonts w:ascii="Arial" w:hAnsi="Arial" w:cs="Arial"/>
          <w:b/>
          <w:bCs/>
        </w:rPr>
        <w:t xml:space="preserve"> (</w:t>
      </w:r>
      <w:proofErr w:type="spellStart"/>
      <w:r w:rsidR="005C5308" w:rsidRPr="005D0DDE">
        <w:rPr>
          <w:rFonts w:ascii="Arial" w:hAnsi="Arial" w:cs="Arial"/>
          <w:b/>
          <w:bCs/>
        </w:rPr>
        <w:t>лице</w:t>
      </w:r>
      <w:proofErr w:type="spellEnd"/>
      <w:r w:rsidR="005C5308" w:rsidRPr="005D0DDE">
        <w:rPr>
          <w:rFonts w:ascii="Arial" w:hAnsi="Arial" w:cs="Arial"/>
          <w:b/>
          <w:bCs/>
        </w:rPr>
        <w:t xml:space="preserve"> </w:t>
      </w:r>
      <w:proofErr w:type="spellStart"/>
      <w:r w:rsidR="005C5308" w:rsidRPr="005D0DDE">
        <w:rPr>
          <w:rFonts w:ascii="Arial" w:hAnsi="Arial" w:cs="Arial"/>
          <w:b/>
          <w:bCs/>
        </w:rPr>
        <w:t>или</w:t>
      </w:r>
      <w:proofErr w:type="spellEnd"/>
      <w:r w:rsidR="005C5308" w:rsidRPr="005D0DDE">
        <w:rPr>
          <w:rFonts w:ascii="Arial" w:hAnsi="Arial" w:cs="Arial"/>
          <w:b/>
          <w:bCs/>
        </w:rPr>
        <w:t xml:space="preserve"> </w:t>
      </w:r>
      <w:proofErr w:type="spellStart"/>
      <w:r w:rsidR="005C5308" w:rsidRPr="005D0DDE">
        <w:rPr>
          <w:rFonts w:ascii="Arial" w:hAnsi="Arial" w:cs="Arial"/>
          <w:b/>
          <w:bCs/>
        </w:rPr>
        <w:t>служба</w:t>
      </w:r>
      <w:proofErr w:type="spellEnd"/>
      <w:r w:rsidR="005C5308" w:rsidRPr="005D0DDE">
        <w:rPr>
          <w:rFonts w:ascii="Arial" w:hAnsi="Arial" w:cs="Arial"/>
          <w:b/>
          <w:bCs/>
        </w:rPr>
        <w:t xml:space="preserve">) </w:t>
      </w:r>
    </w:p>
    <w:p w14:paraId="660DF968" w14:textId="77777777" w:rsidR="005D0DDE" w:rsidRDefault="005C5308" w:rsidP="00A962F0">
      <w:pPr>
        <w:tabs>
          <w:tab w:val="left" w:pos="1134"/>
        </w:tabs>
        <w:spacing w:after="0"/>
        <w:jc w:val="both"/>
        <w:rPr>
          <w:rFonts w:ascii="Arial" w:hAnsi="Arial" w:cs="Arial"/>
          <w:lang w:val="sr-Cyrl-CS"/>
        </w:rPr>
      </w:pPr>
      <w:r w:rsidRPr="005D0DDE">
        <w:rPr>
          <w:rFonts w:ascii="Arial" w:hAnsi="Arial" w:cs="Arial"/>
        </w:rPr>
        <w:t xml:space="preserve"> </w:t>
      </w:r>
      <w:proofErr w:type="spellStart"/>
      <w:r w:rsidRPr="005D0DDE">
        <w:rPr>
          <w:rFonts w:ascii="Arial" w:hAnsi="Arial" w:cs="Arial"/>
        </w:rPr>
        <w:t>Особа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контакт</w:t>
      </w:r>
      <w:proofErr w:type="spellEnd"/>
      <w:r w:rsidRPr="005D0DDE">
        <w:rPr>
          <w:rFonts w:ascii="Arial" w:hAnsi="Arial" w:cs="Arial"/>
        </w:rPr>
        <w:t>:</w:t>
      </w:r>
      <w:r w:rsidR="00C56B7E" w:rsidRPr="005D0DDE">
        <w:rPr>
          <w:rFonts w:ascii="Arial" w:hAnsi="Arial" w:cs="Arial"/>
          <w:lang w:val="sr-Cyrl-CS"/>
        </w:rPr>
        <w:t xml:space="preserve">Невенка Јеличић, секретар  </w:t>
      </w:r>
      <w:r w:rsidR="00063484" w:rsidRPr="005D0DDE">
        <w:rPr>
          <w:rFonts w:ascii="Arial" w:hAnsi="Arial" w:cs="Arial"/>
          <w:lang w:val="sr-Cyrl-CS"/>
        </w:rPr>
        <w:t xml:space="preserve">, </w:t>
      </w:r>
      <w:r w:rsidR="004113FB" w:rsidRPr="005D0DDE">
        <w:rPr>
          <w:rFonts w:ascii="Arial" w:hAnsi="Arial" w:cs="Arial"/>
          <w:lang w:val="sr-Cyrl-CS"/>
        </w:rPr>
        <w:t>е-</w:t>
      </w:r>
      <w:r w:rsidR="004113FB" w:rsidRPr="005D0DDE">
        <w:rPr>
          <w:rFonts w:ascii="Arial" w:hAnsi="Arial" w:cs="Arial"/>
        </w:rPr>
        <w:t xml:space="preserve">mail </w:t>
      </w:r>
      <w:proofErr w:type="spellStart"/>
      <w:r w:rsidR="004113FB" w:rsidRPr="005D0DDE">
        <w:rPr>
          <w:rFonts w:ascii="Arial" w:hAnsi="Arial" w:cs="Arial"/>
        </w:rPr>
        <w:t>адреса</w:t>
      </w:r>
      <w:proofErr w:type="spellEnd"/>
      <w:r w:rsidR="004113FB" w:rsidRPr="005D0DDE">
        <w:rPr>
          <w:rFonts w:ascii="Arial" w:hAnsi="Arial" w:cs="Arial"/>
        </w:rPr>
        <w:t>:</w:t>
      </w:r>
      <w:r w:rsidR="00B0483E">
        <w:rPr>
          <w:rFonts w:ascii="Arial" w:hAnsi="Arial" w:cs="Arial"/>
        </w:rPr>
        <w:t xml:space="preserve"> osemilijaostojic</w:t>
      </w:r>
      <w:r w:rsidR="004113FB" w:rsidRPr="005D0DDE">
        <w:rPr>
          <w:rFonts w:ascii="Arial" w:hAnsi="Arial" w:cs="Arial"/>
        </w:rPr>
        <w:t>@gmail.com</w:t>
      </w:r>
      <w:r w:rsidR="00434A6F" w:rsidRPr="005D0DDE">
        <w:rPr>
          <w:rFonts w:ascii="Arial" w:hAnsi="Arial" w:cs="Arial"/>
          <w:lang w:val="sr-Cyrl-CS"/>
        </w:rPr>
        <w:t xml:space="preserve"> </w:t>
      </w:r>
    </w:p>
    <w:p w14:paraId="41260999" w14:textId="77777777" w:rsidR="00A962F0" w:rsidRPr="005D0DDE" w:rsidRDefault="00A962F0" w:rsidP="00A962F0">
      <w:pPr>
        <w:tabs>
          <w:tab w:val="left" w:pos="1134"/>
        </w:tabs>
        <w:spacing w:after="0"/>
        <w:jc w:val="both"/>
        <w:rPr>
          <w:rFonts w:ascii="Arial" w:hAnsi="Arial" w:cs="Arial"/>
        </w:rPr>
      </w:pPr>
    </w:p>
    <w:p w14:paraId="6B4B09A5" w14:textId="77777777" w:rsidR="00F365FB" w:rsidRPr="005D0DDE" w:rsidRDefault="005C5308" w:rsidP="00026137">
      <w:pPr>
        <w:shd w:val="clear" w:color="auto" w:fill="B8CCE4"/>
        <w:tabs>
          <w:tab w:val="left" w:pos="1134"/>
        </w:tabs>
        <w:jc w:val="center"/>
        <w:rPr>
          <w:rFonts w:ascii="Arial" w:hAnsi="Arial" w:cs="Arial"/>
          <w:b/>
          <w:lang w:val="sr-Cyrl-CS"/>
        </w:rPr>
      </w:pPr>
      <w:r w:rsidRPr="005D0DDE">
        <w:rPr>
          <w:rFonts w:ascii="Arial" w:hAnsi="Arial" w:cs="Arial"/>
          <w:b/>
          <w:lang w:val="sr-Cyrl-CS"/>
        </w:rPr>
        <w:t>II ПОДАЦИ О ПРЕДМЕТУ ЈАВНЕ НАБАВКЕ</w:t>
      </w:r>
    </w:p>
    <w:p w14:paraId="38BE01B1" w14:textId="442502EB" w:rsidR="00145BDC" w:rsidRPr="005D0DDE" w:rsidRDefault="005C5308" w:rsidP="005D0DDE">
      <w:pPr>
        <w:tabs>
          <w:tab w:val="left" w:pos="1134"/>
        </w:tabs>
        <w:jc w:val="both"/>
        <w:rPr>
          <w:rFonts w:ascii="Arial" w:hAnsi="Arial" w:cs="Arial"/>
          <w:bCs/>
        </w:rPr>
      </w:pPr>
      <w:r w:rsidRPr="005D0DDE">
        <w:rPr>
          <w:rFonts w:ascii="Arial" w:hAnsi="Arial" w:cs="Arial"/>
          <w:bCs/>
          <w:u w:val="single"/>
          <w:lang w:val="sr-Cyrl-CS"/>
        </w:rPr>
        <w:t>Опис предмета набавке:</w:t>
      </w:r>
      <w:r w:rsidRPr="005D0DDE">
        <w:rPr>
          <w:rFonts w:ascii="Arial" w:hAnsi="Arial" w:cs="Arial"/>
          <w:bCs/>
          <w:lang w:val="sr-Cyrl-CS"/>
        </w:rPr>
        <w:t xml:space="preserve"> предмет јавне </w:t>
      </w:r>
      <w:proofErr w:type="spellStart"/>
      <w:r w:rsidRPr="005D0DDE">
        <w:rPr>
          <w:rFonts w:ascii="Arial" w:hAnsi="Arial" w:cs="Arial"/>
          <w:bCs/>
        </w:rPr>
        <w:t>набавк</w:t>
      </w:r>
      <w:proofErr w:type="spellEnd"/>
      <w:r w:rsidRPr="005D0DDE">
        <w:rPr>
          <w:rFonts w:ascii="Arial" w:hAnsi="Arial" w:cs="Arial"/>
          <w:bCs/>
          <w:lang w:val="sr-Cyrl-CS"/>
        </w:rPr>
        <w:t>е</w:t>
      </w:r>
      <w:r w:rsidRPr="005D0DDE">
        <w:rPr>
          <w:rFonts w:ascii="Arial" w:hAnsi="Arial" w:cs="Arial"/>
          <w:bCs/>
        </w:rPr>
        <w:t xml:space="preserve"> </w:t>
      </w:r>
      <w:proofErr w:type="spellStart"/>
      <w:r w:rsidRPr="005D0DDE">
        <w:rPr>
          <w:rFonts w:ascii="Arial" w:hAnsi="Arial" w:cs="Arial"/>
          <w:bCs/>
        </w:rPr>
        <w:t>добара</w:t>
      </w:r>
      <w:proofErr w:type="spellEnd"/>
      <w:r w:rsidRPr="005D0DDE">
        <w:rPr>
          <w:rFonts w:ascii="Arial" w:hAnsi="Arial" w:cs="Arial"/>
          <w:bCs/>
        </w:rPr>
        <w:t xml:space="preserve"> </w:t>
      </w:r>
      <w:r w:rsidRPr="005D0DDE">
        <w:rPr>
          <w:rFonts w:ascii="Arial" w:hAnsi="Arial" w:cs="Arial"/>
          <w:bCs/>
          <w:lang w:val="sr-Cyrl-CS"/>
        </w:rPr>
        <w:t xml:space="preserve">бр. </w:t>
      </w:r>
      <w:r w:rsidR="00A962F0">
        <w:rPr>
          <w:rFonts w:ascii="Arial" w:hAnsi="Arial" w:cs="Arial"/>
          <w:bCs/>
        </w:rPr>
        <w:t>1</w:t>
      </w:r>
      <w:r w:rsidR="0046753E">
        <w:rPr>
          <w:rFonts w:ascii="Arial" w:hAnsi="Arial" w:cs="Arial"/>
          <w:bCs/>
          <w:lang w:val="sr-Cyrl-RS"/>
        </w:rPr>
        <w:t>.1.</w:t>
      </w:r>
      <w:r w:rsidR="00A962F0">
        <w:rPr>
          <w:rFonts w:ascii="Arial" w:hAnsi="Arial" w:cs="Arial"/>
          <w:bCs/>
        </w:rPr>
        <w:t>/20</w:t>
      </w:r>
      <w:r w:rsidR="004113FB" w:rsidRPr="005D0DDE">
        <w:rPr>
          <w:rFonts w:ascii="Arial" w:hAnsi="Arial" w:cs="Arial"/>
          <w:bCs/>
        </w:rPr>
        <w:t xml:space="preserve"> </w:t>
      </w:r>
      <w:r w:rsidRPr="005D0DDE">
        <w:rPr>
          <w:rFonts w:ascii="Arial" w:hAnsi="Arial" w:cs="Arial"/>
          <w:bCs/>
          <w:lang w:val="sr-Cyrl-CS"/>
        </w:rPr>
        <w:t xml:space="preserve">набавка енергетских добара </w:t>
      </w:r>
      <w:r w:rsidR="00063484" w:rsidRPr="005D0DDE">
        <w:rPr>
          <w:rFonts w:ascii="Arial" w:hAnsi="Arial" w:cs="Arial"/>
          <w:bCs/>
          <w:lang w:val="sr-Cyrl-CS"/>
        </w:rPr>
        <w:t>–угља и дрва за огрев</w:t>
      </w:r>
      <w:r w:rsidR="0039234F" w:rsidRPr="005D0DDE">
        <w:rPr>
          <w:rFonts w:ascii="Arial" w:hAnsi="Arial" w:cs="Arial"/>
          <w:bCs/>
          <w:lang w:val="sr-Cyrl-CS"/>
        </w:rPr>
        <w:t xml:space="preserve"> з</w:t>
      </w:r>
      <w:r w:rsidR="00A962F0">
        <w:rPr>
          <w:rFonts w:ascii="Arial" w:hAnsi="Arial" w:cs="Arial"/>
          <w:bCs/>
          <w:lang w:val="sr-Cyrl-CS"/>
        </w:rPr>
        <w:t>а наступајућу грејну сезону 2020/2021</w:t>
      </w:r>
      <w:r w:rsidR="005D0DDE" w:rsidRPr="005D0DDE">
        <w:rPr>
          <w:rFonts w:ascii="Arial" w:hAnsi="Arial" w:cs="Arial"/>
          <w:bCs/>
          <w:lang w:val="sr-Cyrl-CS"/>
        </w:rPr>
        <w:t xml:space="preserve">.годину за потребе </w:t>
      </w:r>
      <w:r w:rsidR="0039234F" w:rsidRPr="005D0DDE">
        <w:rPr>
          <w:rFonts w:ascii="Arial" w:hAnsi="Arial" w:cs="Arial"/>
          <w:bCs/>
          <w:lang w:val="sr-Cyrl-CS"/>
        </w:rPr>
        <w:t>Наручиоца</w:t>
      </w:r>
      <w:r w:rsidR="005D0DDE" w:rsidRPr="005D0DDE">
        <w:rPr>
          <w:rFonts w:ascii="Arial" w:hAnsi="Arial" w:cs="Arial"/>
          <w:bCs/>
          <w:lang w:val="sr-Cyrl-CS"/>
        </w:rPr>
        <w:t xml:space="preserve">, </w:t>
      </w:r>
      <w:r w:rsidRPr="005D0DDE">
        <w:rPr>
          <w:rFonts w:ascii="Arial" w:hAnsi="Arial" w:cs="Arial"/>
          <w:bCs/>
          <w:lang w:val="sr-Cyrl-CS"/>
        </w:rPr>
        <w:t>обликован по партијама и то:</w:t>
      </w:r>
    </w:p>
    <w:p w14:paraId="6C53BBCA" w14:textId="77777777" w:rsidR="00145BDC" w:rsidRPr="005D0DDE" w:rsidRDefault="00791100" w:rsidP="005D0DDE">
      <w:pPr>
        <w:spacing w:after="0" w:line="240" w:lineRule="auto"/>
        <w:ind w:right="144"/>
        <w:jc w:val="both"/>
        <w:rPr>
          <w:rFonts w:ascii="Arial" w:hAnsi="Arial" w:cs="Arial"/>
          <w:b/>
        </w:rPr>
      </w:pPr>
      <w:r w:rsidRPr="005D0DDE">
        <w:rPr>
          <w:rFonts w:ascii="Arial" w:hAnsi="Arial" w:cs="Arial"/>
          <w:b/>
          <w:lang w:val="sr-Cyrl-CS"/>
        </w:rPr>
        <w:t xml:space="preserve">ПАРТИЈА </w:t>
      </w:r>
      <w:r w:rsidR="00746C80" w:rsidRPr="005D0DDE">
        <w:rPr>
          <w:rFonts w:ascii="Arial" w:hAnsi="Arial" w:cs="Arial"/>
          <w:b/>
        </w:rPr>
        <w:t>1</w:t>
      </w:r>
    </w:p>
    <w:p w14:paraId="63582213" w14:textId="77777777" w:rsidR="00145BDC" w:rsidRDefault="00791100" w:rsidP="00145BDC">
      <w:pPr>
        <w:spacing w:after="0" w:line="240" w:lineRule="auto"/>
        <w:ind w:right="144"/>
        <w:jc w:val="both"/>
        <w:rPr>
          <w:rFonts w:ascii="Arial" w:hAnsi="Arial" w:cs="Arial"/>
          <w:lang w:val="sr-Cyrl-CS"/>
        </w:rPr>
      </w:pPr>
      <w:r w:rsidRPr="005D0DDE">
        <w:rPr>
          <w:rFonts w:ascii="Arial" w:hAnsi="Arial" w:cs="Arial"/>
          <w:lang w:val="sr-Cyrl-CS"/>
        </w:rPr>
        <w:t>УГАЉ-</w:t>
      </w:r>
      <w:proofErr w:type="spellStart"/>
      <w:r w:rsidR="002E1D43" w:rsidRPr="005D0DDE">
        <w:rPr>
          <w:rFonts w:ascii="Arial" w:hAnsi="Arial" w:cs="Arial"/>
        </w:rPr>
        <w:t>мрки</w:t>
      </w:r>
      <w:r w:rsidR="005D0DDE" w:rsidRPr="005D0DDE">
        <w:rPr>
          <w:rFonts w:ascii="Arial" w:hAnsi="Arial" w:cs="Arial"/>
        </w:rPr>
        <w:t>-лигнитски</w:t>
      </w:r>
      <w:proofErr w:type="spellEnd"/>
      <w:r w:rsidR="00A962F0">
        <w:rPr>
          <w:rFonts w:ascii="Arial" w:hAnsi="Arial" w:cs="Arial"/>
        </w:rPr>
        <w:t xml:space="preserve"> </w:t>
      </w:r>
      <w:proofErr w:type="spellStart"/>
      <w:r w:rsidR="00A962F0">
        <w:rPr>
          <w:rFonts w:ascii="Arial" w:hAnsi="Arial" w:cs="Arial"/>
        </w:rPr>
        <w:t>угаљ-комад</w:t>
      </w:r>
      <w:proofErr w:type="spellEnd"/>
      <w:r w:rsidRPr="005D0DDE">
        <w:rPr>
          <w:rFonts w:ascii="Arial" w:hAnsi="Arial" w:cs="Arial"/>
          <w:lang w:val="sr-Cyrl-CS"/>
        </w:rPr>
        <w:t xml:space="preserve"> -(ознака из ОРН: 09111100 – угаљ)</w:t>
      </w:r>
      <w:r w:rsidR="0024010C" w:rsidRPr="005D0DDE">
        <w:rPr>
          <w:rFonts w:ascii="Arial" w:hAnsi="Arial" w:cs="Arial"/>
          <w:lang w:val="sr-Cyrl-CS"/>
        </w:rPr>
        <w:t xml:space="preserve"> у количини од 1</w:t>
      </w:r>
      <w:r w:rsidR="00A962F0">
        <w:rPr>
          <w:rFonts w:ascii="Arial" w:hAnsi="Arial" w:cs="Arial"/>
        </w:rPr>
        <w:t>3</w:t>
      </w:r>
      <w:r w:rsidR="004113FB" w:rsidRPr="005D0DDE">
        <w:rPr>
          <w:rFonts w:ascii="Arial" w:hAnsi="Arial" w:cs="Arial"/>
        </w:rPr>
        <w:t>0</w:t>
      </w:r>
      <w:r w:rsidR="0024010C" w:rsidRPr="005D0DDE">
        <w:rPr>
          <w:rFonts w:ascii="Arial" w:hAnsi="Arial" w:cs="Arial"/>
          <w:lang w:val="sr-Cyrl-CS"/>
        </w:rPr>
        <w:t xml:space="preserve"> тона</w:t>
      </w:r>
    </w:p>
    <w:p w14:paraId="4720301B" w14:textId="77777777" w:rsidR="00A962F0" w:rsidRPr="005D0DDE" w:rsidRDefault="00A962F0" w:rsidP="00145BDC">
      <w:pPr>
        <w:spacing w:after="0" w:line="240" w:lineRule="auto"/>
        <w:ind w:right="144"/>
        <w:jc w:val="both"/>
        <w:rPr>
          <w:rFonts w:ascii="Arial" w:hAnsi="Arial" w:cs="Arial"/>
          <w:lang w:val="sr-Cyrl-CS"/>
        </w:rPr>
      </w:pPr>
    </w:p>
    <w:p w14:paraId="38E269A7" w14:textId="77777777" w:rsidR="00A962F0" w:rsidRDefault="00791100" w:rsidP="00A962F0">
      <w:pPr>
        <w:ind w:right="144"/>
        <w:jc w:val="both"/>
        <w:rPr>
          <w:rFonts w:ascii="Arial" w:hAnsi="Arial" w:cs="Arial"/>
          <w:color w:val="000000"/>
        </w:rPr>
      </w:pPr>
      <w:r w:rsidRPr="005D0DDE">
        <w:rPr>
          <w:rFonts w:ascii="Arial" w:hAnsi="Arial" w:cs="Arial"/>
          <w:b/>
          <w:lang w:val="sr-Cyrl-CS"/>
        </w:rPr>
        <w:t xml:space="preserve">ПАРТИЈА </w:t>
      </w:r>
      <w:r w:rsidR="00746C80" w:rsidRPr="005D0DDE">
        <w:rPr>
          <w:rFonts w:ascii="Arial" w:hAnsi="Arial" w:cs="Arial"/>
          <w:b/>
        </w:rPr>
        <w:t>2</w:t>
      </w:r>
      <w:r w:rsidR="00A962F0" w:rsidRPr="00A962F0">
        <w:rPr>
          <w:rFonts w:ascii="Arial" w:hAnsi="Arial" w:cs="Arial"/>
          <w:color w:val="000000"/>
          <w:lang w:val="sr-Cyrl-CS"/>
        </w:rPr>
        <w:t xml:space="preserve"> </w:t>
      </w:r>
    </w:p>
    <w:p w14:paraId="60FC1072" w14:textId="6D1C4105" w:rsidR="00A962F0" w:rsidRDefault="007F1B0A" w:rsidP="00A962F0">
      <w:pPr>
        <w:ind w:left="144" w:right="144"/>
        <w:jc w:val="both"/>
        <w:rPr>
          <w:rFonts w:ascii="Arial" w:hAnsi="Arial" w:cs="Arial"/>
          <w:color w:val="000000"/>
          <w:lang w:val="sr-Cyrl-CS"/>
        </w:rPr>
      </w:pPr>
      <w:r w:rsidRPr="005D0DDE">
        <w:rPr>
          <w:rFonts w:ascii="Arial" w:hAnsi="Arial" w:cs="Arial"/>
          <w:lang w:val="sr-Cyrl-CS"/>
        </w:rPr>
        <w:t>ДРВО</w:t>
      </w:r>
      <w:r w:rsidR="0024010C" w:rsidRPr="005D0DDE">
        <w:rPr>
          <w:rFonts w:ascii="Arial" w:hAnsi="Arial" w:cs="Arial"/>
          <w:lang w:val="sr-Cyrl-CS"/>
        </w:rPr>
        <w:t xml:space="preserve"> за огрев</w:t>
      </w:r>
      <w:r w:rsidR="00791100" w:rsidRPr="005D0DDE">
        <w:rPr>
          <w:rFonts w:ascii="Arial" w:hAnsi="Arial" w:cs="Arial"/>
          <w:lang w:val="sr-Cyrl-CS"/>
        </w:rPr>
        <w:t>-</w:t>
      </w:r>
      <w:r w:rsidR="002E1D43" w:rsidRPr="005D0DDE">
        <w:rPr>
          <w:rFonts w:ascii="Arial" w:hAnsi="Arial" w:cs="Arial"/>
          <w:lang w:val="sr-Cyrl-CS"/>
        </w:rPr>
        <w:t>(буква, граб)</w:t>
      </w:r>
      <w:r w:rsidR="00791100" w:rsidRPr="005D0DDE">
        <w:rPr>
          <w:rFonts w:ascii="Arial" w:hAnsi="Arial" w:cs="Arial"/>
        </w:rPr>
        <w:t xml:space="preserve">( </w:t>
      </w:r>
      <w:r w:rsidR="00791100" w:rsidRPr="005D0DDE">
        <w:rPr>
          <w:rFonts w:ascii="Arial" w:hAnsi="Arial" w:cs="Arial"/>
          <w:lang w:val="sr-Cyrl-CS"/>
        </w:rPr>
        <w:t>ознака из ОРН</w:t>
      </w:r>
      <w:r w:rsidR="004D077E" w:rsidRPr="005D0DDE">
        <w:rPr>
          <w:rFonts w:ascii="Arial" w:hAnsi="Arial" w:cs="Arial"/>
          <w:lang w:val="sr-Cyrl-CS"/>
        </w:rPr>
        <w:t>:</w:t>
      </w:r>
      <w:r w:rsidR="00791100" w:rsidRPr="005D0DDE">
        <w:rPr>
          <w:rFonts w:ascii="Arial" w:hAnsi="Arial" w:cs="Arial"/>
          <w:lang w:val="sr-Cyrl-CS"/>
        </w:rPr>
        <w:t>03413000-дрво)</w:t>
      </w:r>
      <w:r w:rsidR="004D077E" w:rsidRPr="005D0DDE">
        <w:rPr>
          <w:rFonts w:ascii="Arial" w:hAnsi="Arial" w:cs="Arial"/>
          <w:lang w:val="sr-Cyrl-CS"/>
        </w:rPr>
        <w:t xml:space="preserve"> </w:t>
      </w:r>
      <w:r w:rsidR="00A962F0" w:rsidRPr="00DD086A">
        <w:rPr>
          <w:rFonts w:ascii="Arial" w:hAnsi="Arial" w:cs="Arial"/>
          <w:color w:val="000000"/>
          <w:lang w:val="sr-Cyrl-CS"/>
        </w:rPr>
        <w:t>Облик дрва: дрва истругана, исцепана , сложена и спакована  и обавијена стреч фолијом , у палету 1,8 м3  -укупне количине 44 палете. Дрва морају бити дужине  33цм.</w:t>
      </w:r>
    </w:p>
    <w:p w14:paraId="6FF74916" w14:textId="7CBBBCF6" w:rsidR="00A83167" w:rsidRDefault="00A83167" w:rsidP="00A962F0">
      <w:pPr>
        <w:ind w:left="144" w:right="144"/>
        <w:jc w:val="both"/>
        <w:rPr>
          <w:rFonts w:ascii="Arial" w:hAnsi="Arial" w:cs="Arial"/>
          <w:color w:val="000000"/>
        </w:rPr>
      </w:pPr>
    </w:p>
    <w:p w14:paraId="394A1498" w14:textId="77777777" w:rsidR="00A83167" w:rsidRDefault="00A83167" w:rsidP="00AB1B3D">
      <w:pPr>
        <w:ind w:right="144"/>
        <w:jc w:val="both"/>
        <w:rPr>
          <w:rFonts w:ascii="Arial" w:hAnsi="Arial" w:cs="Arial"/>
          <w:color w:val="000000"/>
        </w:rPr>
      </w:pPr>
    </w:p>
    <w:p w14:paraId="410FCB04" w14:textId="77777777" w:rsidR="00F365FB" w:rsidRPr="005D0DDE" w:rsidRDefault="00F365FB" w:rsidP="00251C35">
      <w:pPr>
        <w:spacing w:after="0" w:line="240" w:lineRule="auto"/>
        <w:ind w:right="144"/>
        <w:jc w:val="both"/>
        <w:rPr>
          <w:rFonts w:ascii="Arial" w:hAnsi="Arial" w:cs="Arial"/>
          <w:vertAlign w:val="superscript"/>
          <w:lang w:val="sr-Cyrl-CS"/>
        </w:rPr>
      </w:pPr>
    </w:p>
    <w:p w14:paraId="15EC3DFC" w14:textId="77777777" w:rsidR="00063484" w:rsidRPr="005D0DDE" w:rsidRDefault="00063484" w:rsidP="00132CC0">
      <w:pPr>
        <w:shd w:val="clear" w:color="auto" w:fill="B8CCE4"/>
        <w:tabs>
          <w:tab w:val="left" w:pos="1134"/>
        </w:tabs>
        <w:jc w:val="both"/>
        <w:rPr>
          <w:rFonts w:ascii="Arial" w:hAnsi="Arial" w:cs="Arial"/>
        </w:rPr>
      </w:pPr>
    </w:p>
    <w:p w14:paraId="2312A4BF" w14:textId="77777777" w:rsidR="00D061B3" w:rsidRPr="005D0DDE" w:rsidRDefault="005C5308" w:rsidP="00102884">
      <w:pPr>
        <w:shd w:val="clear" w:color="auto" w:fill="B8CCE4"/>
        <w:tabs>
          <w:tab w:val="left" w:pos="1134"/>
        </w:tabs>
        <w:jc w:val="center"/>
        <w:rPr>
          <w:rFonts w:ascii="Arial" w:hAnsi="Arial" w:cs="Arial"/>
          <w:b/>
          <w:bCs/>
          <w:iCs/>
          <w:lang w:val="sr-Cyrl-CS"/>
        </w:rPr>
      </w:pPr>
      <w:r w:rsidRPr="005D0DDE">
        <w:rPr>
          <w:rFonts w:ascii="Arial" w:hAnsi="Arial" w:cs="Arial"/>
          <w:b/>
          <w:bCs/>
        </w:rPr>
        <w:t xml:space="preserve">III </w:t>
      </w:r>
      <w:r w:rsidRPr="005D0DDE">
        <w:rPr>
          <w:rFonts w:ascii="Arial" w:hAnsi="Arial" w:cs="Arial"/>
          <w:b/>
          <w:bCs/>
          <w:iCs/>
          <w:lang w:val="sr-Cyrl-CS"/>
        </w:rPr>
        <w:t>ВРСТА,</w:t>
      </w:r>
      <w:r w:rsidRPr="005D0DDE">
        <w:rPr>
          <w:rFonts w:ascii="Arial" w:hAnsi="Arial" w:cs="Arial"/>
          <w:b/>
          <w:bCs/>
          <w:iCs/>
        </w:rPr>
        <w:t xml:space="preserve"> ТЕХНИЧКЕ </w:t>
      </w:r>
      <w:r w:rsidR="00D061B3" w:rsidRPr="005D0DDE">
        <w:rPr>
          <w:rFonts w:ascii="Arial" w:hAnsi="Arial" w:cs="Arial"/>
          <w:b/>
          <w:bCs/>
          <w:iCs/>
          <w:lang w:val="sr-Cyrl-CS"/>
        </w:rPr>
        <w:t>КАРАКТЕРИСТИКЕ</w:t>
      </w:r>
      <w:r w:rsidRPr="005D0DDE">
        <w:rPr>
          <w:rFonts w:ascii="Arial" w:hAnsi="Arial" w:cs="Arial"/>
          <w:b/>
          <w:bCs/>
          <w:iCs/>
          <w:lang w:val="sr-Cyrl-CS"/>
        </w:rPr>
        <w:t xml:space="preserve">, </w:t>
      </w:r>
      <w:r w:rsidR="00D061B3" w:rsidRPr="005D0DDE">
        <w:rPr>
          <w:rFonts w:ascii="Arial" w:hAnsi="Arial" w:cs="Arial"/>
          <w:b/>
          <w:bCs/>
          <w:iCs/>
          <w:lang w:val="sr-Cyrl-CS"/>
        </w:rPr>
        <w:t xml:space="preserve">КВАЛИТЕТ, </w:t>
      </w:r>
      <w:r w:rsidRPr="005D0DDE">
        <w:rPr>
          <w:rFonts w:ascii="Arial" w:hAnsi="Arial" w:cs="Arial"/>
          <w:b/>
          <w:bCs/>
          <w:iCs/>
          <w:lang w:val="sr-Cyrl-CS"/>
        </w:rPr>
        <w:t>КОЛИЧИНА И ОПИС ДОБАРА,КВАЛИТЕТ, РОК ИСПОРУКЕ И МЕСТО ИСПОРУКЕ</w:t>
      </w:r>
      <w:r w:rsidR="00D061B3" w:rsidRPr="005D0DDE">
        <w:rPr>
          <w:rFonts w:ascii="Arial" w:hAnsi="Arial" w:cs="Arial"/>
          <w:b/>
          <w:bCs/>
          <w:iCs/>
          <w:lang w:val="sr-Cyrl-CS"/>
        </w:rPr>
        <w:t xml:space="preserve"> ДОБАРА</w:t>
      </w:r>
      <w:r w:rsidR="00433343" w:rsidRPr="005D0DDE">
        <w:rPr>
          <w:rFonts w:ascii="Arial" w:hAnsi="Arial" w:cs="Arial"/>
          <w:b/>
          <w:bCs/>
          <w:iCs/>
          <w:lang w:val="sr-Cyrl-CS"/>
        </w:rPr>
        <w:t>,</w:t>
      </w:r>
      <w:r w:rsidR="004F2FE7" w:rsidRPr="005D0DDE">
        <w:rPr>
          <w:rFonts w:ascii="Arial" w:hAnsi="Arial" w:cs="Arial"/>
          <w:b/>
          <w:bCs/>
          <w:iCs/>
          <w:lang w:val="sr-Cyrl-CS"/>
        </w:rPr>
        <w:t xml:space="preserve">НАЧИН ПЛАЋАЊА, </w:t>
      </w:r>
      <w:r w:rsidR="00433343" w:rsidRPr="005D0DDE">
        <w:rPr>
          <w:rFonts w:ascii="Arial" w:hAnsi="Arial" w:cs="Arial"/>
          <w:b/>
          <w:bCs/>
          <w:iCs/>
          <w:lang w:val="sr-Cyrl-CS"/>
        </w:rPr>
        <w:t xml:space="preserve"> СПРОВОЂЕЊЕ КОНТРОЛЕ </w:t>
      </w:r>
      <w:r w:rsidR="00D061B3" w:rsidRPr="005D0DDE">
        <w:rPr>
          <w:rFonts w:ascii="Arial" w:hAnsi="Arial" w:cs="Arial"/>
          <w:b/>
          <w:bCs/>
          <w:iCs/>
          <w:lang w:val="sr-Cyrl-CS"/>
        </w:rPr>
        <w:t>И ОБЕЗБЕЂЕЊЕ КВАЛИТЕТА ,</w:t>
      </w:r>
      <w:r w:rsidR="00433343" w:rsidRPr="005D0DDE">
        <w:rPr>
          <w:rFonts w:ascii="Arial" w:hAnsi="Arial" w:cs="Arial"/>
          <w:b/>
          <w:bCs/>
          <w:iCs/>
          <w:lang w:val="sr-Cyrl-CS"/>
        </w:rPr>
        <w:t xml:space="preserve"> РЕКЛАМАЦИЈЕ</w:t>
      </w:r>
      <w:r w:rsidR="00D061B3" w:rsidRPr="005D0DDE">
        <w:rPr>
          <w:rFonts w:ascii="Arial" w:hAnsi="Arial" w:cs="Arial"/>
          <w:b/>
          <w:bCs/>
          <w:iCs/>
          <w:lang w:val="sr-Cyrl-CS"/>
        </w:rPr>
        <w:t xml:space="preserve"> И ЕВЕНТУАЛНЕ ДОДАТНЕ УСЛУГЕ</w:t>
      </w:r>
    </w:p>
    <w:p w14:paraId="1D46EFB5" w14:textId="77777777" w:rsidR="00015311" w:rsidRPr="005D0DDE" w:rsidRDefault="00D061B3"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Предмет јавне набавке:Набавка огрева, подељен у две партије:</w:t>
      </w:r>
    </w:p>
    <w:p w14:paraId="4566AEB2" w14:textId="77777777" w:rsidR="00D061B3" w:rsidRPr="005D0DDE" w:rsidRDefault="00D061B3"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 xml:space="preserve">-Партија број 1-угаљ мрко лигнитски </w:t>
      </w:r>
      <w:r w:rsidR="00F629CE" w:rsidRPr="005D0DDE">
        <w:rPr>
          <w:rFonts w:ascii="Arial" w:hAnsi="Arial" w:cs="Arial"/>
          <w:bCs/>
          <w:iCs/>
          <w:color w:val="000000"/>
          <w:lang w:val="sr-Cyrl-CS"/>
        </w:rPr>
        <w:t xml:space="preserve"> </w:t>
      </w:r>
    </w:p>
    <w:p w14:paraId="0F48C87F" w14:textId="77777777" w:rsidR="00D061B3" w:rsidRPr="005D0DDE" w:rsidRDefault="00D061B3"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-Партија број 2.огревно дрво</w:t>
      </w:r>
      <w:r w:rsidR="00F629CE" w:rsidRPr="005D0DDE">
        <w:rPr>
          <w:rFonts w:ascii="Arial" w:hAnsi="Arial" w:cs="Arial"/>
          <w:bCs/>
          <w:iCs/>
          <w:color w:val="000000"/>
          <w:lang w:val="sr-Cyrl-CS"/>
        </w:rPr>
        <w:t xml:space="preserve"> </w:t>
      </w:r>
    </w:p>
    <w:p w14:paraId="76405DD7" w14:textId="77777777" w:rsidR="00742CA8" w:rsidRPr="005D0DDE" w:rsidRDefault="00742CA8" w:rsidP="00015311">
      <w:pPr>
        <w:spacing w:after="0"/>
        <w:ind w:right="144"/>
        <w:jc w:val="both"/>
        <w:rPr>
          <w:rFonts w:ascii="Arial" w:hAnsi="Arial" w:cs="Arial"/>
          <w:bCs/>
          <w:iCs/>
          <w:color w:val="000000"/>
          <w:lang w:val="sr-Cyrl-CS"/>
        </w:rPr>
      </w:pPr>
    </w:p>
    <w:p w14:paraId="1E5CF9AB" w14:textId="77777777" w:rsidR="00015311" w:rsidRPr="005D0DDE" w:rsidRDefault="00015311" w:rsidP="00015311">
      <w:pPr>
        <w:spacing w:after="0" w:line="240" w:lineRule="auto"/>
        <w:ind w:left="144" w:right="144"/>
        <w:jc w:val="both"/>
        <w:rPr>
          <w:rFonts w:ascii="Arial" w:eastAsia="Times New Roman" w:hAnsi="Arial" w:cs="Arial"/>
          <w:color w:val="222222"/>
        </w:rPr>
      </w:pPr>
      <w:r w:rsidRPr="005D0DDE">
        <w:rPr>
          <w:rFonts w:ascii="Arial" w:eastAsia="Times New Roman" w:hAnsi="Arial" w:cs="Arial"/>
          <w:color w:val="000000"/>
        </w:rPr>
        <w:t> </w:t>
      </w:r>
      <w:r w:rsidR="00C95577" w:rsidRPr="005D0DDE">
        <w:rPr>
          <w:rFonts w:ascii="Arial" w:eastAsia="Times New Roman" w:hAnsi="Arial" w:cs="Arial"/>
          <w:b/>
          <w:bCs/>
          <w:color w:val="000000"/>
          <w:lang w:val="sr-Cyrl-CS"/>
        </w:rPr>
        <w:t xml:space="preserve">Партија бр. 1 </w:t>
      </w:r>
      <w:r w:rsidRPr="005D0DDE">
        <w:rPr>
          <w:rFonts w:ascii="Arial" w:eastAsia="Times New Roman" w:hAnsi="Arial" w:cs="Arial"/>
          <w:b/>
          <w:bCs/>
          <w:color w:val="000000"/>
          <w:lang w:val="sr-Cyrl-CS"/>
        </w:rPr>
        <w:t xml:space="preserve"> Угаљ мрко-лигнитски -</w:t>
      </w:r>
      <w:r w:rsidRPr="005D0DDE">
        <w:rPr>
          <w:rFonts w:ascii="Arial" w:eastAsia="Times New Roman" w:hAnsi="Arial" w:cs="Arial"/>
          <w:color w:val="000000"/>
          <w:lang w:val="sr-Cyrl-CS"/>
        </w:rPr>
        <w:t> техничке спецификације, количина и опис</w:t>
      </w:r>
    </w:p>
    <w:p w14:paraId="6FE2D2A2" w14:textId="77777777" w:rsidR="00015311" w:rsidRPr="005D0DDE" w:rsidRDefault="00015311" w:rsidP="00015311">
      <w:pPr>
        <w:spacing w:after="0" w:line="240" w:lineRule="auto"/>
        <w:ind w:left="144" w:right="144"/>
        <w:jc w:val="both"/>
        <w:rPr>
          <w:rFonts w:ascii="Arial" w:eastAsia="Times New Roman" w:hAnsi="Arial" w:cs="Arial"/>
          <w:color w:val="222222"/>
          <w:lang w:val="sr-Cyrl-CS"/>
        </w:rPr>
      </w:pPr>
      <w:r w:rsidRPr="005D0DDE">
        <w:rPr>
          <w:rFonts w:ascii="Arial" w:eastAsia="Times New Roman" w:hAnsi="Arial" w:cs="Arial"/>
          <w:color w:val="000000"/>
          <w:lang w:val="sr-Cyrl-CS"/>
        </w:rPr>
        <w:t>Ознака из општег речника набавке: </w:t>
      </w:r>
      <w:r w:rsidRPr="005D0DDE">
        <w:rPr>
          <w:rFonts w:ascii="Arial" w:eastAsia="Times New Roman" w:hAnsi="Arial" w:cs="Arial"/>
          <w:color w:val="222222"/>
          <w:lang w:val="sr-Cyrl-CS"/>
        </w:rPr>
        <w:t>09111100- угаљ</w:t>
      </w:r>
    </w:p>
    <w:p w14:paraId="6BB795EC" w14:textId="77777777" w:rsidR="00742CA8" w:rsidRPr="005D0DDE" w:rsidRDefault="00742CA8" w:rsidP="00015311">
      <w:pPr>
        <w:spacing w:after="0" w:line="240" w:lineRule="auto"/>
        <w:ind w:left="144" w:right="144"/>
        <w:jc w:val="both"/>
        <w:rPr>
          <w:rFonts w:ascii="Arial" w:eastAsia="Times New Roman" w:hAnsi="Arial" w:cs="Arial"/>
          <w:color w:val="222222"/>
        </w:rPr>
      </w:pPr>
    </w:p>
    <w:p w14:paraId="7CFF6F59" w14:textId="77777777" w:rsidR="00015311" w:rsidRPr="005D0DDE" w:rsidRDefault="002E1D43" w:rsidP="002E1D43">
      <w:pPr>
        <w:pStyle w:val="ListParagraph"/>
        <w:numPr>
          <w:ilvl w:val="0"/>
          <w:numId w:val="20"/>
        </w:numPr>
        <w:ind w:right="144"/>
        <w:rPr>
          <w:rFonts w:ascii="Arial" w:hAnsi="Arial" w:cs="Arial"/>
          <w:color w:val="222222"/>
        </w:rPr>
      </w:pPr>
      <w:r w:rsidRPr="005D0DDE">
        <w:rPr>
          <w:rFonts w:ascii="Arial" w:hAnsi="Arial" w:cs="Arial"/>
          <w:color w:val="222222"/>
          <w:lang w:val="sr-Cyrl-CS"/>
        </w:rPr>
        <w:t>мрки угаљ-ко</w:t>
      </w:r>
      <w:r w:rsidR="00E747DA">
        <w:rPr>
          <w:rFonts w:ascii="Arial" w:hAnsi="Arial" w:cs="Arial"/>
          <w:color w:val="222222"/>
          <w:lang w:val="sr-Cyrl-CS"/>
        </w:rPr>
        <w:t>мад</w:t>
      </w:r>
      <w:r w:rsidR="00015311" w:rsidRPr="005D0DDE">
        <w:rPr>
          <w:rFonts w:ascii="Arial" w:hAnsi="Arial" w:cs="Arial"/>
          <w:color w:val="000000"/>
        </w:rPr>
        <w:t>,</w:t>
      </w:r>
      <w:r w:rsidR="00E747DA">
        <w:rPr>
          <w:rFonts w:ascii="Arial" w:hAnsi="Arial" w:cs="Arial"/>
          <w:color w:val="000000"/>
        </w:rPr>
        <w:t xml:space="preserve"> </w:t>
      </w:r>
      <w:proofErr w:type="spellStart"/>
      <w:r w:rsidR="00E747DA">
        <w:rPr>
          <w:rFonts w:ascii="Arial" w:hAnsi="Arial" w:cs="Arial"/>
          <w:color w:val="000000"/>
        </w:rPr>
        <w:t>укупна</w:t>
      </w:r>
      <w:proofErr w:type="spellEnd"/>
      <w:r w:rsidR="00E747DA">
        <w:rPr>
          <w:rFonts w:ascii="Arial" w:hAnsi="Arial" w:cs="Arial"/>
          <w:color w:val="000000"/>
        </w:rPr>
        <w:t xml:space="preserve"> </w:t>
      </w:r>
      <w:proofErr w:type="spellStart"/>
      <w:r w:rsidR="00E747DA">
        <w:rPr>
          <w:rFonts w:ascii="Arial" w:hAnsi="Arial" w:cs="Arial"/>
          <w:color w:val="000000"/>
        </w:rPr>
        <w:t>количина</w:t>
      </w:r>
      <w:proofErr w:type="spellEnd"/>
      <w:r w:rsidR="00E747DA">
        <w:rPr>
          <w:rFonts w:ascii="Arial" w:hAnsi="Arial" w:cs="Arial"/>
          <w:color w:val="000000"/>
        </w:rPr>
        <w:t xml:space="preserve"> 13</w:t>
      </w:r>
      <w:r w:rsidR="00742CA8" w:rsidRPr="005D0DDE">
        <w:rPr>
          <w:rFonts w:ascii="Arial" w:hAnsi="Arial" w:cs="Arial"/>
          <w:color w:val="000000"/>
        </w:rPr>
        <w:t>0 т</w:t>
      </w:r>
    </w:p>
    <w:p w14:paraId="6E5FA9D5" w14:textId="77777777" w:rsidR="00015311" w:rsidRPr="005D0DDE" w:rsidRDefault="00015311" w:rsidP="00015311">
      <w:pPr>
        <w:spacing w:after="0" w:line="240" w:lineRule="auto"/>
        <w:ind w:left="144" w:right="144"/>
        <w:jc w:val="both"/>
        <w:rPr>
          <w:rFonts w:ascii="Arial" w:eastAsia="Times New Roman" w:hAnsi="Arial" w:cs="Arial"/>
          <w:color w:val="222222"/>
        </w:rPr>
      </w:pPr>
      <w:r w:rsidRPr="005D0DDE">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3618"/>
        <w:gridCol w:w="4230"/>
      </w:tblGrid>
      <w:tr w:rsidR="00015311" w:rsidRPr="005D0DDE" w14:paraId="5DE41DD9" w14:textId="77777777" w:rsidTr="006D7F40">
        <w:trPr>
          <w:trHeight w:val="366"/>
        </w:trPr>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033DFF" w14:textId="77777777" w:rsidR="00015311" w:rsidRPr="005D0DDE" w:rsidRDefault="00015311" w:rsidP="00C30E78">
            <w:pPr>
              <w:spacing w:after="0" w:line="240" w:lineRule="auto"/>
              <w:ind w:left="144" w:right="144"/>
              <w:jc w:val="center"/>
              <w:rPr>
                <w:rFonts w:ascii="Arial" w:eastAsia="Times New Roman" w:hAnsi="Arial" w:cs="Arial"/>
              </w:rPr>
            </w:pPr>
            <w:r w:rsidRPr="005D0DDE">
              <w:rPr>
                <w:rFonts w:ascii="Arial" w:eastAsia="Times New Roman" w:hAnsi="Arial" w:cs="Arial"/>
                <w:lang w:val="sr-Cyrl-CS"/>
              </w:rPr>
              <w:t>Основни састав угља</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E55F4" w14:textId="77777777" w:rsidR="00015311" w:rsidRPr="005D0DDE" w:rsidRDefault="00585152" w:rsidP="00585152">
            <w:pPr>
              <w:spacing w:after="0" w:line="240" w:lineRule="auto"/>
              <w:ind w:left="144" w:right="144"/>
              <w:jc w:val="center"/>
              <w:rPr>
                <w:rFonts w:ascii="Arial" w:eastAsia="Times New Roman" w:hAnsi="Arial" w:cs="Arial"/>
              </w:rPr>
            </w:pPr>
            <w:r>
              <w:rPr>
                <w:rFonts w:ascii="Arial" w:eastAsia="Times New Roman" w:hAnsi="Arial" w:cs="Arial"/>
                <w:lang w:val="sr-Cyrl-CS"/>
              </w:rPr>
              <w:t>КОЦКА</w:t>
            </w:r>
          </w:p>
        </w:tc>
      </w:tr>
      <w:tr w:rsidR="002E1D43" w:rsidRPr="005D0DDE" w14:paraId="2BE379D1" w14:textId="77777777" w:rsidTr="006D7F40">
        <w:trPr>
          <w:trHeight w:val="366"/>
        </w:trPr>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59EE1F" w14:textId="77777777" w:rsidR="002E1D43" w:rsidRPr="005D0DDE" w:rsidRDefault="002E1D43" w:rsidP="00C30E78">
            <w:pPr>
              <w:spacing w:after="0" w:line="240" w:lineRule="auto"/>
              <w:ind w:left="144" w:right="144"/>
              <w:jc w:val="center"/>
              <w:rPr>
                <w:rFonts w:ascii="Arial" w:eastAsia="Times New Roman" w:hAnsi="Arial" w:cs="Arial"/>
                <w:lang w:val="sr-Cyrl-CS"/>
              </w:rPr>
            </w:pPr>
            <w:r w:rsidRPr="005D0DDE">
              <w:rPr>
                <w:rFonts w:ascii="Arial" w:eastAsia="Times New Roman" w:hAnsi="Arial" w:cs="Arial"/>
                <w:lang w:val="sr-Cyrl-CS"/>
              </w:rPr>
              <w:t>Гранулација коцка</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0CF09" w14:textId="77777777" w:rsidR="002E1D43" w:rsidRPr="005D0DDE" w:rsidRDefault="002E1D43" w:rsidP="00585152">
            <w:pPr>
              <w:spacing w:after="0" w:line="240" w:lineRule="auto"/>
              <w:ind w:left="144" w:right="144"/>
              <w:jc w:val="center"/>
              <w:rPr>
                <w:rFonts w:ascii="Arial" w:eastAsia="Times New Roman" w:hAnsi="Arial" w:cs="Arial"/>
                <w:lang w:val="sr-Cyrl-CS"/>
              </w:rPr>
            </w:pPr>
            <w:r w:rsidRPr="005D0DDE">
              <w:rPr>
                <w:rFonts w:ascii="Arial" w:eastAsia="Times New Roman" w:hAnsi="Arial" w:cs="Arial"/>
                <w:lang w:val="sr-Cyrl-CS"/>
              </w:rPr>
              <w:t>40-80мм</w:t>
            </w:r>
          </w:p>
        </w:tc>
      </w:tr>
      <w:tr w:rsidR="00015311" w:rsidRPr="005D0DDE" w14:paraId="126B5342" w14:textId="77777777" w:rsidTr="006D7F40">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50FFB" w14:textId="77777777" w:rsidR="00015311" w:rsidRPr="005D0DDE" w:rsidRDefault="00651B0B" w:rsidP="00E45ECB">
            <w:pPr>
              <w:spacing w:after="0" w:line="240" w:lineRule="auto"/>
              <w:ind w:left="144" w:right="144"/>
              <w:jc w:val="center"/>
              <w:rPr>
                <w:rFonts w:ascii="Arial" w:eastAsia="Times New Roman" w:hAnsi="Arial" w:cs="Arial"/>
              </w:rPr>
            </w:pPr>
            <w:r w:rsidRPr="005D0DDE">
              <w:rPr>
                <w:rFonts w:ascii="Arial" w:eastAsia="Times New Roman" w:hAnsi="Arial" w:cs="Arial"/>
                <w:lang w:val="sr-Cyrl-CS"/>
              </w:rPr>
              <w:t>садржај</w:t>
            </w:r>
            <w:r w:rsidR="00015311" w:rsidRPr="005D0DDE">
              <w:rPr>
                <w:rFonts w:ascii="Arial" w:eastAsia="Times New Roman" w:hAnsi="Arial" w:cs="Arial"/>
                <w:lang w:val="sr-Cyrl-CS"/>
              </w:rPr>
              <w:t xml:space="preserve"> влаг</w:t>
            </w:r>
            <w:r w:rsidRPr="005D0DDE">
              <w:rPr>
                <w:rFonts w:ascii="Arial" w:eastAsia="Times New Roman" w:hAnsi="Arial" w:cs="Arial"/>
                <w:lang w:val="sr-Cyrl-CS"/>
              </w:rPr>
              <w:t>е</w:t>
            </w:r>
            <w:r w:rsidR="00015311" w:rsidRPr="005D0DDE">
              <w:rPr>
                <w:rFonts w:ascii="Arial" w:eastAsia="Times New Roman" w:hAnsi="Arial" w:cs="Arial"/>
                <w:lang w:val="sr-Cyrl-CS"/>
              </w:rPr>
              <w:t xml:space="preserve">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3302EDD8" w14:textId="77777777" w:rsidR="00015311" w:rsidRPr="005D0DDE" w:rsidRDefault="00651B0B" w:rsidP="00585152">
            <w:pPr>
              <w:spacing w:after="0" w:line="240" w:lineRule="auto"/>
              <w:ind w:left="144" w:right="144"/>
              <w:jc w:val="center"/>
              <w:rPr>
                <w:rFonts w:ascii="Arial" w:eastAsia="Times New Roman" w:hAnsi="Arial" w:cs="Arial"/>
              </w:rPr>
            </w:pPr>
            <w:r w:rsidRPr="005D0DDE">
              <w:rPr>
                <w:rFonts w:ascii="Arial" w:hAnsi="Arial" w:cs="Arial"/>
                <w:color w:val="333333"/>
                <w:shd w:val="clear" w:color="auto" w:fill="FFFFFF"/>
              </w:rPr>
              <w:t>34.59%</w:t>
            </w:r>
          </w:p>
        </w:tc>
      </w:tr>
      <w:tr w:rsidR="00015311" w:rsidRPr="005D0DDE" w14:paraId="17A8AF6B" w14:textId="77777777" w:rsidTr="006D7F40">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5D202" w14:textId="77777777" w:rsidR="00015311" w:rsidRPr="005D0DDE" w:rsidRDefault="00651B0B" w:rsidP="00C30E78">
            <w:pPr>
              <w:spacing w:after="0" w:line="240" w:lineRule="auto"/>
              <w:ind w:left="144" w:right="144"/>
              <w:jc w:val="center"/>
              <w:rPr>
                <w:rFonts w:ascii="Arial" w:eastAsia="Times New Roman" w:hAnsi="Arial" w:cs="Arial"/>
              </w:rPr>
            </w:pPr>
            <w:r w:rsidRPr="005D0DDE">
              <w:rPr>
                <w:rFonts w:ascii="Arial" w:eastAsia="Times New Roman" w:hAnsi="Arial" w:cs="Arial"/>
                <w:lang w:val="sr-Cyrl-CS"/>
              </w:rPr>
              <w:t>садржај пепела</w:t>
            </w:r>
            <w:r w:rsidR="00015311" w:rsidRPr="005D0DDE">
              <w:rPr>
                <w:rFonts w:ascii="Arial" w:eastAsia="Times New Roman" w:hAnsi="Arial" w:cs="Arial"/>
                <w:lang w:val="sr-Cyrl-CS"/>
              </w:rPr>
              <w:t xml:space="preserve">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F36780E" w14:textId="77777777" w:rsidR="00015311" w:rsidRPr="005D0DDE" w:rsidRDefault="00651B0B" w:rsidP="00585152">
            <w:pPr>
              <w:spacing w:after="0" w:line="240" w:lineRule="auto"/>
              <w:ind w:left="144" w:right="144"/>
              <w:jc w:val="center"/>
              <w:rPr>
                <w:rFonts w:ascii="Arial" w:eastAsia="Times New Roman" w:hAnsi="Arial" w:cs="Arial"/>
              </w:rPr>
            </w:pPr>
            <w:r w:rsidRPr="005D0DDE">
              <w:rPr>
                <w:rFonts w:ascii="Arial" w:hAnsi="Arial" w:cs="Arial"/>
                <w:color w:val="333333"/>
                <w:shd w:val="clear" w:color="auto" w:fill="FFFFFF"/>
              </w:rPr>
              <w:t>9.78%</w:t>
            </w:r>
          </w:p>
        </w:tc>
      </w:tr>
      <w:tr w:rsidR="00015311" w:rsidRPr="005D0DDE" w14:paraId="391180C2" w14:textId="77777777" w:rsidTr="006D7F40">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E58F0" w14:textId="77777777" w:rsidR="00015311" w:rsidRPr="005D0DDE" w:rsidRDefault="00015311" w:rsidP="00C30E78">
            <w:pPr>
              <w:spacing w:after="0" w:line="240" w:lineRule="auto"/>
              <w:ind w:left="144" w:right="144"/>
              <w:jc w:val="center"/>
              <w:rPr>
                <w:rFonts w:ascii="Arial" w:eastAsia="Times New Roman" w:hAnsi="Arial" w:cs="Arial"/>
              </w:rPr>
            </w:pPr>
            <w:r w:rsidRPr="005D0DDE">
              <w:rPr>
                <w:rFonts w:ascii="Arial" w:eastAsia="Times New Roman" w:hAnsi="Arial" w:cs="Arial"/>
                <w:lang w:val="sr-Cyrl-CS"/>
              </w:rPr>
              <w:t>укупан сумпор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786CA73" w14:textId="77777777" w:rsidR="00015311" w:rsidRPr="005D0DDE" w:rsidRDefault="006D7F40" w:rsidP="00585152">
            <w:pPr>
              <w:spacing w:after="0" w:line="240" w:lineRule="auto"/>
              <w:ind w:left="144" w:right="144"/>
              <w:jc w:val="center"/>
              <w:rPr>
                <w:rFonts w:ascii="Arial" w:eastAsia="Times New Roman" w:hAnsi="Arial" w:cs="Arial"/>
              </w:rPr>
            </w:pPr>
            <w:r w:rsidRPr="005D0DDE">
              <w:rPr>
                <w:rFonts w:ascii="Arial" w:eastAsia="Times New Roman" w:hAnsi="Arial" w:cs="Arial"/>
              </w:rPr>
              <w:t>0,</w:t>
            </w:r>
            <w:r w:rsidR="00651B0B" w:rsidRPr="005D0DDE">
              <w:rPr>
                <w:rFonts w:ascii="Arial" w:eastAsia="Times New Roman" w:hAnsi="Arial" w:cs="Arial"/>
              </w:rPr>
              <w:t>83</w:t>
            </w:r>
          </w:p>
        </w:tc>
      </w:tr>
      <w:tr w:rsidR="00015311" w:rsidRPr="005D0DDE" w14:paraId="2A903A80" w14:textId="77777777" w:rsidTr="006D7F40">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56A4A" w14:textId="77777777" w:rsidR="00015311" w:rsidRPr="005D0DDE" w:rsidRDefault="00651B0B" w:rsidP="00C30E78">
            <w:pPr>
              <w:spacing w:after="0" w:line="240" w:lineRule="auto"/>
              <w:ind w:left="144" w:right="144"/>
              <w:jc w:val="center"/>
              <w:rPr>
                <w:rFonts w:ascii="Arial" w:eastAsia="Times New Roman" w:hAnsi="Arial" w:cs="Arial"/>
              </w:rPr>
            </w:pPr>
            <w:proofErr w:type="spellStart"/>
            <w:r w:rsidRPr="005D0DDE">
              <w:rPr>
                <w:rFonts w:ascii="Arial" w:eastAsia="Times New Roman" w:hAnsi="Arial" w:cs="Arial"/>
              </w:rPr>
              <w:t>Горња</w:t>
            </w:r>
            <w:proofErr w:type="spellEnd"/>
            <w:r w:rsidRPr="005D0DDE">
              <w:rPr>
                <w:rFonts w:ascii="Arial" w:eastAsia="Times New Roman" w:hAnsi="Arial" w:cs="Arial"/>
              </w:rPr>
              <w:t xml:space="preserve"> </w:t>
            </w:r>
            <w:proofErr w:type="spellStart"/>
            <w:r w:rsidRPr="005D0DDE">
              <w:rPr>
                <w:rFonts w:ascii="Arial" w:eastAsia="Times New Roman" w:hAnsi="Arial" w:cs="Arial"/>
              </w:rPr>
              <w:t>калорична</w:t>
            </w:r>
            <w:proofErr w:type="spellEnd"/>
            <w:r w:rsidRPr="005D0DDE">
              <w:rPr>
                <w:rFonts w:ascii="Arial" w:eastAsia="Times New Roman" w:hAnsi="Arial" w:cs="Arial"/>
              </w:rPr>
              <w:t xml:space="preserve"> </w:t>
            </w:r>
            <w:proofErr w:type="spellStart"/>
            <w:r w:rsidRPr="005D0DDE">
              <w:rPr>
                <w:rFonts w:ascii="Arial" w:eastAsia="Times New Roman" w:hAnsi="Arial" w:cs="Arial"/>
              </w:rPr>
              <w:t>вредност</w:t>
            </w:r>
            <w:proofErr w:type="spellEnd"/>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C4B9496" w14:textId="77777777" w:rsidR="00015311" w:rsidRPr="005D0DDE" w:rsidRDefault="00651B0B" w:rsidP="00585152">
            <w:pPr>
              <w:spacing w:after="0" w:line="240" w:lineRule="auto"/>
              <w:ind w:left="144" w:right="144"/>
              <w:jc w:val="center"/>
              <w:rPr>
                <w:rFonts w:ascii="Arial" w:eastAsia="Times New Roman" w:hAnsi="Arial" w:cs="Arial"/>
              </w:rPr>
            </w:pPr>
            <w:r w:rsidRPr="005D0DDE">
              <w:rPr>
                <w:rFonts w:ascii="Arial" w:hAnsi="Arial" w:cs="Arial"/>
                <w:color w:val="333333"/>
                <w:shd w:val="clear" w:color="auto" w:fill="FFFFFF"/>
              </w:rPr>
              <w:t>15424 KJ/kg - 3991 kcal/kg</w:t>
            </w:r>
            <w:r w:rsidRPr="005D0DDE">
              <w:rPr>
                <w:rFonts w:ascii="Arial" w:hAnsi="Arial" w:cs="Arial"/>
                <w:color w:val="333333"/>
              </w:rPr>
              <w:br/>
            </w:r>
          </w:p>
        </w:tc>
      </w:tr>
      <w:tr w:rsidR="00E45ECB" w:rsidRPr="005D0DDE" w14:paraId="164463C4" w14:textId="77777777" w:rsidTr="00E45ECB">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10BA6" w14:textId="77777777" w:rsidR="00E45ECB" w:rsidRPr="005D0DDE" w:rsidRDefault="00E45ECB" w:rsidP="00651B0B">
            <w:pPr>
              <w:spacing w:after="0" w:line="240" w:lineRule="auto"/>
              <w:ind w:left="144" w:right="144"/>
              <w:jc w:val="center"/>
              <w:rPr>
                <w:rFonts w:ascii="Arial" w:eastAsia="Times New Roman" w:hAnsi="Arial" w:cs="Arial"/>
              </w:rPr>
            </w:pPr>
            <w:proofErr w:type="spellStart"/>
            <w:r w:rsidRPr="005D0DDE">
              <w:rPr>
                <w:rFonts w:ascii="Arial" w:eastAsia="Times New Roman" w:hAnsi="Arial" w:cs="Arial"/>
              </w:rPr>
              <w:t>Доња</w:t>
            </w:r>
            <w:proofErr w:type="spellEnd"/>
            <w:r w:rsidRPr="005D0DDE">
              <w:rPr>
                <w:rFonts w:ascii="Arial" w:eastAsia="Times New Roman" w:hAnsi="Arial" w:cs="Arial"/>
              </w:rPr>
              <w:t xml:space="preserve"> </w:t>
            </w:r>
            <w:proofErr w:type="spellStart"/>
            <w:r w:rsidR="00651B0B" w:rsidRPr="005D0DDE">
              <w:rPr>
                <w:rFonts w:ascii="Arial" w:eastAsia="Times New Roman" w:hAnsi="Arial" w:cs="Arial"/>
              </w:rPr>
              <w:t>калорична</w:t>
            </w:r>
            <w:proofErr w:type="spellEnd"/>
            <w:r w:rsidR="00651B0B" w:rsidRPr="005D0DDE">
              <w:rPr>
                <w:rFonts w:ascii="Arial" w:eastAsia="Times New Roman" w:hAnsi="Arial" w:cs="Arial"/>
              </w:rPr>
              <w:t xml:space="preserve"> </w:t>
            </w:r>
            <w:proofErr w:type="spellStart"/>
            <w:r w:rsidRPr="005D0DDE">
              <w:rPr>
                <w:rFonts w:ascii="Arial" w:eastAsia="Times New Roman" w:hAnsi="Arial" w:cs="Arial"/>
              </w:rPr>
              <w:t>вредност</w:t>
            </w:r>
            <w:proofErr w:type="spellEnd"/>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0C8E6A0" w14:textId="77777777" w:rsidR="00E45ECB" w:rsidRPr="005D0DDE" w:rsidRDefault="00651B0B" w:rsidP="00585152">
            <w:pPr>
              <w:spacing w:after="0" w:line="240" w:lineRule="auto"/>
              <w:ind w:left="144" w:right="144"/>
              <w:jc w:val="center"/>
              <w:rPr>
                <w:rFonts w:ascii="Arial" w:eastAsia="Times New Roman" w:hAnsi="Arial" w:cs="Arial"/>
              </w:rPr>
            </w:pPr>
            <w:r w:rsidRPr="005D0DDE">
              <w:rPr>
                <w:rFonts w:ascii="Arial" w:hAnsi="Arial" w:cs="Arial"/>
                <w:color w:val="333333"/>
                <w:shd w:val="clear" w:color="auto" w:fill="FFFFFF"/>
              </w:rPr>
              <w:t>14021 KJ/kg - 3686 kcal/kg</w:t>
            </w:r>
            <w:r w:rsidRPr="005D0DDE">
              <w:rPr>
                <w:rFonts w:ascii="Arial" w:hAnsi="Arial" w:cs="Arial"/>
                <w:color w:val="333333"/>
              </w:rPr>
              <w:br/>
            </w:r>
          </w:p>
        </w:tc>
      </w:tr>
    </w:tbl>
    <w:p w14:paraId="58B40F4C" w14:textId="77777777" w:rsidR="00C95577" w:rsidRPr="005D0DDE" w:rsidRDefault="00C95577" w:rsidP="00C95577">
      <w:pPr>
        <w:spacing w:after="0"/>
        <w:ind w:right="144"/>
        <w:jc w:val="both"/>
        <w:rPr>
          <w:rFonts w:ascii="Arial" w:hAnsi="Arial" w:cs="Arial"/>
          <w:b/>
          <w:bCs/>
          <w:iCs/>
          <w:lang w:val="sr-Cyrl-CS"/>
        </w:rPr>
      </w:pPr>
      <w:r w:rsidRPr="005D0DDE">
        <w:rPr>
          <w:rFonts w:ascii="Arial" w:hAnsi="Arial" w:cs="Arial"/>
          <w:b/>
          <w:bCs/>
          <w:iCs/>
          <w:lang w:val="sr-Cyrl-CS"/>
        </w:rPr>
        <w:t>2.ИСПОРУКА</w:t>
      </w:r>
    </w:p>
    <w:p w14:paraId="0EBBC030" w14:textId="77777777" w:rsidR="00C95577" w:rsidRPr="005D0DDE" w:rsidRDefault="00C95577" w:rsidP="00C95577">
      <w:pPr>
        <w:spacing w:after="0"/>
        <w:ind w:right="144"/>
        <w:jc w:val="both"/>
        <w:rPr>
          <w:rFonts w:ascii="Arial" w:hAnsi="Arial" w:cs="Arial"/>
          <w:bCs/>
          <w:iCs/>
          <w:color w:val="000000"/>
        </w:rPr>
      </w:pPr>
      <w:r w:rsidRPr="005D0DDE">
        <w:rPr>
          <w:rFonts w:ascii="Arial" w:hAnsi="Arial" w:cs="Arial"/>
          <w:bCs/>
          <w:iCs/>
          <w:color w:val="000000"/>
          <w:lang w:val="sr-Cyrl-CS"/>
        </w:rPr>
        <w:t>- по захтеву наручиоца у року од 5(пет) дана од дана пријема писаног налога;</w:t>
      </w:r>
      <w:r w:rsidRPr="005D0DDE">
        <w:rPr>
          <w:rFonts w:ascii="Arial" w:hAnsi="Arial" w:cs="Arial"/>
          <w:bCs/>
          <w:iCs/>
          <w:color w:val="000000"/>
        </w:rPr>
        <w:t xml:space="preserve"> </w:t>
      </w:r>
    </w:p>
    <w:p w14:paraId="53C8A24A" w14:textId="77777777" w:rsidR="00C95577" w:rsidRPr="005D0DDE" w:rsidRDefault="00C95577" w:rsidP="00C95577">
      <w:pPr>
        <w:spacing w:after="0"/>
        <w:ind w:right="144"/>
        <w:jc w:val="both"/>
        <w:rPr>
          <w:rFonts w:ascii="Arial" w:hAnsi="Arial" w:cs="Arial"/>
          <w:bCs/>
          <w:iCs/>
          <w:lang w:val="sr-Cyrl-CS"/>
        </w:rPr>
      </w:pPr>
      <w:r w:rsidRPr="005D0DDE">
        <w:rPr>
          <w:rFonts w:ascii="Arial" w:hAnsi="Arial" w:cs="Arial"/>
          <w:bCs/>
          <w:iCs/>
          <w:lang w:val="sr-Cyrl-CS"/>
        </w:rPr>
        <w:t xml:space="preserve">-Динамика испоруке </w:t>
      </w:r>
      <w:r w:rsidRPr="005D0DDE">
        <w:rPr>
          <w:rFonts w:ascii="Arial" w:hAnsi="Arial" w:cs="Arial"/>
          <w:bCs/>
          <w:iCs/>
        </w:rPr>
        <w:t>:</w:t>
      </w:r>
      <w:proofErr w:type="spellStart"/>
      <w:r w:rsidRPr="005D0DDE">
        <w:rPr>
          <w:rFonts w:ascii="Arial" w:hAnsi="Arial" w:cs="Arial"/>
          <w:bCs/>
          <w:iCs/>
        </w:rPr>
        <w:t>испорука</w:t>
      </w:r>
      <w:proofErr w:type="spellEnd"/>
      <w:r w:rsidRPr="005D0DDE">
        <w:rPr>
          <w:rFonts w:ascii="Arial" w:hAnsi="Arial" w:cs="Arial"/>
          <w:bCs/>
          <w:iCs/>
        </w:rPr>
        <w:t xml:space="preserve"> </w:t>
      </w:r>
      <w:proofErr w:type="spellStart"/>
      <w:r w:rsidRPr="005D0DDE">
        <w:rPr>
          <w:rFonts w:ascii="Arial" w:hAnsi="Arial" w:cs="Arial"/>
          <w:bCs/>
          <w:iCs/>
        </w:rPr>
        <w:t>се</w:t>
      </w:r>
      <w:proofErr w:type="spellEnd"/>
      <w:r w:rsidRPr="005D0DDE">
        <w:rPr>
          <w:rFonts w:ascii="Arial" w:hAnsi="Arial" w:cs="Arial"/>
          <w:bCs/>
          <w:iCs/>
        </w:rPr>
        <w:t xml:space="preserve"> </w:t>
      </w:r>
      <w:proofErr w:type="spellStart"/>
      <w:r w:rsidRPr="005D0DDE">
        <w:rPr>
          <w:rFonts w:ascii="Arial" w:hAnsi="Arial" w:cs="Arial"/>
          <w:bCs/>
          <w:iCs/>
        </w:rPr>
        <w:t>врши</w:t>
      </w:r>
      <w:proofErr w:type="spellEnd"/>
      <w:r w:rsidRPr="005D0DDE">
        <w:rPr>
          <w:rFonts w:ascii="Arial" w:hAnsi="Arial" w:cs="Arial"/>
          <w:bCs/>
          <w:iCs/>
        </w:rPr>
        <w:t xml:space="preserve"> </w:t>
      </w:r>
      <w:proofErr w:type="spellStart"/>
      <w:r w:rsidRPr="005D0DDE">
        <w:rPr>
          <w:rFonts w:ascii="Arial" w:hAnsi="Arial" w:cs="Arial"/>
          <w:bCs/>
          <w:iCs/>
        </w:rPr>
        <w:t>одједном</w:t>
      </w:r>
      <w:proofErr w:type="spellEnd"/>
      <w:r w:rsidRPr="005D0DDE">
        <w:rPr>
          <w:rFonts w:ascii="Arial" w:hAnsi="Arial" w:cs="Arial"/>
          <w:bCs/>
          <w:iCs/>
        </w:rPr>
        <w:t xml:space="preserve"> </w:t>
      </w:r>
      <w:proofErr w:type="spellStart"/>
      <w:r w:rsidRPr="005D0DDE">
        <w:rPr>
          <w:rFonts w:ascii="Arial" w:hAnsi="Arial" w:cs="Arial"/>
          <w:bCs/>
          <w:iCs/>
        </w:rPr>
        <w:t>искључиво</w:t>
      </w:r>
      <w:proofErr w:type="spellEnd"/>
      <w:r w:rsidRPr="005D0DDE">
        <w:rPr>
          <w:rFonts w:ascii="Arial" w:hAnsi="Arial" w:cs="Arial"/>
          <w:bCs/>
          <w:iCs/>
        </w:rPr>
        <w:t xml:space="preserve"> </w:t>
      </w:r>
      <w:proofErr w:type="spellStart"/>
      <w:r w:rsidRPr="005D0DDE">
        <w:rPr>
          <w:rFonts w:ascii="Arial" w:hAnsi="Arial" w:cs="Arial"/>
          <w:bCs/>
          <w:iCs/>
        </w:rPr>
        <w:t>по</w:t>
      </w:r>
      <w:proofErr w:type="spellEnd"/>
      <w:r w:rsidRPr="005D0DDE">
        <w:rPr>
          <w:rFonts w:ascii="Arial" w:hAnsi="Arial" w:cs="Arial"/>
          <w:bCs/>
          <w:iCs/>
        </w:rPr>
        <w:t xml:space="preserve"> </w:t>
      </w:r>
      <w:proofErr w:type="spellStart"/>
      <w:r w:rsidRPr="005D0DDE">
        <w:rPr>
          <w:rFonts w:ascii="Arial" w:hAnsi="Arial" w:cs="Arial"/>
          <w:bCs/>
          <w:iCs/>
        </w:rPr>
        <w:t>писаном</w:t>
      </w:r>
      <w:proofErr w:type="spellEnd"/>
      <w:r w:rsidRPr="005D0DDE">
        <w:rPr>
          <w:rFonts w:ascii="Arial" w:hAnsi="Arial" w:cs="Arial"/>
          <w:bCs/>
          <w:iCs/>
        </w:rPr>
        <w:t xml:space="preserve"> </w:t>
      </w:r>
      <w:proofErr w:type="spellStart"/>
      <w:r w:rsidRPr="005D0DDE">
        <w:rPr>
          <w:rFonts w:ascii="Arial" w:hAnsi="Arial" w:cs="Arial"/>
          <w:bCs/>
          <w:iCs/>
        </w:rPr>
        <w:t>налогу</w:t>
      </w:r>
      <w:proofErr w:type="spellEnd"/>
      <w:r w:rsidRPr="005D0DDE">
        <w:rPr>
          <w:rFonts w:ascii="Arial" w:hAnsi="Arial" w:cs="Arial"/>
          <w:bCs/>
          <w:iCs/>
        </w:rPr>
        <w:t xml:space="preserve">. </w:t>
      </w:r>
      <w:r w:rsidRPr="005D0DDE">
        <w:rPr>
          <w:rFonts w:ascii="Arial" w:hAnsi="Arial" w:cs="Arial"/>
          <w:bCs/>
          <w:iCs/>
          <w:lang w:val="sr-Cyrl-CS"/>
        </w:rPr>
        <w:t xml:space="preserve"> </w:t>
      </w:r>
    </w:p>
    <w:p w14:paraId="5306DB35" w14:textId="77777777" w:rsidR="00015311" w:rsidRDefault="00C95577"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-уто</w:t>
      </w:r>
      <w:r w:rsidR="00960706" w:rsidRPr="005D0DDE">
        <w:rPr>
          <w:rFonts w:ascii="Arial" w:hAnsi="Arial" w:cs="Arial"/>
          <w:bCs/>
          <w:iCs/>
          <w:color w:val="000000"/>
          <w:lang w:val="sr-Cyrl-CS"/>
        </w:rPr>
        <w:t>варено у превозно средство продавца</w:t>
      </w:r>
      <w:r w:rsidRPr="005D0DDE">
        <w:rPr>
          <w:rFonts w:ascii="Arial" w:hAnsi="Arial" w:cs="Arial"/>
          <w:bCs/>
          <w:iCs/>
          <w:color w:val="000000"/>
          <w:lang w:val="sr-Cyrl-CS"/>
        </w:rPr>
        <w:t xml:space="preserve">. </w:t>
      </w:r>
    </w:p>
    <w:p w14:paraId="4914506D" w14:textId="77777777" w:rsidR="00102884" w:rsidRPr="005D0DDE" w:rsidRDefault="00102884" w:rsidP="00015311">
      <w:pPr>
        <w:spacing w:after="0"/>
        <w:ind w:right="144"/>
        <w:jc w:val="both"/>
        <w:rPr>
          <w:rFonts w:ascii="Arial" w:hAnsi="Arial" w:cs="Arial"/>
          <w:bCs/>
          <w:iCs/>
          <w:color w:val="000000"/>
          <w:lang w:val="sr-Cyrl-CS"/>
        </w:rPr>
      </w:pPr>
    </w:p>
    <w:p w14:paraId="2B5E4D13" w14:textId="77777777" w:rsidR="00F365FB" w:rsidRPr="005D0DDE" w:rsidRDefault="00015311" w:rsidP="00015311">
      <w:pPr>
        <w:spacing w:after="0"/>
        <w:ind w:right="144"/>
        <w:jc w:val="both"/>
        <w:rPr>
          <w:rFonts w:ascii="Arial" w:hAnsi="Arial" w:cs="Arial"/>
          <w:lang w:val="sr-Cyrl-CS"/>
        </w:rPr>
      </w:pPr>
      <w:r w:rsidRPr="005D0DDE">
        <w:rPr>
          <w:rFonts w:ascii="Arial" w:hAnsi="Arial" w:cs="Arial"/>
          <w:bCs/>
          <w:iCs/>
          <w:color w:val="000000"/>
          <w:lang w:val="sr-Cyrl-CS"/>
        </w:rPr>
        <w:t>-</w:t>
      </w:r>
      <w:r w:rsidRPr="005D0DDE">
        <w:rPr>
          <w:rFonts w:ascii="Arial" w:hAnsi="Arial" w:cs="Arial"/>
          <w:lang w:val="sr-Cyrl-CS"/>
        </w:rPr>
        <w:t xml:space="preserve"> Договорени паритет - ф-цо објекти купца наручиоца </w:t>
      </w:r>
      <w:r w:rsidR="00C95577" w:rsidRPr="005D0DDE">
        <w:rPr>
          <w:rFonts w:ascii="Arial" w:hAnsi="Arial" w:cs="Arial"/>
          <w:lang w:val="ru-RU"/>
        </w:rPr>
        <w:t xml:space="preserve"> </w:t>
      </w:r>
      <w:r w:rsidRPr="005D0DDE">
        <w:rPr>
          <w:rFonts w:ascii="Arial" w:hAnsi="Arial" w:cs="Arial"/>
          <w:lang w:val="ru-RU"/>
        </w:rPr>
        <w:t xml:space="preserve"> </w:t>
      </w:r>
      <w:r w:rsidRPr="005D0DDE">
        <w:rPr>
          <w:rFonts w:ascii="Arial" w:hAnsi="Arial" w:cs="Arial"/>
          <w:lang w:val="sr-Cyrl-CS"/>
        </w:rPr>
        <w:t xml:space="preserve">у издвојена одељења школе: Средња Добриња, Горња Добриња, Доња Добриња, Роге, Горобиље, Прилипац, Пилатовићи и Лопаш </w:t>
      </w:r>
      <w:r w:rsidR="00C95577" w:rsidRPr="005D0DDE">
        <w:rPr>
          <w:rFonts w:ascii="Arial" w:hAnsi="Arial" w:cs="Arial"/>
          <w:lang w:val="sr-Cyrl-CS"/>
        </w:rPr>
        <w:t xml:space="preserve">и то ИСКЉУЧИВО </w:t>
      </w:r>
      <w:r w:rsidRPr="005D0DDE">
        <w:rPr>
          <w:rFonts w:ascii="Arial" w:hAnsi="Arial" w:cs="Arial"/>
          <w:lang w:val="sr-Cyrl-CS"/>
        </w:rPr>
        <w:t>у просторије одређене за намену чувања огрева.</w:t>
      </w:r>
    </w:p>
    <w:p w14:paraId="5BBFA5D2" w14:textId="77777777" w:rsidR="00015311" w:rsidRPr="005D0DDE" w:rsidRDefault="00015311" w:rsidP="00015311">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t xml:space="preserve">С обзиром </w:t>
      </w:r>
      <w:r w:rsidR="00701D40" w:rsidRPr="005D0DDE">
        <w:rPr>
          <w:rFonts w:ascii="Arial" w:hAnsi="Arial" w:cs="Arial"/>
          <w:lang w:val="sr-Cyrl-CS"/>
        </w:rPr>
        <w:t xml:space="preserve">на </w:t>
      </w:r>
      <w:r w:rsidRPr="005D0DDE">
        <w:rPr>
          <w:rFonts w:ascii="Arial" w:hAnsi="Arial" w:cs="Arial"/>
          <w:lang w:val="sr-Cyrl-CS"/>
        </w:rPr>
        <w:t xml:space="preserve">чињеницу да су издвојена одељења удаљена и до 30 км (брдско-планински крај) од матичне школе у Пожеги,  то је за транспорт угља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14:paraId="624953E9" w14:textId="77777777" w:rsidR="009A437E" w:rsidRPr="005D0DDE" w:rsidRDefault="009A437E" w:rsidP="009A437E">
      <w:pPr>
        <w:spacing w:after="0"/>
        <w:jc w:val="both"/>
        <w:rPr>
          <w:rFonts w:ascii="Arial" w:hAnsi="Arial" w:cs="Arial"/>
          <w:b/>
          <w:lang w:val="sr-Cyrl-CS"/>
        </w:rPr>
      </w:pPr>
      <w:r w:rsidRPr="005D0DDE">
        <w:rPr>
          <w:rFonts w:ascii="Arial" w:hAnsi="Arial" w:cs="Arial"/>
          <w:lang w:val="sr-Cyrl-CS"/>
        </w:rPr>
        <w:t xml:space="preserve">Комисија за пријем угља  врши контролу пријема робе, квалитета и квантитета угља у присуству представника продавца.Спровођење контроле се врши на следећи начин:комисија врши контролно вагање </w:t>
      </w:r>
      <w:r w:rsidR="00C95577" w:rsidRPr="005D0DDE">
        <w:rPr>
          <w:rFonts w:ascii="Arial" w:hAnsi="Arial" w:cs="Arial"/>
          <w:lang w:val="sr-Cyrl-CS"/>
        </w:rPr>
        <w:t>на ваги која има потврду о баждарењу</w:t>
      </w:r>
      <w:r w:rsidR="00742CA8" w:rsidRPr="005D0DDE">
        <w:rPr>
          <w:rFonts w:ascii="Arial" w:hAnsi="Arial" w:cs="Arial"/>
          <w:lang w:val="sr-Cyrl-CS"/>
        </w:rPr>
        <w:t>(уколико је вагање ван територије Општине Пожега потребно је на време обавестити наручиоца ради присуства истом а трошкове сноси продавац)</w:t>
      </w:r>
      <w:r w:rsidR="00C95577" w:rsidRPr="005D0DDE">
        <w:rPr>
          <w:rFonts w:ascii="Arial" w:hAnsi="Arial" w:cs="Arial"/>
          <w:lang w:val="sr-Cyrl-CS"/>
        </w:rPr>
        <w:t xml:space="preserve">, </w:t>
      </w:r>
      <w:r w:rsidRPr="005D0DDE">
        <w:rPr>
          <w:rFonts w:ascii="Arial" w:hAnsi="Arial" w:cs="Arial"/>
          <w:lang w:val="sr-Cyrl-CS"/>
        </w:rPr>
        <w:t xml:space="preserve">којем присуствује један од чланова комисије. </w:t>
      </w:r>
      <w:r w:rsidR="00EF7194" w:rsidRPr="005D0DDE">
        <w:rPr>
          <w:rFonts w:ascii="Arial" w:hAnsi="Arial" w:cs="Arial"/>
          <w:lang w:val="sr-Cyrl-CS"/>
        </w:rPr>
        <w:t>Приликом</w:t>
      </w:r>
      <w:r w:rsidRPr="005D0DDE">
        <w:rPr>
          <w:rFonts w:ascii="Arial" w:hAnsi="Arial" w:cs="Arial"/>
          <w:lang w:val="sr-Cyrl-CS"/>
        </w:rPr>
        <w:t xml:space="preserve"> претовар</w:t>
      </w:r>
      <w:r w:rsidR="00EF7194" w:rsidRPr="005D0DDE">
        <w:rPr>
          <w:rFonts w:ascii="Arial" w:hAnsi="Arial" w:cs="Arial"/>
          <w:lang w:val="sr-Cyrl-CS"/>
        </w:rPr>
        <w:t>а</w:t>
      </w:r>
      <w:r w:rsidRPr="005D0DDE">
        <w:rPr>
          <w:rFonts w:ascii="Arial" w:hAnsi="Arial" w:cs="Arial"/>
          <w:lang w:val="sr-Cyrl-CS"/>
        </w:rPr>
        <w:t xml:space="preserve"> угља на доставно возило, комисија врши проверу квалитета  угља  а затим се врши истовар па утовар на доставно возило након чега се приступа вагању којем присуствује члан комисије који прати угаљ до места истовара , и то све док се не заврши у целости превоз угља. </w:t>
      </w:r>
      <w:r w:rsidRPr="005D0DDE">
        <w:rPr>
          <w:rFonts w:ascii="Arial" w:hAnsi="Arial" w:cs="Arial"/>
          <w:lang w:val="sr-Latn-CS"/>
        </w:rPr>
        <w:t xml:space="preserve">Уколико овлашћено лице </w:t>
      </w:r>
      <w:r w:rsidRPr="005D0DDE">
        <w:rPr>
          <w:rFonts w:ascii="Arial" w:hAnsi="Arial" w:cs="Arial"/>
          <w:lang w:val="sr-Cyrl-CS"/>
        </w:rPr>
        <w:t>Наручиоц</w:t>
      </w:r>
      <w:r w:rsidRPr="005D0DDE">
        <w:rPr>
          <w:rFonts w:ascii="Arial" w:hAnsi="Arial" w:cs="Arial"/>
          <w:lang w:val="sr-Latn-CS"/>
        </w:rPr>
        <w:t xml:space="preserve">а </w:t>
      </w:r>
      <w:r w:rsidRPr="005D0DDE">
        <w:rPr>
          <w:rFonts w:ascii="Arial" w:hAnsi="Arial" w:cs="Arial"/>
          <w:lang w:val="sr-Cyrl-CS"/>
        </w:rPr>
        <w:t>након</w:t>
      </w:r>
      <w:r w:rsidRPr="005D0DDE">
        <w:rPr>
          <w:rFonts w:ascii="Arial" w:hAnsi="Arial" w:cs="Arial"/>
          <w:lang w:val="sr-Latn-CS"/>
        </w:rPr>
        <w:t xml:space="preserve"> </w:t>
      </w:r>
      <w:r w:rsidRPr="005D0DDE">
        <w:rPr>
          <w:rFonts w:ascii="Arial" w:hAnsi="Arial" w:cs="Arial"/>
          <w:lang w:val="sr-Latn-CS"/>
        </w:rPr>
        <w:lastRenderedPageBreak/>
        <w:t>квалитативн</w:t>
      </w:r>
      <w:r w:rsidRPr="005D0DDE">
        <w:rPr>
          <w:rFonts w:ascii="Arial" w:hAnsi="Arial" w:cs="Arial"/>
          <w:lang w:val="sr-Cyrl-CS"/>
        </w:rPr>
        <w:t>е и квантитативне</w:t>
      </w:r>
      <w:r w:rsidR="00701D40" w:rsidRPr="005D0DDE">
        <w:rPr>
          <w:rFonts w:ascii="Arial" w:hAnsi="Arial" w:cs="Arial"/>
          <w:lang w:val="sr-Cyrl-CS"/>
        </w:rPr>
        <w:t xml:space="preserve"> </w:t>
      </w:r>
      <w:r w:rsidRPr="005D0DDE">
        <w:rPr>
          <w:rFonts w:ascii="Arial" w:hAnsi="Arial" w:cs="Arial"/>
          <w:lang w:val="sr-Cyrl-CS"/>
        </w:rPr>
        <w:t>контроле испоручених добара</w:t>
      </w:r>
      <w:r w:rsidRPr="005D0DDE">
        <w:rPr>
          <w:rFonts w:ascii="Arial" w:hAnsi="Arial" w:cs="Arial"/>
          <w:lang w:val="sr-Latn-CS"/>
        </w:rPr>
        <w:t xml:space="preserve"> утврди да су </w:t>
      </w:r>
      <w:r w:rsidRPr="005D0DDE">
        <w:rPr>
          <w:rFonts w:ascii="Arial" w:hAnsi="Arial" w:cs="Arial"/>
          <w:lang w:val="sr-Cyrl-CS"/>
        </w:rPr>
        <w:t>сви услови испуњени</w:t>
      </w:r>
      <w:r w:rsidRPr="005D0DDE">
        <w:rPr>
          <w:rFonts w:ascii="Arial" w:hAnsi="Arial" w:cs="Arial"/>
          <w:lang w:val="sr-Latn-CS"/>
        </w:rPr>
        <w:t>, обавезно је да потпише</w:t>
      </w:r>
      <w:r w:rsidRPr="005D0DDE">
        <w:rPr>
          <w:rFonts w:ascii="Arial" w:hAnsi="Arial" w:cs="Arial"/>
          <w:lang w:val="sr-Cyrl-CS"/>
        </w:rPr>
        <w:t xml:space="preserve"> записник, радни налог, извештај, отпремницу или неки други документ који издаје продавац , и којим се доказује да су добра испоручена. </w:t>
      </w:r>
      <w:r w:rsidRPr="005D0DDE">
        <w:rPr>
          <w:rFonts w:ascii="Arial" w:hAnsi="Arial" w:cs="Arial"/>
          <w:b/>
          <w:lang w:val="sr-Cyrl-CS"/>
        </w:rPr>
        <w:t>Све трошкове вагања, контролног вагања, претовара и паркинга сноси продавац.</w:t>
      </w:r>
    </w:p>
    <w:p w14:paraId="3224FDB1" w14:textId="77777777" w:rsidR="00E5712C" w:rsidRPr="005D0DDE" w:rsidRDefault="00E5712C" w:rsidP="00E5712C">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Уколико продавац испоручи угаљ неодговарајућег квалитета или количине мање од уговорене купац задржава право рекламације а продавац се обавезује да ће рекламирани угаљ заменити угљем одговарајућег квалитета, у року од 10 дана од дана рекламације односно испоручити недостајућу количину предметних добара (у случају утврђеног мањка испоручених добара). </w:t>
      </w:r>
    </w:p>
    <w:p w14:paraId="5025464B" w14:textId="77777777" w:rsidR="009A437E" w:rsidRPr="005D0DDE" w:rsidRDefault="009A437E" w:rsidP="009A437E">
      <w:pPr>
        <w:tabs>
          <w:tab w:val="num" w:pos="395"/>
          <w:tab w:val="left" w:pos="1134"/>
        </w:tabs>
        <w:spacing w:after="0"/>
        <w:ind w:right="144"/>
        <w:jc w:val="both"/>
        <w:rPr>
          <w:rFonts w:ascii="Arial" w:hAnsi="Arial" w:cs="Arial"/>
          <w:lang w:val="sr-Cyrl-CS"/>
        </w:rPr>
      </w:pPr>
      <w:r w:rsidRPr="005D0DDE">
        <w:rPr>
          <w:rFonts w:ascii="Arial" w:hAnsi="Arial" w:cs="Arial"/>
          <w:lang w:val="sr-Cyrl-CS"/>
        </w:rPr>
        <w:t>Када купац потпише отпремницу и записник сматра се да је купац извршио квалитативни и квантитативни пријем угља.</w:t>
      </w:r>
    </w:p>
    <w:p w14:paraId="410680AA" w14:textId="77777777" w:rsidR="009A437E" w:rsidRPr="005D0DDE" w:rsidRDefault="009A437E" w:rsidP="009A437E">
      <w:pPr>
        <w:tabs>
          <w:tab w:val="num" w:pos="395"/>
          <w:tab w:val="left" w:pos="1134"/>
        </w:tabs>
        <w:spacing w:after="0"/>
        <w:ind w:right="144"/>
        <w:jc w:val="both"/>
        <w:rPr>
          <w:rFonts w:ascii="Arial" w:hAnsi="Arial" w:cs="Arial"/>
          <w:lang w:val="sr-Cyrl-CS"/>
        </w:rPr>
      </w:pPr>
      <w:r w:rsidRPr="005D0DDE">
        <w:rPr>
          <w:rFonts w:ascii="Arial" w:hAnsi="Arial" w:cs="Arial"/>
          <w:lang w:val="sr-Cyrl-CS"/>
        </w:rPr>
        <w:t xml:space="preserve">Уколико је обавезна накнада за заштиту и унапређење животне средине у цену ће се укључити и тај износ.  </w:t>
      </w:r>
    </w:p>
    <w:p w14:paraId="3182D64C" w14:textId="77777777" w:rsidR="00411333" w:rsidRPr="005D0DDE" w:rsidRDefault="00411333" w:rsidP="00015311">
      <w:pPr>
        <w:spacing w:after="0"/>
        <w:ind w:right="144"/>
        <w:jc w:val="both"/>
        <w:rPr>
          <w:rFonts w:ascii="Arial" w:hAnsi="Arial" w:cs="Arial"/>
          <w:bCs/>
          <w:iCs/>
          <w:color w:val="FF0000"/>
          <w:u w:val="single"/>
          <w:lang w:val="sr-Cyrl-CS"/>
        </w:rPr>
      </w:pPr>
    </w:p>
    <w:p w14:paraId="0363E19A" w14:textId="77777777" w:rsidR="00015311" w:rsidRPr="005D0DDE" w:rsidRDefault="00015311" w:rsidP="00015311">
      <w:pPr>
        <w:spacing w:after="0"/>
        <w:ind w:right="144"/>
        <w:jc w:val="both"/>
        <w:rPr>
          <w:rFonts w:ascii="Arial" w:hAnsi="Arial" w:cs="Arial"/>
          <w:b/>
          <w:bCs/>
          <w:iCs/>
          <w:u w:val="single"/>
          <w:lang w:val="sr-Cyrl-CS"/>
        </w:rPr>
      </w:pPr>
      <w:r w:rsidRPr="005D0DDE">
        <w:rPr>
          <w:rFonts w:ascii="Arial" w:hAnsi="Arial" w:cs="Arial"/>
          <w:b/>
          <w:bCs/>
          <w:iCs/>
          <w:u w:val="single"/>
          <w:lang w:val="sr-Cyrl-CS"/>
        </w:rPr>
        <w:t>3.НАЧИН ПЛАЋАЊА</w:t>
      </w:r>
    </w:p>
    <w:p w14:paraId="29D28911" w14:textId="77777777" w:rsidR="00015311" w:rsidRPr="005D0DDE" w:rsidRDefault="00015311" w:rsidP="003042D4">
      <w:pPr>
        <w:spacing w:after="0"/>
        <w:jc w:val="both"/>
        <w:rPr>
          <w:rFonts w:ascii="Arial" w:hAnsi="Arial" w:cs="Arial"/>
          <w:iCs/>
        </w:rPr>
      </w:pPr>
      <w:r w:rsidRPr="005D0DDE">
        <w:rPr>
          <w:rFonts w:ascii="Arial" w:hAnsi="Arial" w:cs="Arial"/>
          <w:iCs/>
        </w:rPr>
        <w:t xml:space="preserve"> </w:t>
      </w:r>
      <w:proofErr w:type="spellStart"/>
      <w:r w:rsidRPr="005D0DDE">
        <w:rPr>
          <w:rFonts w:ascii="Arial" w:hAnsi="Arial" w:cs="Arial"/>
          <w:iCs/>
        </w:rPr>
        <w:t>Рок</w:t>
      </w:r>
      <w:proofErr w:type="spellEnd"/>
      <w:r w:rsidRPr="005D0DDE">
        <w:rPr>
          <w:rFonts w:ascii="Arial" w:hAnsi="Arial" w:cs="Arial"/>
          <w:iCs/>
        </w:rPr>
        <w:t xml:space="preserve"> </w:t>
      </w:r>
      <w:proofErr w:type="spellStart"/>
      <w:r w:rsidRPr="005D0DDE">
        <w:rPr>
          <w:rFonts w:ascii="Arial" w:hAnsi="Arial" w:cs="Arial"/>
          <w:iCs/>
        </w:rPr>
        <w:t>плаћања</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lang w:val="sr-Cyrl-CS"/>
        </w:rPr>
        <w:t xml:space="preserve"> 45</w:t>
      </w:r>
      <w:r w:rsidR="00791BB4" w:rsidRPr="005D0DDE">
        <w:rPr>
          <w:rFonts w:ascii="Arial" w:hAnsi="Arial" w:cs="Arial"/>
          <w:iCs/>
          <w:lang w:val="sr-Cyrl-CS"/>
        </w:rPr>
        <w:t xml:space="preserve"> дана од дана пријема фактуре - </w:t>
      </w:r>
      <w:proofErr w:type="spellStart"/>
      <w:r w:rsidRPr="005D0DDE">
        <w:rPr>
          <w:rFonts w:ascii="Arial" w:hAnsi="Arial" w:cs="Arial"/>
          <w:iCs/>
        </w:rPr>
        <w:t>рок</w:t>
      </w:r>
      <w:proofErr w:type="spellEnd"/>
      <w:r w:rsidRPr="005D0DDE">
        <w:rPr>
          <w:rFonts w:ascii="Arial" w:hAnsi="Arial" w:cs="Arial"/>
          <w:iCs/>
        </w:rPr>
        <w:t xml:space="preserve"> </w:t>
      </w:r>
      <w:r w:rsidRPr="005D0DDE">
        <w:rPr>
          <w:rFonts w:ascii="Arial" w:hAnsi="Arial" w:cs="Arial"/>
          <w:iCs/>
          <w:lang w:val="sr-Cyrl-CS"/>
        </w:rPr>
        <w:t xml:space="preserve">је </w:t>
      </w:r>
      <w:proofErr w:type="spellStart"/>
      <w:r w:rsidRPr="005D0DDE">
        <w:rPr>
          <w:rFonts w:ascii="Arial" w:hAnsi="Arial" w:cs="Arial"/>
          <w:iCs/>
        </w:rPr>
        <w:t>дефинисан</w:t>
      </w:r>
      <w:proofErr w:type="spellEnd"/>
      <w:r w:rsidRPr="005D0DDE">
        <w:rPr>
          <w:rFonts w:ascii="Arial" w:hAnsi="Arial" w:cs="Arial"/>
          <w:iCs/>
        </w:rPr>
        <w:t xml:space="preserve"> у </w:t>
      </w:r>
      <w:proofErr w:type="spellStart"/>
      <w:r w:rsidRPr="005D0DDE">
        <w:rPr>
          <w:rFonts w:ascii="Arial" w:hAnsi="Arial" w:cs="Arial"/>
          <w:iCs/>
        </w:rPr>
        <w:t>складу</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w:t>
      </w:r>
      <w:proofErr w:type="spellStart"/>
      <w:r w:rsidRPr="005D0DDE">
        <w:rPr>
          <w:rFonts w:ascii="Arial" w:hAnsi="Arial" w:cs="Arial"/>
          <w:iCs/>
        </w:rPr>
        <w:t>Законом</w:t>
      </w:r>
      <w:proofErr w:type="spellEnd"/>
      <w:r w:rsidRPr="005D0DDE">
        <w:rPr>
          <w:rFonts w:ascii="Arial" w:hAnsi="Arial" w:cs="Arial"/>
          <w:iCs/>
        </w:rPr>
        <w:t xml:space="preserve"> о </w:t>
      </w:r>
      <w:proofErr w:type="spellStart"/>
      <w:r w:rsidRPr="005D0DDE">
        <w:rPr>
          <w:rFonts w:ascii="Arial" w:hAnsi="Arial" w:cs="Arial"/>
          <w:iCs/>
        </w:rPr>
        <w:t>роковима</w:t>
      </w:r>
      <w:proofErr w:type="spellEnd"/>
      <w:r w:rsidRPr="005D0DDE">
        <w:rPr>
          <w:rFonts w:ascii="Arial" w:hAnsi="Arial" w:cs="Arial"/>
          <w:iCs/>
        </w:rPr>
        <w:t xml:space="preserve"> </w:t>
      </w:r>
      <w:proofErr w:type="spellStart"/>
      <w:r w:rsidRPr="005D0DDE">
        <w:rPr>
          <w:rFonts w:ascii="Arial" w:hAnsi="Arial" w:cs="Arial"/>
          <w:iCs/>
        </w:rPr>
        <w:t>измирења</w:t>
      </w:r>
      <w:proofErr w:type="spellEnd"/>
      <w:r w:rsidRPr="005D0DDE">
        <w:rPr>
          <w:rFonts w:ascii="Arial" w:hAnsi="Arial" w:cs="Arial"/>
          <w:iCs/>
        </w:rPr>
        <w:t xml:space="preserve"> </w:t>
      </w:r>
      <w:proofErr w:type="spellStart"/>
      <w:r w:rsidRPr="005D0DDE">
        <w:rPr>
          <w:rFonts w:ascii="Arial" w:hAnsi="Arial" w:cs="Arial"/>
          <w:iCs/>
        </w:rPr>
        <w:t>новчаних</w:t>
      </w:r>
      <w:proofErr w:type="spellEnd"/>
      <w:r w:rsidRPr="005D0DDE">
        <w:rPr>
          <w:rFonts w:ascii="Arial" w:hAnsi="Arial" w:cs="Arial"/>
          <w:iCs/>
        </w:rPr>
        <w:t xml:space="preserve"> </w:t>
      </w:r>
      <w:proofErr w:type="spellStart"/>
      <w:r w:rsidRPr="005D0DDE">
        <w:rPr>
          <w:rFonts w:ascii="Arial" w:hAnsi="Arial" w:cs="Arial"/>
          <w:iCs/>
        </w:rPr>
        <w:t>обавеза</w:t>
      </w:r>
      <w:proofErr w:type="spellEnd"/>
      <w:r w:rsidRPr="005D0DDE">
        <w:rPr>
          <w:rFonts w:ascii="Arial" w:hAnsi="Arial" w:cs="Arial"/>
          <w:iCs/>
        </w:rPr>
        <w:t xml:space="preserve"> у </w:t>
      </w:r>
      <w:proofErr w:type="spellStart"/>
      <w:r w:rsidRPr="005D0DDE">
        <w:rPr>
          <w:rFonts w:ascii="Arial" w:hAnsi="Arial" w:cs="Arial"/>
          <w:iCs/>
        </w:rPr>
        <w:t>комерцијалним</w:t>
      </w:r>
      <w:proofErr w:type="spellEnd"/>
      <w:r w:rsidRPr="005D0DDE">
        <w:rPr>
          <w:rFonts w:ascii="Arial" w:hAnsi="Arial" w:cs="Arial"/>
          <w:iCs/>
        </w:rPr>
        <w:t xml:space="preserve"> </w:t>
      </w:r>
      <w:proofErr w:type="spellStart"/>
      <w:r w:rsidRPr="005D0DDE">
        <w:rPr>
          <w:rFonts w:ascii="Arial" w:hAnsi="Arial" w:cs="Arial"/>
          <w:iCs/>
        </w:rPr>
        <w:t>трансакцијама</w:t>
      </w:r>
      <w:proofErr w:type="spellEnd"/>
      <w:r w:rsidRPr="005D0DDE">
        <w:rPr>
          <w:rFonts w:ascii="Arial" w:hAnsi="Arial" w:cs="Arial"/>
          <w:iCs/>
        </w:rPr>
        <w:t xml:space="preserve"> </w:t>
      </w:r>
      <w:r w:rsidR="00C95577" w:rsidRPr="005D0DDE">
        <w:rPr>
          <w:rFonts w:ascii="Arial" w:eastAsia="TimesNewRomanPSMT" w:hAnsi="Arial" w:cs="Arial"/>
        </w:rPr>
        <w:t xml:space="preserve"> </w:t>
      </w:r>
      <w:r w:rsidR="00701D40" w:rsidRPr="005D0DDE">
        <w:rPr>
          <w:rFonts w:ascii="Arial" w:eastAsia="TimesNewRomanPSMT" w:hAnsi="Arial" w:cs="Arial"/>
        </w:rPr>
        <w:t xml:space="preserve"> </w:t>
      </w:r>
      <w:r w:rsidRPr="005D0DDE">
        <w:rPr>
          <w:rFonts w:ascii="Arial" w:hAnsi="Arial" w:cs="Arial"/>
          <w:iCs/>
          <w:lang w:val="sr-Cyrl-CS"/>
        </w:rPr>
        <w:t xml:space="preserve">коју понуђач испоставља на </w:t>
      </w:r>
      <w:r w:rsidRPr="005D0DDE">
        <w:rPr>
          <w:rFonts w:ascii="Arial" w:hAnsi="Arial" w:cs="Arial"/>
          <w:iCs/>
        </w:rPr>
        <w:t xml:space="preserve"> </w:t>
      </w:r>
      <w:proofErr w:type="spellStart"/>
      <w:r w:rsidRPr="005D0DDE">
        <w:rPr>
          <w:rFonts w:ascii="Arial" w:hAnsi="Arial" w:cs="Arial"/>
          <w:iCs/>
        </w:rPr>
        <w:t>основу</w:t>
      </w:r>
      <w:proofErr w:type="spellEnd"/>
      <w:r w:rsidRPr="005D0DDE">
        <w:rPr>
          <w:rFonts w:ascii="Arial" w:hAnsi="Arial" w:cs="Arial"/>
          <w:iCs/>
        </w:rPr>
        <w:t xml:space="preserve"> </w:t>
      </w:r>
      <w:proofErr w:type="spellStart"/>
      <w:r w:rsidRPr="005D0DDE">
        <w:rPr>
          <w:rFonts w:ascii="Arial" w:hAnsi="Arial" w:cs="Arial"/>
          <w:iCs/>
        </w:rPr>
        <w:t>документа</w:t>
      </w:r>
      <w:proofErr w:type="spellEnd"/>
      <w:r w:rsidR="00701D40" w:rsidRPr="005D0DDE">
        <w:rPr>
          <w:rFonts w:ascii="Arial" w:hAnsi="Arial" w:cs="Arial"/>
          <w:iCs/>
        </w:rPr>
        <w:t xml:space="preserve"> </w:t>
      </w:r>
      <w:proofErr w:type="spellStart"/>
      <w:r w:rsidRPr="005D0DDE">
        <w:rPr>
          <w:rFonts w:ascii="Arial" w:hAnsi="Arial" w:cs="Arial"/>
          <w:iCs/>
        </w:rPr>
        <w:t>којим</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потврђена</w:t>
      </w:r>
      <w:proofErr w:type="spellEnd"/>
      <w:r w:rsidR="00701D40" w:rsidRPr="005D0DDE">
        <w:rPr>
          <w:rFonts w:ascii="Arial" w:hAnsi="Arial" w:cs="Arial"/>
          <w:iCs/>
        </w:rPr>
        <w:t xml:space="preserve"> </w:t>
      </w:r>
      <w:proofErr w:type="spellStart"/>
      <w:r w:rsidRPr="005D0DDE">
        <w:rPr>
          <w:rFonts w:ascii="Arial" w:hAnsi="Arial" w:cs="Arial"/>
          <w:iCs/>
        </w:rPr>
        <w:t>испорука</w:t>
      </w:r>
      <w:proofErr w:type="spellEnd"/>
      <w:r w:rsidR="00701D40" w:rsidRPr="005D0DDE">
        <w:rPr>
          <w:rFonts w:ascii="Arial" w:hAnsi="Arial" w:cs="Arial"/>
          <w:iCs/>
        </w:rPr>
        <w:t xml:space="preserve"> </w:t>
      </w:r>
      <w:proofErr w:type="spellStart"/>
      <w:r w:rsidRPr="005D0DDE">
        <w:rPr>
          <w:rFonts w:ascii="Arial" w:hAnsi="Arial" w:cs="Arial"/>
          <w:iCs/>
        </w:rPr>
        <w:t>добара</w:t>
      </w:r>
      <w:proofErr w:type="spellEnd"/>
      <w:r w:rsidRPr="005D0DDE">
        <w:rPr>
          <w:rFonts w:ascii="Arial" w:hAnsi="Arial" w:cs="Arial"/>
          <w:iCs/>
        </w:rPr>
        <w:t>.</w:t>
      </w:r>
      <w:r w:rsidR="00701D40" w:rsidRPr="005D0DDE">
        <w:rPr>
          <w:rFonts w:ascii="Arial" w:hAnsi="Arial" w:cs="Arial"/>
          <w:iCs/>
        </w:rPr>
        <w:t xml:space="preserve"> </w:t>
      </w:r>
      <w:proofErr w:type="spellStart"/>
      <w:r w:rsidRPr="005D0DDE">
        <w:rPr>
          <w:rFonts w:ascii="Arial" w:hAnsi="Arial" w:cs="Arial"/>
          <w:iCs/>
        </w:rPr>
        <w:t>Плаћање</w:t>
      </w:r>
      <w:proofErr w:type="spellEnd"/>
      <w:r w:rsidRPr="005D0DDE">
        <w:rPr>
          <w:rFonts w:ascii="Arial" w:hAnsi="Arial" w:cs="Arial"/>
          <w:iCs/>
        </w:rPr>
        <w:t xml:space="preserve"> </w:t>
      </w:r>
      <w:proofErr w:type="spellStart"/>
      <w:r w:rsidRPr="005D0DDE">
        <w:rPr>
          <w:rFonts w:ascii="Arial" w:hAnsi="Arial" w:cs="Arial"/>
          <w:iCs/>
        </w:rPr>
        <w:t>се</w:t>
      </w:r>
      <w:proofErr w:type="spellEnd"/>
      <w:r w:rsidRPr="005D0DDE">
        <w:rPr>
          <w:rFonts w:ascii="Arial" w:hAnsi="Arial" w:cs="Arial"/>
          <w:iCs/>
        </w:rPr>
        <w:t xml:space="preserve"> </w:t>
      </w:r>
      <w:proofErr w:type="spellStart"/>
      <w:r w:rsidRPr="005D0DDE">
        <w:rPr>
          <w:rFonts w:ascii="Arial" w:hAnsi="Arial" w:cs="Arial"/>
          <w:iCs/>
        </w:rPr>
        <w:t>врши</w:t>
      </w:r>
      <w:proofErr w:type="spellEnd"/>
      <w:r w:rsidRPr="005D0DDE">
        <w:rPr>
          <w:rFonts w:ascii="Arial" w:hAnsi="Arial" w:cs="Arial"/>
          <w:iCs/>
        </w:rPr>
        <w:t xml:space="preserve"> </w:t>
      </w:r>
      <w:proofErr w:type="spellStart"/>
      <w:r w:rsidRPr="005D0DDE">
        <w:rPr>
          <w:rFonts w:ascii="Arial" w:hAnsi="Arial" w:cs="Arial"/>
          <w:iCs/>
        </w:rPr>
        <w:t>уплатом</w:t>
      </w:r>
      <w:proofErr w:type="spellEnd"/>
      <w:r w:rsidRPr="005D0DDE">
        <w:rPr>
          <w:rFonts w:ascii="Arial" w:hAnsi="Arial" w:cs="Arial"/>
          <w:iCs/>
        </w:rPr>
        <w:t xml:space="preserve"> </w:t>
      </w:r>
      <w:proofErr w:type="spellStart"/>
      <w:r w:rsidRPr="005D0DDE">
        <w:rPr>
          <w:rFonts w:ascii="Arial" w:hAnsi="Arial" w:cs="Arial"/>
          <w:iCs/>
        </w:rPr>
        <w:t>на</w:t>
      </w:r>
      <w:proofErr w:type="spellEnd"/>
      <w:r w:rsidRPr="005D0DDE">
        <w:rPr>
          <w:rFonts w:ascii="Arial" w:hAnsi="Arial" w:cs="Arial"/>
          <w:iCs/>
        </w:rPr>
        <w:t xml:space="preserve"> </w:t>
      </w:r>
      <w:proofErr w:type="spellStart"/>
      <w:r w:rsidRPr="005D0DDE">
        <w:rPr>
          <w:rFonts w:ascii="Arial" w:hAnsi="Arial" w:cs="Arial"/>
          <w:iCs/>
        </w:rPr>
        <w:t>рачун</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w:t>
      </w:r>
    </w:p>
    <w:p w14:paraId="0CE12CE4" w14:textId="77777777" w:rsidR="00015311" w:rsidRPr="00E747DA" w:rsidRDefault="00015311" w:rsidP="003042D4">
      <w:pPr>
        <w:spacing w:after="0"/>
        <w:jc w:val="both"/>
        <w:rPr>
          <w:rFonts w:ascii="Arial" w:hAnsi="Arial" w:cs="Arial"/>
          <w:iCs/>
        </w:rPr>
      </w:pPr>
      <w:proofErr w:type="spellStart"/>
      <w:r w:rsidRPr="005D0DDE">
        <w:rPr>
          <w:rFonts w:ascii="Arial" w:hAnsi="Arial" w:cs="Arial"/>
          <w:iCs/>
        </w:rPr>
        <w:t>Понуђачу</w:t>
      </w:r>
      <w:proofErr w:type="spellEnd"/>
      <w:r w:rsidRPr="005D0DDE">
        <w:rPr>
          <w:rFonts w:ascii="Arial" w:hAnsi="Arial" w:cs="Arial"/>
          <w:iCs/>
        </w:rPr>
        <w:t xml:space="preserve"> </w:t>
      </w:r>
      <w:proofErr w:type="spellStart"/>
      <w:r w:rsidRPr="005D0DDE">
        <w:rPr>
          <w:rFonts w:ascii="Arial" w:hAnsi="Arial" w:cs="Arial"/>
          <w:iCs/>
        </w:rPr>
        <w:t>није</w:t>
      </w:r>
      <w:proofErr w:type="spellEnd"/>
      <w:r w:rsidRPr="005D0DDE">
        <w:rPr>
          <w:rFonts w:ascii="Arial" w:hAnsi="Arial" w:cs="Arial"/>
          <w:iCs/>
        </w:rPr>
        <w:t xml:space="preserve"> </w:t>
      </w:r>
      <w:proofErr w:type="spellStart"/>
      <w:r w:rsidRPr="005D0DDE">
        <w:rPr>
          <w:rFonts w:ascii="Arial" w:hAnsi="Arial" w:cs="Arial"/>
          <w:iCs/>
        </w:rPr>
        <w:t>дозвољено</w:t>
      </w:r>
      <w:proofErr w:type="spellEnd"/>
      <w:r w:rsidRPr="005D0DDE">
        <w:rPr>
          <w:rFonts w:ascii="Arial" w:hAnsi="Arial" w:cs="Arial"/>
          <w:iCs/>
        </w:rPr>
        <w:t xml:space="preserve"> </w:t>
      </w:r>
      <w:proofErr w:type="spellStart"/>
      <w:r w:rsidRPr="005D0DDE">
        <w:rPr>
          <w:rFonts w:ascii="Arial" w:hAnsi="Arial" w:cs="Arial"/>
          <w:iCs/>
        </w:rPr>
        <w:t>д</w:t>
      </w:r>
      <w:r w:rsidR="00E747DA">
        <w:rPr>
          <w:rFonts w:ascii="Arial" w:hAnsi="Arial" w:cs="Arial"/>
          <w:iCs/>
        </w:rPr>
        <w:t>а</w:t>
      </w:r>
      <w:proofErr w:type="spellEnd"/>
      <w:r w:rsidR="00E747DA">
        <w:rPr>
          <w:rFonts w:ascii="Arial" w:hAnsi="Arial" w:cs="Arial"/>
          <w:iCs/>
        </w:rPr>
        <w:t xml:space="preserve"> </w:t>
      </w:r>
      <w:proofErr w:type="spellStart"/>
      <w:r w:rsidR="00E747DA">
        <w:rPr>
          <w:rFonts w:ascii="Arial" w:hAnsi="Arial" w:cs="Arial"/>
          <w:iCs/>
        </w:rPr>
        <w:t>захтева</w:t>
      </w:r>
      <w:proofErr w:type="spellEnd"/>
      <w:r w:rsidR="00E747DA">
        <w:rPr>
          <w:rFonts w:ascii="Arial" w:hAnsi="Arial" w:cs="Arial"/>
          <w:iCs/>
        </w:rPr>
        <w:t xml:space="preserve"> </w:t>
      </w:r>
      <w:proofErr w:type="spellStart"/>
      <w:r w:rsidR="00E747DA">
        <w:rPr>
          <w:rFonts w:ascii="Arial" w:hAnsi="Arial" w:cs="Arial"/>
          <w:iCs/>
        </w:rPr>
        <w:t>аванс</w:t>
      </w:r>
      <w:proofErr w:type="spellEnd"/>
      <w:r w:rsidR="00E747DA">
        <w:rPr>
          <w:rFonts w:ascii="Arial" w:hAnsi="Arial" w:cs="Arial"/>
          <w:iCs/>
        </w:rPr>
        <w:t xml:space="preserve"> </w:t>
      </w:r>
      <w:proofErr w:type="spellStart"/>
      <w:r w:rsidR="00E747DA">
        <w:rPr>
          <w:rFonts w:ascii="Arial" w:hAnsi="Arial" w:cs="Arial"/>
          <w:iCs/>
        </w:rPr>
        <w:t>за</w:t>
      </w:r>
      <w:proofErr w:type="spellEnd"/>
      <w:r w:rsidR="00E747DA">
        <w:rPr>
          <w:rFonts w:ascii="Arial" w:hAnsi="Arial" w:cs="Arial"/>
          <w:iCs/>
        </w:rPr>
        <w:t xml:space="preserve"> </w:t>
      </w:r>
      <w:proofErr w:type="spellStart"/>
      <w:r w:rsidR="00E747DA">
        <w:rPr>
          <w:rFonts w:ascii="Arial" w:hAnsi="Arial" w:cs="Arial"/>
          <w:iCs/>
        </w:rPr>
        <w:t>партију</w:t>
      </w:r>
      <w:proofErr w:type="spellEnd"/>
      <w:r w:rsidR="00E747DA">
        <w:rPr>
          <w:rFonts w:ascii="Arial" w:hAnsi="Arial" w:cs="Arial"/>
          <w:iCs/>
        </w:rPr>
        <w:t xml:space="preserve"> бр.1 </w:t>
      </w:r>
    </w:p>
    <w:p w14:paraId="3583E6E5" w14:textId="77777777" w:rsidR="00015311" w:rsidRPr="005D0DDE" w:rsidRDefault="00015311" w:rsidP="003042D4">
      <w:pPr>
        <w:spacing w:after="0"/>
        <w:ind w:right="144"/>
        <w:jc w:val="both"/>
        <w:rPr>
          <w:rFonts w:ascii="Arial" w:hAnsi="Arial" w:cs="Arial"/>
          <w:bCs/>
          <w:iCs/>
          <w:color w:val="000000"/>
          <w:lang w:val="sr-Cyrl-CS"/>
        </w:rPr>
      </w:pPr>
    </w:p>
    <w:p w14:paraId="203D9E49" w14:textId="77777777" w:rsidR="00015311" w:rsidRPr="005D0DDE" w:rsidRDefault="00015311" w:rsidP="00015311">
      <w:pPr>
        <w:spacing w:after="0"/>
        <w:ind w:right="144"/>
        <w:jc w:val="both"/>
        <w:rPr>
          <w:rFonts w:ascii="Arial" w:hAnsi="Arial" w:cs="Arial"/>
          <w:b/>
          <w:bCs/>
          <w:iCs/>
          <w:color w:val="000000"/>
          <w:lang w:val="sr-Cyrl-CS"/>
        </w:rPr>
      </w:pPr>
      <w:r w:rsidRPr="005D0DDE">
        <w:rPr>
          <w:rFonts w:ascii="Arial" w:hAnsi="Arial" w:cs="Arial"/>
          <w:b/>
          <w:bCs/>
          <w:iCs/>
          <w:color w:val="000000"/>
          <w:lang w:val="sr-Cyrl-CS"/>
        </w:rPr>
        <w:t>4.КВАЛИТЕТ ДОБАРА</w:t>
      </w:r>
    </w:p>
    <w:p w14:paraId="76EE07BF" w14:textId="77777777" w:rsidR="00015311" w:rsidRPr="005D0DDE" w:rsidRDefault="00015311"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-према важећим стандардима, одређен прописима СРПС.</w:t>
      </w:r>
    </w:p>
    <w:p w14:paraId="24AC1131" w14:textId="77777777" w:rsidR="001D43E3" w:rsidRPr="005D0DDE" w:rsidRDefault="001D43E3" w:rsidP="00015311">
      <w:pPr>
        <w:spacing w:after="0"/>
        <w:ind w:right="144"/>
        <w:jc w:val="both"/>
        <w:rPr>
          <w:rFonts w:ascii="Arial" w:hAnsi="Arial" w:cs="Arial"/>
          <w:bCs/>
          <w:iCs/>
          <w:color w:val="000000"/>
          <w:lang w:val="sr-Cyrl-CS"/>
        </w:rPr>
      </w:pPr>
    </w:p>
    <w:p w14:paraId="781C405E" w14:textId="77777777" w:rsidR="001D43E3" w:rsidRPr="005D0DDE" w:rsidRDefault="001D43E3" w:rsidP="001D43E3">
      <w:pPr>
        <w:pStyle w:val="Default"/>
        <w:tabs>
          <w:tab w:val="left" w:pos="1134"/>
        </w:tabs>
        <w:ind w:right="144"/>
        <w:jc w:val="both"/>
        <w:rPr>
          <w:rFonts w:ascii="Arial" w:hAnsi="Arial" w:cs="Arial"/>
          <w:b/>
          <w:sz w:val="22"/>
          <w:szCs w:val="22"/>
          <w:lang w:val="ru-RU"/>
        </w:rPr>
      </w:pPr>
      <w:r w:rsidRPr="005D0DDE">
        <w:rPr>
          <w:rFonts w:ascii="Arial" w:hAnsi="Arial" w:cs="Arial"/>
          <w:b/>
          <w:sz w:val="22"/>
          <w:szCs w:val="22"/>
          <w:lang w:val="ru-RU"/>
        </w:rPr>
        <w:t>5.Р</w:t>
      </w:r>
      <w:r w:rsidR="00701D40" w:rsidRPr="005D0DDE">
        <w:rPr>
          <w:rFonts w:ascii="Arial" w:hAnsi="Arial" w:cs="Arial"/>
          <w:b/>
          <w:sz w:val="22"/>
          <w:szCs w:val="22"/>
          <w:lang w:val="ru-RU"/>
        </w:rPr>
        <w:t>ЕКЛАМАЦИЈА</w:t>
      </w:r>
    </w:p>
    <w:p w14:paraId="6EDE3F7F" w14:textId="77777777" w:rsidR="001D43E3" w:rsidRPr="005D0DDE" w:rsidRDefault="001D43E3" w:rsidP="001D43E3">
      <w:pPr>
        <w:pStyle w:val="Default"/>
        <w:tabs>
          <w:tab w:val="left" w:pos="1134"/>
        </w:tabs>
        <w:ind w:left="144" w:right="144"/>
        <w:rPr>
          <w:rFonts w:ascii="Arial" w:hAnsi="Arial" w:cs="Arial"/>
          <w:b/>
          <w:sz w:val="22"/>
          <w:szCs w:val="22"/>
          <w:lang w:val="ru-RU"/>
        </w:rPr>
      </w:pPr>
    </w:p>
    <w:p w14:paraId="5F36D3F6" w14:textId="77777777" w:rsidR="001D062C" w:rsidRPr="005D0DDE" w:rsidRDefault="001D062C" w:rsidP="001D062C">
      <w:pPr>
        <w:pStyle w:val="Default"/>
        <w:tabs>
          <w:tab w:val="left" w:pos="1134"/>
        </w:tabs>
        <w:ind w:left="144" w:right="144"/>
        <w:jc w:val="both"/>
        <w:rPr>
          <w:rFonts w:ascii="Arial" w:hAnsi="Arial" w:cs="Arial"/>
          <w:sz w:val="22"/>
          <w:szCs w:val="22"/>
          <w:lang w:val="ru-RU"/>
        </w:rPr>
      </w:pPr>
      <w:r w:rsidRPr="005D0DDE">
        <w:rPr>
          <w:rFonts w:ascii="Arial" w:hAnsi="Arial" w:cs="Arial"/>
          <w:sz w:val="22"/>
          <w:szCs w:val="22"/>
          <w:lang w:val="ru-RU"/>
        </w:rPr>
        <w:t xml:space="preserve">У случају утврђених недостатака у квалитету и обиму испруке добара (квалитета и количине испоручених добара), Наручилац има право на рекламацију </w:t>
      </w:r>
      <w:r w:rsidR="00B852B2" w:rsidRPr="005D0DDE">
        <w:rPr>
          <w:rFonts w:ascii="Arial" w:hAnsi="Arial" w:cs="Arial"/>
          <w:sz w:val="22"/>
          <w:szCs w:val="22"/>
          <w:lang w:val="ru-RU"/>
        </w:rPr>
        <w:t xml:space="preserve">у складу са </w:t>
      </w:r>
      <w:r w:rsidRPr="005D0DDE">
        <w:rPr>
          <w:rFonts w:ascii="Arial" w:hAnsi="Arial" w:cs="Arial"/>
          <w:sz w:val="22"/>
          <w:szCs w:val="22"/>
          <w:lang w:val="ru-RU"/>
        </w:rPr>
        <w:t xml:space="preserve"> Уговором.</w:t>
      </w:r>
    </w:p>
    <w:p w14:paraId="556E62B3" w14:textId="77777777" w:rsidR="00970FEA" w:rsidRPr="005D0DDE" w:rsidRDefault="00970FEA" w:rsidP="001D062C">
      <w:pPr>
        <w:pStyle w:val="Default"/>
        <w:tabs>
          <w:tab w:val="left" w:pos="1134"/>
        </w:tabs>
        <w:ind w:left="144" w:right="144"/>
        <w:jc w:val="both"/>
        <w:rPr>
          <w:rFonts w:ascii="Arial" w:hAnsi="Arial" w:cs="Arial"/>
          <w:sz w:val="22"/>
          <w:szCs w:val="22"/>
          <w:lang w:val="ru-RU"/>
        </w:rPr>
      </w:pPr>
    </w:p>
    <w:p w14:paraId="06CD612C" w14:textId="77777777" w:rsidR="003042D4" w:rsidRPr="005D0DDE" w:rsidRDefault="00970FEA" w:rsidP="00F365FB">
      <w:pPr>
        <w:pStyle w:val="Default"/>
        <w:tabs>
          <w:tab w:val="left" w:pos="1134"/>
        </w:tabs>
        <w:ind w:left="144" w:right="144"/>
        <w:jc w:val="both"/>
        <w:rPr>
          <w:rFonts w:ascii="Arial" w:hAnsi="Arial" w:cs="Arial"/>
          <w:b/>
          <w:sz w:val="22"/>
          <w:szCs w:val="22"/>
          <w:u w:val="single"/>
          <w:lang w:val="ru-RU"/>
        </w:rPr>
      </w:pPr>
      <w:r w:rsidRPr="005D0DDE">
        <w:rPr>
          <w:rFonts w:ascii="Arial" w:hAnsi="Arial" w:cs="Arial"/>
          <w:b/>
          <w:sz w:val="22"/>
          <w:szCs w:val="22"/>
          <w:u w:val="single"/>
          <w:lang w:val="ru-RU"/>
        </w:rPr>
        <w:t>НАПОМЕНА:у прилогу  доставити декларацију-атест квалитета угља издат од стране надлежног органа за угаљ из техничке спецификације</w:t>
      </w:r>
      <w:r w:rsidR="00102884">
        <w:rPr>
          <w:rFonts w:ascii="Arial" w:hAnsi="Arial" w:cs="Arial"/>
          <w:b/>
          <w:sz w:val="22"/>
          <w:szCs w:val="22"/>
          <w:u w:val="single"/>
          <w:lang w:val="ru-RU"/>
        </w:rPr>
        <w:t xml:space="preserve"> на име понуђача</w:t>
      </w:r>
      <w:r w:rsidRPr="005D0DDE">
        <w:rPr>
          <w:rFonts w:ascii="Arial" w:hAnsi="Arial" w:cs="Arial"/>
          <w:b/>
          <w:sz w:val="22"/>
          <w:szCs w:val="22"/>
          <w:u w:val="single"/>
          <w:lang w:val="ru-RU"/>
        </w:rPr>
        <w:t>.</w:t>
      </w:r>
    </w:p>
    <w:p w14:paraId="101576EE" w14:textId="77777777" w:rsidR="00015311" w:rsidRPr="005D0DDE" w:rsidRDefault="00015311" w:rsidP="00015311">
      <w:pPr>
        <w:pStyle w:val="BodyText"/>
        <w:tabs>
          <w:tab w:val="left" w:pos="1134"/>
          <w:tab w:val="center" w:pos="2552"/>
          <w:tab w:val="center" w:pos="7655"/>
        </w:tabs>
        <w:jc w:val="center"/>
        <w:rPr>
          <w:rFonts w:ascii="Arial" w:hAnsi="Arial" w:cs="Arial"/>
          <w:sz w:val="22"/>
          <w:szCs w:val="22"/>
          <w:lang w:val="sr-Cyrl-CS"/>
        </w:rPr>
      </w:pPr>
    </w:p>
    <w:p w14:paraId="228046CE" w14:textId="77777777" w:rsidR="00015311" w:rsidRPr="005D0DDE" w:rsidRDefault="00015311" w:rsidP="00015311">
      <w:pPr>
        <w:pStyle w:val="BodyText3"/>
        <w:shd w:val="clear" w:color="auto" w:fill="DBE5F1"/>
        <w:spacing w:after="0" w:line="240" w:lineRule="auto"/>
        <w:rPr>
          <w:rFonts w:ascii="Arial" w:hAnsi="Arial" w:cs="Arial"/>
          <w:b/>
          <w:i/>
          <w:kern w:val="28"/>
          <w:sz w:val="22"/>
          <w:szCs w:val="22"/>
        </w:rPr>
      </w:pPr>
    </w:p>
    <w:p w14:paraId="2E29051C" w14:textId="77777777" w:rsidR="00015311" w:rsidRPr="005D0DDE" w:rsidRDefault="00791BB4" w:rsidP="00015311">
      <w:pPr>
        <w:pStyle w:val="BodyText3"/>
        <w:shd w:val="clear" w:color="auto" w:fill="DBE5F1"/>
        <w:spacing w:after="0" w:line="240" w:lineRule="auto"/>
        <w:rPr>
          <w:rFonts w:ascii="Arial" w:hAnsi="Arial" w:cs="Arial"/>
          <w:b/>
          <w:i/>
          <w:kern w:val="28"/>
          <w:sz w:val="22"/>
          <w:szCs w:val="22"/>
        </w:rPr>
      </w:pPr>
      <w:proofErr w:type="spellStart"/>
      <w:r w:rsidRPr="005D0DDE">
        <w:rPr>
          <w:rFonts w:ascii="Arial" w:hAnsi="Arial" w:cs="Arial"/>
          <w:b/>
          <w:i/>
          <w:kern w:val="28"/>
          <w:sz w:val="22"/>
          <w:szCs w:val="22"/>
        </w:rPr>
        <w:t>за</w:t>
      </w:r>
      <w:proofErr w:type="spellEnd"/>
      <w:r w:rsidRPr="005D0DDE">
        <w:rPr>
          <w:rFonts w:ascii="Arial" w:hAnsi="Arial" w:cs="Arial"/>
          <w:b/>
          <w:i/>
          <w:kern w:val="28"/>
          <w:sz w:val="22"/>
          <w:szCs w:val="22"/>
        </w:rPr>
        <w:t xml:space="preserve"> </w:t>
      </w:r>
      <w:proofErr w:type="spellStart"/>
      <w:r w:rsidRPr="005D0DDE">
        <w:rPr>
          <w:rFonts w:ascii="Arial" w:hAnsi="Arial" w:cs="Arial"/>
          <w:b/>
          <w:i/>
          <w:kern w:val="28"/>
          <w:sz w:val="22"/>
          <w:szCs w:val="22"/>
        </w:rPr>
        <w:t>партију</w:t>
      </w:r>
      <w:proofErr w:type="spellEnd"/>
      <w:r w:rsidRPr="005D0DDE">
        <w:rPr>
          <w:rFonts w:ascii="Arial" w:hAnsi="Arial" w:cs="Arial"/>
          <w:b/>
          <w:i/>
          <w:kern w:val="28"/>
          <w:sz w:val="22"/>
          <w:szCs w:val="22"/>
        </w:rPr>
        <w:t xml:space="preserve"> бр.2</w:t>
      </w:r>
    </w:p>
    <w:p w14:paraId="76B5C674" w14:textId="77777777" w:rsidR="00015311" w:rsidRPr="005D0DDE" w:rsidRDefault="00015311" w:rsidP="00015311">
      <w:pPr>
        <w:tabs>
          <w:tab w:val="left" w:pos="9900"/>
        </w:tabs>
        <w:spacing w:after="0"/>
        <w:ind w:left="144" w:right="144"/>
        <w:rPr>
          <w:rFonts w:ascii="Arial" w:hAnsi="Arial" w:cs="Arial"/>
          <w:b/>
          <w:bCs/>
          <w:iCs/>
          <w:color w:val="000000"/>
          <w:lang w:val="sr-Cyrl-CS"/>
        </w:rPr>
      </w:pPr>
    </w:p>
    <w:p w14:paraId="368B54B1" w14:textId="77777777" w:rsidR="00015311" w:rsidRPr="005D0DDE" w:rsidRDefault="00015311" w:rsidP="00015311">
      <w:pPr>
        <w:tabs>
          <w:tab w:val="left" w:pos="9900"/>
        </w:tabs>
        <w:spacing w:after="0"/>
        <w:ind w:right="144"/>
        <w:rPr>
          <w:rFonts w:ascii="Arial" w:hAnsi="Arial" w:cs="Arial"/>
          <w:b/>
          <w:lang w:val="sr-Cyrl-CS"/>
        </w:rPr>
      </w:pPr>
      <w:r w:rsidRPr="005D0DDE">
        <w:rPr>
          <w:rFonts w:ascii="Arial" w:hAnsi="Arial" w:cs="Arial"/>
          <w:lang w:val="sr-Cyrl-CS"/>
        </w:rPr>
        <w:t>Техничке спецификације , количина и опис</w:t>
      </w:r>
    </w:p>
    <w:p w14:paraId="1A3CCA38" w14:textId="77777777" w:rsidR="00015311" w:rsidRPr="00E747DA" w:rsidRDefault="00F35DEC" w:rsidP="00E747DA">
      <w:pPr>
        <w:ind w:left="144" w:right="144"/>
        <w:jc w:val="both"/>
        <w:rPr>
          <w:rFonts w:ascii="Arial" w:hAnsi="Arial" w:cs="Arial"/>
          <w:color w:val="000000"/>
        </w:rPr>
      </w:pPr>
      <w:r w:rsidRPr="005D0DDE">
        <w:rPr>
          <w:rFonts w:ascii="Arial" w:hAnsi="Arial" w:cs="Arial"/>
          <w:b/>
          <w:color w:val="000000"/>
          <w:lang w:val="sr-Cyrl-CS"/>
        </w:rPr>
        <w:t>1.</w:t>
      </w:r>
      <w:r w:rsidR="00015311" w:rsidRPr="005D0DDE">
        <w:rPr>
          <w:rFonts w:ascii="Arial" w:hAnsi="Arial" w:cs="Arial"/>
          <w:color w:val="000000"/>
          <w:lang w:val="sr-Cyrl-CS"/>
        </w:rPr>
        <w:t xml:space="preserve">Огревно дрво  – </w:t>
      </w:r>
      <w:proofErr w:type="spellStart"/>
      <w:r w:rsidR="00015311" w:rsidRPr="005D0DDE">
        <w:rPr>
          <w:rFonts w:ascii="Arial" w:hAnsi="Arial" w:cs="Arial"/>
          <w:color w:val="000000"/>
        </w:rPr>
        <w:t>буковина</w:t>
      </w:r>
      <w:proofErr w:type="spellEnd"/>
      <w:r w:rsidR="00015311" w:rsidRPr="005D0DDE">
        <w:rPr>
          <w:rFonts w:ascii="Arial" w:hAnsi="Arial" w:cs="Arial"/>
          <w:color w:val="000000"/>
        </w:rPr>
        <w:t xml:space="preserve"> и </w:t>
      </w:r>
      <w:proofErr w:type="spellStart"/>
      <w:r w:rsidR="00015311" w:rsidRPr="005D0DDE">
        <w:rPr>
          <w:rFonts w:ascii="Arial" w:hAnsi="Arial" w:cs="Arial"/>
          <w:color w:val="000000"/>
        </w:rPr>
        <w:t>граб</w:t>
      </w:r>
      <w:proofErr w:type="spellEnd"/>
      <w:r w:rsidR="00E747DA">
        <w:rPr>
          <w:rFonts w:ascii="Arial" w:hAnsi="Arial" w:cs="Arial"/>
          <w:color w:val="000000"/>
        </w:rPr>
        <w:t>-</w:t>
      </w:r>
      <w:r w:rsidR="00E747DA" w:rsidRPr="00E747DA">
        <w:rPr>
          <w:rFonts w:ascii="Arial" w:hAnsi="Arial" w:cs="Arial"/>
          <w:color w:val="000000"/>
          <w:lang w:val="sr-Cyrl-CS"/>
        </w:rPr>
        <w:t xml:space="preserve"> </w:t>
      </w:r>
      <w:r w:rsidR="00E747DA" w:rsidRPr="00DD086A">
        <w:rPr>
          <w:rFonts w:ascii="Arial" w:hAnsi="Arial" w:cs="Arial"/>
          <w:color w:val="000000"/>
          <w:lang w:val="sr-Cyrl-CS"/>
        </w:rPr>
        <w:t>Облик дрва: дрва истругана, исцепана , сложена и спакована  и обавијена стреч фолијом , у палету 1,8 м3  -</w:t>
      </w:r>
      <w:r w:rsidR="00E747DA" w:rsidRPr="00E747DA">
        <w:rPr>
          <w:rFonts w:ascii="Arial" w:hAnsi="Arial" w:cs="Arial"/>
          <w:b/>
          <w:color w:val="000000"/>
          <w:lang w:val="sr-Cyrl-CS"/>
        </w:rPr>
        <w:t>укупне количине 44 палете.</w:t>
      </w:r>
      <w:r w:rsidR="00E747DA" w:rsidRPr="00DD086A">
        <w:rPr>
          <w:rFonts w:ascii="Arial" w:hAnsi="Arial" w:cs="Arial"/>
          <w:color w:val="000000"/>
          <w:lang w:val="sr-Cyrl-CS"/>
        </w:rPr>
        <w:t xml:space="preserve"> Дрва морају бити дужине  33цм</w:t>
      </w:r>
      <w:r w:rsidR="00E747DA">
        <w:rPr>
          <w:rFonts w:ascii="Arial" w:hAnsi="Arial" w:cs="Arial"/>
          <w:color w:val="000000"/>
          <w:lang w:val="sr-Cyrl-CS"/>
        </w:rPr>
        <w:t xml:space="preserve">, </w:t>
      </w:r>
      <w:r w:rsidR="00015311" w:rsidRPr="005D0DDE">
        <w:rPr>
          <w:rFonts w:ascii="Arial" w:eastAsia="Arial" w:hAnsi="Arial" w:cs="Arial"/>
          <w:bCs/>
          <w:iCs/>
        </w:rPr>
        <w:t xml:space="preserve">I </w:t>
      </w:r>
      <w:r w:rsidR="00015311" w:rsidRPr="005D0DDE">
        <w:rPr>
          <w:rFonts w:ascii="Arial" w:eastAsia="Arial" w:hAnsi="Arial" w:cs="Arial"/>
          <w:bCs/>
          <w:iCs/>
          <w:lang w:val="sr-Cyrl-CS"/>
        </w:rPr>
        <w:t xml:space="preserve"> класа </w:t>
      </w:r>
      <w:r w:rsidR="00E747DA">
        <w:rPr>
          <w:rFonts w:ascii="Arial" w:eastAsia="Arial" w:hAnsi="Arial" w:cs="Arial"/>
          <w:bCs/>
          <w:iCs/>
          <w:lang w:val="sr-Cyrl-CS"/>
        </w:rPr>
        <w:t>– искључиво буково или грабово.</w:t>
      </w:r>
    </w:p>
    <w:p w14:paraId="29267780" w14:textId="77777777" w:rsidR="00015311" w:rsidRPr="005D0DDE" w:rsidRDefault="00015311" w:rsidP="00015311">
      <w:pPr>
        <w:spacing w:after="0"/>
        <w:ind w:right="144"/>
        <w:jc w:val="both"/>
        <w:rPr>
          <w:rFonts w:ascii="Arial" w:hAnsi="Arial" w:cs="Arial"/>
          <w:b/>
          <w:bCs/>
          <w:iCs/>
          <w:color w:val="000000"/>
          <w:lang w:val="sr-Cyrl-CS"/>
        </w:rPr>
      </w:pPr>
      <w:r w:rsidRPr="005D0DDE">
        <w:rPr>
          <w:rFonts w:ascii="Arial" w:hAnsi="Arial" w:cs="Arial"/>
          <w:b/>
          <w:bCs/>
          <w:iCs/>
          <w:color w:val="000000"/>
          <w:lang w:val="sr-Cyrl-CS"/>
        </w:rPr>
        <w:t>2.ИСПОРУКА</w:t>
      </w:r>
    </w:p>
    <w:p w14:paraId="43C322F8" w14:textId="77777777" w:rsidR="00701D40" w:rsidRPr="005D0DDE" w:rsidRDefault="00015311" w:rsidP="00015311">
      <w:pPr>
        <w:pStyle w:val="BodyText"/>
        <w:ind w:right="144"/>
        <w:rPr>
          <w:rFonts w:ascii="Arial" w:hAnsi="Arial" w:cs="Arial"/>
          <w:sz w:val="22"/>
          <w:szCs w:val="22"/>
        </w:rPr>
      </w:pPr>
      <w:r w:rsidRPr="005D0DDE">
        <w:rPr>
          <w:rFonts w:ascii="Arial" w:hAnsi="Arial" w:cs="Arial"/>
          <w:sz w:val="22"/>
          <w:szCs w:val="22"/>
        </w:rPr>
        <w:t xml:space="preserve">Места испоруке су  издвојена одељења у: Прилипцу, Лопашу, Пилатовићима, Горобиљу, Рогама, Средња Добриња, Доња и Горња Добриња. </w:t>
      </w:r>
    </w:p>
    <w:p w14:paraId="30216A26" w14:textId="77777777" w:rsidR="00E50AE6" w:rsidRPr="005D0DDE" w:rsidRDefault="00E50AE6" w:rsidP="00E50AE6">
      <w:pPr>
        <w:spacing w:after="0"/>
        <w:ind w:right="144"/>
        <w:jc w:val="both"/>
        <w:rPr>
          <w:rFonts w:ascii="Arial" w:hAnsi="Arial" w:cs="Arial"/>
          <w:bCs/>
          <w:iCs/>
          <w:color w:val="000000"/>
        </w:rPr>
      </w:pPr>
      <w:r w:rsidRPr="005D0DDE">
        <w:rPr>
          <w:rFonts w:ascii="Arial" w:hAnsi="Arial" w:cs="Arial"/>
          <w:bCs/>
          <w:iCs/>
          <w:color w:val="000000"/>
          <w:lang w:val="sr-Cyrl-CS"/>
        </w:rPr>
        <w:t>-испорука по захтеву наручиоца у року од 5(пет) дана од дана пријема писаног налога;</w:t>
      </w:r>
      <w:r w:rsidRPr="005D0DDE">
        <w:rPr>
          <w:rFonts w:ascii="Arial" w:hAnsi="Arial" w:cs="Arial"/>
          <w:bCs/>
          <w:iCs/>
          <w:color w:val="000000"/>
        </w:rPr>
        <w:t xml:space="preserve"> </w:t>
      </w:r>
    </w:p>
    <w:p w14:paraId="0CF1F66B" w14:textId="77777777" w:rsidR="00E50AE6" w:rsidRPr="005D0DDE" w:rsidRDefault="00E50AE6" w:rsidP="00E50AE6">
      <w:pPr>
        <w:spacing w:after="0"/>
        <w:ind w:right="144"/>
        <w:jc w:val="both"/>
        <w:rPr>
          <w:rFonts w:ascii="Arial" w:hAnsi="Arial" w:cs="Arial"/>
          <w:bCs/>
          <w:iCs/>
          <w:lang w:val="sr-Cyrl-CS"/>
        </w:rPr>
      </w:pPr>
      <w:r w:rsidRPr="005D0DDE">
        <w:rPr>
          <w:rFonts w:ascii="Arial" w:hAnsi="Arial" w:cs="Arial"/>
          <w:bCs/>
          <w:iCs/>
          <w:lang w:val="sr-Cyrl-CS"/>
        </w:rPr>
        <w:t xml:space="preserve">-Динамика испоруке </w:t>
      </w:r>
      <w:r w:rsidRPr="005D0DDE">
        <w:rPr>
          <w:rFonts w:ascii="Arial" w:hAnsi="Arial" w:cs="Arial"/>
          <w:bCs/>
          <w:iCs/>
        </w:rPr>
        <w:t>:</w:t>
      </w:r>
      <w:proofErr w:type="spellStart"/>
      <w:r w:rsidRPr="005D0DDE">
        <w:rPr>
          <w:rFonts w:ascii="Arial" w:hAnsi="Arial" w:cs="Arial"/>
          <w:bCs/>
          <w:iCs/>
        </w:rPr>
        <w:t>испорука</w:t>
      </w:r>
      <w:proofErr w:type="spellEnd"/>
      <w:r w:rsidRPr="005D0DDE">
        <w:rPr>
          <w:rFonts w:ascii="Arial" w:hAnsi="Arial" w:cs="Arial"/>
          <w:bCs/>
          <w:iCs/>
        </w:rPr>
        <w:t xml:space="preserve"> </w:t>
      </w:r>
      <w:proofErr w:type="spellStart"/>
      <w:r w:rsidRPr="005D0DDE">
        <w:rPr>
          <w:rFonts w:ascii="Arial" w:hAnsi="Arial" w:cs="Arial"/>
          <w:bCs/>
          <w:iCs/>
        </w:rPr>
        <w:t>се</w:t>
      </w:r>
      <w:proofErr w:type="spellEnd"/>
      <w:r w:rsidRPr="005D0DDE">
        <w:rPr>
          <w:rFonts w:ascii="Arial" w:hAnsi="Arial" w:cs="Arial"/>
          <w:bCs/>
          <w:iCs/>
        </w:rPr>
        <w:t xml:space="preserve"> </w:t>
      </w:r>
      <w:proofErr w:type="spellStart"/>
      <w:r w:rsidRPr="005D0DDE">
        <w:rPr>
          <w:rFonts w:ascii="Arial" w:hAnsi="Arial" w:cs="Arial"/>
          <w:bCs/>
          <w:iCs/>
        </w:rPr>
        <w:t>врши</w:t>
      </w:r>
      <w:proofErr w:type="spellEnd"/>
      <w:r w:rsidRPr="005D0DDE">
        <w:rPr>
          <w:rFonts w:ascii="Arial" w:hAnsi="Arial" w:cs="Arial"/>
          <w:bCs/>
          <w:iCs/>
        </w:rPr>
        <w:t xml:space="preserve"> </w:t>
      </w:r>
      <w:proofErr w:type="spellStart"/>
      <w:r w:rsidRPr="005D0DDE">
        <w:rPr>
          <w:rFonts w:ascii="Arial" w:hAnsi="Arial" w:cs="Arial"/>
          <w:bCs/>
          <w:iCs/>
        </w:rPr>
        <w:t>одједном</w:t>
      </w:r>
      <w:proofErr w:type="spellEnd"/>
      <w:r w:rsidRPr="005D0DDE">
        <w:rPr>
          <w:rFonts w:ascii="Arial" w:hAnsi="Arial" w:cs="Arial"/>
          <w:bCs/>
          <w:iCs/>
        </w:rPr>
        <w:t xml:space="preserve"> </w:t>
      </w:r>
      <w:proofErr w:type="spellStart"/>
      <w:r w:rsidRPr="005D0DDE">
        <w:rPr>
          <w:rFonts w:ascii="Arial" w:hAnsi="Arial" w:cs="Arial"/>
          <w:bCs/>
          <w:iCs/>
        </w:rPr>
        <w:t>искључиво</w:t>
      </w:r>
      <w:proofErr w:type="spellEnd"/>
      <w:r w:rsidRPr="005D0DDE">
        <w:rPr>
          <w:rFonts w:ascii="Arial" w:hAnsi="Arial" w:cs="Arial"/>
          <w:bCs/>
          <w:iCs/>
        </w:rPr>
        <w:t xml:space="preserve"> </w:t>
      </w:r>
      <w:proofErr w:type="spellStart"/>
      <w:r w:rsidRPr="005D0DDE">
        <w:rPr>
          <w:rFonts w:ascii="Arial" w:hAnsi="Arial" w:cs="Arial"/>
          <w:bCs/>
          <w:iCs/>
        </w:rPr>
        <w:t>по</w:t>
      </w:r>
      <w:proofErr w:type="spellEnd"/>
      <w:r w:rsidRPr="005D0DDE">
        <w:rPr>
          <w:rFonts w:ascii="Arial" w:hAnsi="Arial" w:cs="Arial"/>
          <w:bCs/>
          <w:iCs/>
        </w:rPr>
        <w:t xml:space="preserve"> </w:t>
      </w:r>
      <w:proofErr w:type="spellStart"/>
      <w:r w:rsidRPr="005D0DDE">
        <w:rPr>
          <w:rFonts w:ascii="Arial" w:hAnsi="Arial" w:cs="Arial"/>
          <w:bCs/>
          <w:iCs/>
        </w:rPr>
        <w:t>писаном</w:t>
      </w:r>
      <w:proofErr w:type="spellEnd"/>
      <w:r w:rsidRPr="005D0DDE">
        <w:rPr>
          <w:rFonts w:ascii="Arial" w:hAnsi="Arial" w:cs="Arial"/>
          <w:bCs/>
          <w:iCs/>
        </w:rPr>
        <w:t xml:space="preserve"> </w:t>
      </w:r>
      <w:proofErr w:type="spellStart"/>
      <w:r w:rsidRPr="005D0DDE">
        <w:rPr>
          <w:rFonts w:ascii="Arial" w:hAnsi="Arial" w:cs="Arial"/>
          <w:bCs/>
          <w:iCs/>
        </w:rPr>
        <w:t>налогу</w:t>
      </w:r>
      <w:proofErr w:type="spellEnd"/>
      <w:r w:rsidRPr="005D0DDE">
        <w:rPr>
          <w:rFonts w:ascii="Arial" w:hAnsi="Arial" w:cs="Arial"/>
          <w:bCs/>
          <w:iCs/>
        </w:rPr>
        <w:t xml:space="preserve">. </w:t>
      </w:r>
      <w:r w:rsidRPr="005D0DDE">
        <w:rPr>
          <w:rFonts w:ascii="Arial" w:hAnsi="Arial" w:cs="Arial"/>
          <w:bCs/>
          <w:iCs/>
          <w:lang w:val="sr-Cyrl-CS"/>
        </w:rPr>
        <w:t xml:space="preserve"> </w:t>
      </w:r>
    </w:p>
    <w:p w14:paraId="39872CB4" w14:textId="77777777" w:rsidR="00E50AE6" w:rsidRPr="005D0DDE" w:rsidRDefault="00E50AE6" w:rsidP="00E50AE6">
      <w:pPr>
        <w:spacing w:after="0"/>
        <w:ind w:right="144"/>
        <w:jc w:val="both"/>
        <w:rPr>
          <w:rFonts w:ascii="Arial" w:hAnsi="Arial" w:cs="Arial"/>
          <w:bCs/>
          <w:iCs/>
          <w:color w:val="000000"/>
          <w:lang w:val="sr-Cyrl-CS"/>
        </w:rPr>
      </w:pPr>
      <w:r w:rsidRPr="005D0DDE">
        <w:rPr>
          <w:rFonts w:ascii="Arial" w:hAnsi="Arial" w:cs="Arial"/>
          <w:bCs/>
          <w:iCs/>
          <w:color w:val="000000"/>
          <w:lang w:val="sr-Cyrl-CS"/>
        </w:rPr>
        <w:lastRenderedPageBreak/>
        <w:t xml:space="preserve">-утоварено у превозно средство </w:t>
      </w:r>
      <w:r w:rsidR="00960706" w:rsidRPr="005D0DDE">
        <w:rPr>
          <w:rFonts w:ascii="Arial" w:hAnsi="Arial" w:cs="Arial"/>
          <w:bCs/>
          <w:iCs/>
          <w:color w:val="000000"/>
          <w:lang w:val="sr-Cyrl-CS"/>
        </w:rPr>
        <w:t>продавца</w:t>
      </w:r>
      <w:r w:rsidRPr="005D0DDE">
        <w:rPr>
          <w:rFonts w:ascii="Arial" w:hAnsi="Arial" w:cs="Arial"/>
          <w:bCs/>
          <w:iCs/>
          <w:color w:val="000000"/>
          <w:lang w:val="sr-Cyrl-CS"/>
        </w:rPr>
        <w:t xml:space="preserve">. </w:t>
      </w:r>
    </w:p>
    <w:p w14:paraId="11CADA52" w14:textId="77777777" w:rsidR="00DF3ABA" w:rsidRPr="005D0DDE" w:rsidRDefault="00DF3ABA" w:rsidP="00DF3ABA">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t xml:space="preserve">С обзиром на чињеницу да су издвојена одељења удаљена и до 30 км (брдско-планински крај) од матичне школе у Пожеги,  то је за транспорт </w:t>
      </w:r>
      <w:r w:rsidR="00E50AE6" w:rsidRPr="005D0DDE">
        <w:rPr>
          <w:rFonts w:ascii="Arial" w:hAnsi="Arial" w:cs="Arial"/>
          <w:lang w:val="sr-Cyrl-CS"/>
        </w:rPr>
        <w:t>дрва</w:t>
      </w:r>
      <w:r w:rsidRPr="005D0DDE">
        <w:rPr>
          <w:rFonts w:ascii="Arial" w:hAnsi="Arial" w:cs="Arial"/>
          <w:lang w:val="sr-Cyrl-CS"/>
        </w:rPr>
        <w:t xml:space="preserve">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14:paraId="2E2648F7" w14:textId="77777777" w:rsidR="00DF3ABA" w:rsidRPr="00F050EB" w:rsidRDefault="00DF3ABA" w:rsidP="009A437E">
      <w:pPr>
        <w:pStyle w:val="Default"/>
        <w:rPr>
          <w:rFonts w:ascii="Arial" w:eastAsia="Calibri" w:hAnsi="Arial" w:cs="Arial"/>
          <w:color w:val="auto"/>
          <w:sz w:val="22"/>
          <w:szCs w:val="22"/>
        </w:rPr>
      </w:pPr>
    </w:p>
    <w:p w14:paraId="0DCA0905" w14:textId="77777777" w:rsidR="009A437E" w:rsidRPr="00F050EB" w:rsidRDefault="009A437E" w:rsidP="009A437E">
      <w:pPr>
        <w:shd w:val="clear" w:color="auto" w:fill="FFFFFF"/>
        <w:tabs>
          <w:tab w:val="left" w:pos="9900"/>
        </w:tabs>
        <w:spacing w:after="0"/>
        <w:ind w:right="144"/>
        <w:jc w:val="both"/>
        <w:rPr>
          <w:rFonts w:ascii="Arial" w:hAnsi="Arial" w:cs="Arial"/>
          <w:b/>
          <w:lang w:val="sr-Cyrl-CS"/>
        </w:rPr>
      </w:pPr>
      <w:proofErr w:type="spellStart"/>
      <w:r w:rsidRPr="00F050EB">
        <w:rPr>
          <w:rFonts w:ascii="Arial" w:hAnsi="Arial" w:cs="Arial"/>
        </w:rPr>
        <w:t>Обавеза</w:t>
      </w:r>
      <w:proofErr w:type="spellEnd"/>
      <w:r w:rsidRPr="00F050EB">
        <w:rPr>
          <w:rFonts w:ascii="Arial" w:hAnsi="Arial" w:cs="Arial"/>
        </w:rPr>
        <w:t xml:space="preserve"> </w:t>
      </w:r>
      <w:proofErr w:type="spellStart"/>
      <w:r w:rsidRPr="00F050EB">
        <w:rPr>
          <w:rFonts w:ascii="Arial" w:hAnsi="Arial" w:cs="Arial"/>
        </w:rPr>
        <w:t>понуђача</w:t>
      </w:r>
      <w:proofErr w:type="spellEnd"/>
      <w:r w:rsidRPr="00F050EB">
        <w:rPr>
          <w:rFonts w:ascii="Arial" w:hAnsi="Arial" w:cs="Arial"/>
        </w:rPr>
        <w:t xml:space="preserve"> </w:t>
      </w:r>
      <w:proofErr w:type="spellStart"/>
      <w:r w:rsidRPr="00F050EB">
        <w:rPr>
          <w:rFonts w:ascii="Arial" w:hAnsi="Arial" w:cs="Arial"/>
        </w:rPr>
        <w:t>је</w:t>
      </w:r>
      <w:proofErr w:type="spellEnd"/>
      <w:r w:rsidRPr="00F050EB">
        <w:rPr>
          <w:rFonts w:ascii="Arial" w:hAnsi="Arial" w:cs="Arial"/>
        </w:rPr>
        <w:t xml:space="preserve"> </w:t>
      </w:r>
      <w:proofErr w:type="spellStart"/>
      <w:r w:rsidRPr="00F050EB">
        <w:rPr>
          <w:rFonts w:ascii="Arial" w:hAnsi="Arial" w:cs="Arial"/>
        </w:rPr>
        <w:t>да</w:t>
      </w:r>
      <w:proofErr w:type="spellEnd"/>
      <w:r w:rsidRPr="00F050EB">
        <w:rPr>
          <w:rFonts w:ascii="Arial" w:hAnsi="Arial" w:cs="Arial"/>
        </w:rPr>
        <w:t xml:space="preserve"> </w:t>
      </w:r>
      <w:proofErr w:type="spellStart"/>
      <w:r w:rsidRPr="00F050EB">
        <w:rPr>
          <w:rFonts w:ascii="Arial" w:hAnsi="Arial" w:cs="Arial"/>
        </w:rPr>
        <w:t>испоручено</w:t>
      </w:r>
      <w:proofErr w:type="spellEnd"/>
      <w:r w:rsidRPr="00F050EB">
        <w:rPr>
          <w:rFonts w:ascii="Arial" w:hAnsi="Arial" w:cs="Arial"/>
        </w:rPr>
        <w:t xml:space="preserve"> </w:t>
      </w:r>
      <w:proofErr w:type="spellStart"/>
      <w:r w:rsidRPr="00F050EB">
        <w:rPr>
          <w:rFonts w:ascii="Arial" w:hAnsi="Arial" w:cs="Arial"/>
        </w:rPr>
        <w:t>дрво</w:t>
      </w:r>
      <w:r w:rsidR="00E747DA" w:rsidRPr="00F050EB">
        <w:rPr>
          <w:rFonts w:ascii="Arial" w:hAnsi="Arial" w:cs="Arial"/>
        </w:rPr>
        <w:t>-палете</w:t>
      </w:r>
      <w:proofErr w:type="spellEnd"/>
      <w:r w:rsidRPr="00F050EB">
        <w:rPr>
          <w:rFonts w:ascii="Arial" w:hAnsi="Arial" w:cs="Arial"/>
        </w:rPr>
        <w:t xml:space="preserve"> </w:t>
      </w:r>
      <w:proofErr w:type="spellStart"/>
      <w:r w:rsidRPr="00F050EB">
        <w:rPr>
          <w:rFonts w:ascii="Arial" w:hAnsi="Arial" w:cs="Arial"/>
        </w:rPr>
        <w:t>истовари</w:t>
      </w:r>
      <w:proofErr w:type="spellEnd"/>
      <w:r w:rsidRPr="00F050EB">
        <w:rPr>
          <w:rFonts w:ascii="Arial" w:hAnsi="Arial" w:cs="Arial"/>
        </w:rPr>
        <w:t xml:space="preserve"> </w:t>
      </w:r>
      <w:proofErr w:type="spellStart"/>
      <w:r w:rsidRPr="00F050EB">
        <w:rPr>
          <w:rFonts w:ascii="Arial" w:hAnsi="Arial" w:cs="Arial"/>
        </w:rPr>
        <w:t>са</w:t>
      </w:r>
      <w:proofErr w:type="spellEnd"/>
      <w:r w:rsidRPr="00F050EB">
        <w:rPr>
          <w:rFonts w:ascii="Arial" w:hAnsi="Arial" w:cs="Arial"/>
        </w:rPr>
        <w:t xml:space="preserve"> </w:t>
      </w:r>
      <w:proofErr w:type="spellStart"/>
      <w:r w:rsidRPr="00F050EB">
        <w:rPr>
          <w:rFonts w:ascii="Arial" w:hAnsi="Arial" w:cs="Arial"/>
        </w:rPr>
        <w:t>возила</w:t>
      </w:r>
      <w:proofErr w:type="spellEnd"/>
      <w:r w:rsidRPr="00F050EB">
        <w:rPr>
          <w:rFonts w:ascii="Arial" w:hAnsi="Arial" w:cs="Arial"/>
        </w:rPr>
        <w:t xml:space="preserve"> </w:t>
      </w:r>
      <w:r w:rsidR="00ED1641" w:rsidRPr="00F050EB">
        <w:rPr>
          <w:rFonts w:ascii="Arial" w:hAnsi="Arial" w:cs="Arial"/>
        </w:rPr>
        <w:t xml:space="preserve">и </w:t>
      </w:r>
      <w:proofErr w:type="spellStart"/>
      <w:r w:rsidR="00ED1641" w:rsidRPr="00F050EB">
        <w:rPr>
          <w:rFonts w:ascii="Arial" w:hAnsi="Arial" w:cs="Arial"/>
        </w:rPr>
        <w:t>сложи</w:t>
      </w:r>
      <w:proofErr w:type="spellEnd"/>
      <w:r w:rsidR="00ED1641" w:rsidRPr="00F050EB">
        <w:rPr>
          <w:rFonts w:ascii="Arial" w:hAnsi="Arial" w:cs="Arial"/>
        </w:rPr>
        <w:t xml:space="preserve"> </w:t>
      </w:r>
      <w:proofErr w:type="spellStart"/>
      <w:r w:rsidRPr="00F050EB">
        <w:rPr>
          <w:rFonts w:ascii="Arial" w:hAnsi="Arial" w:cs="Arial"/>
        </w:rPr>
        <w:t>на</w:t>
      </w:r>
      <w:proofErr w:type="spellEnd"/>
      <w:r w:rsidRPr="00F050EB">
        <w:rPr>
          <w:rFonts w:ascii="Arial" w:hAnsi="Arial" w:cs="Arial"/>
        </w:rPr>
        <w:t xml:space="preserve"> </w:t>
      </w:r>
      <w:proofErr w:type="spellStart"/>
      <w:r w:rsidRPr="00F050EB">
        <w:rPr>
          <w:rFonts w:ascii="Arial" w:hAnsi="Arial" w:cs="Arial"/>
        </w:rPr>
        <w:t>месту</w:t>
      </w:r>
      <w:proofErr w:type="spellEnd"/>
      <w:r w:rsidRPr="00F050EB">
        <w:rPr>
          <w:rFonts w:ascii="Arial" w:hAnsi="Arial" w:cs="Arial"/>
        </w:rPr>
        <w:t xml:space="preserve"> </w:t>
      </w:r>
      <w:proofErr w:type="spellStart"/>
      <w:r w:rsidRPr="00F050EB">
        <w:rPr>
          <w:rFonts w:ascii="Arial" w:hAnsi="Arial" w:cs="Arial"/>
        </w:rPr>
        <w:t>испоруке</w:t>
      </w:r>
      <w:proofErr w:type="spellEnd"/>
      <w:r w:rsidRPr="00F050EB">
        <w:rPr>
          <w:rFonts w:ascii="Arial" w:hAnsi="Arial" w:cs="Arial"/>
        </w:rPr>
        <w:t xml:space="preserve">, </w:t>
      </w:r>
      <w:proofErr w:type="spellStart"/>
      <w:r w:rsidRPr="00F050EB">
        <w:rPr>
          <w:rFonts w:ascii="Arial" w:hAnsi="Arial" w:cs="Arial"/>
        </w:rPr>
        <w:t>како</w:t>
      </w:r>
      <w:proofErr w:type="spellEnd"/>
      <w:r w:rsidRPr="00F050EB">
        <w:rPr>
          <w:rFonts w:ascii="Arial" w:hAnsi="Arial" w:cs="Arial"/>
        </w:rPr>
        <w:t xml:space="preserve"> </w:t>
      </w:r>
      <w:proofErr w:type="spellStart"/>
      <w:r w:rsidRPr="00F050EB">
        <w:rPr>
          <w:rFonts w:ascii="Arial" w:hAnsi="Arial" w:cs="Arial"/>
        </w:rPr>
        <w:t>би</w:t>
      </w:r>
      <w:proofErr w:type="spellEnd"/>
      <w:r w:rsidRPr="00F050EB">
        <w:rPr>
          <w:rFonts w:ascii="Arial" w:hAnsi="Arial" w:cs="Arial"/>
        </w:rPr>
        <w:t xml:space="preserve"> </w:t>
      </w:r>
      <w:proofErr w:type="spellStart"/>
      <w:r w:rsidRPr="00F050EB">
        <w:rPr>
          <w:rFonts w:ascii="Arial" w:hAnsi="Arial" w:cs="Arial"/>
        </w:rPr>
        <w:t>се</w:t>
      </w:r>
      <w:proofErr w:type="spellEnd"/>
      <w:r w:rsidRPr="00F050EB">
        <w:rPr>
          <w:rFonts w:ascii="Arial" w:hAnsi="Arial" w:cs="Arial"/>
        </w:rPr>
        <w:t xml:space="preserve"> </w:t>
      </w:r>
      <w:proofErr w:type="spellStart"/>
      <w:r w:rsidRPr="00F050EB">
        <w:rPr>
          <w:rFonts w:ascii="Arial" w:hAnsi="Arial" w:cs="Arial"/>
        </w:rPr>
        <w:t>на</w:t>
      </w:r>
      <w:proofErr w:type="spellEnd"/>
      <w:r w:rsidRPr="00F050EB">
        <w:rPr>
          <w:rFonts w:ascii="Arial" w:hAnsi="Arial" w:cs="Arial"/>
        </w:rPr>
        <w:t xml:space="preserve"> </w:t>
      </w:r>
      <w:proofErr w:type="spellStart"/>
      <w:r w:rsidRPr="00F050EB">
        <w:rPr>
          <w:rFonts w:ascii="Arial" w:hAnsi="Arial" w:cs="Arial"/>
        </w:rPr>
        <w:t>лицу</w:t>
      </w:r>
      <w:proofErr w:type="spellEnd"/>
      <w:r w:rsidRPr="00F050EB">
        <w:rPr>
          <w:rFonts w:ascii="Arial" w:hAnsi="Arial" w:cs="Arial"/>
        </w:rPr>
        <w:t xml:space="preserve"> </w:t>
      </w:r>
      <w:proofErr w:type="spellStart"/>
      <w:r w:rsidRPr="00F050EB">
        <w:rPr>
          <w:rFonts w:ascii="Arial" w:hAnsi="Arial" w:cs="Arial"/>
        </w:rPr>
        <w:t>места</w:t>
      </w:r>
      <w:proofErr w:type="spellEnd"/>
      <w:r w:rsidRPr="00F050EB">
        <w:rPr>
          <w:rFonts w:ascii="Arial" w:hAnsi="Arial" w:cs="Arial"/>
        </w:rPr>
        <w:t xml:space="preserve"> </w:t>
      </w:r>
      <w:proofErr w:type="spellStart"/>
      <w:r w:rsidRPr="00F050EB">
        <w:rPr>
          <w:rFonts w:ascii="Arial" w:hAnsi="Arial" w:cs="Arial"/>
        </w:rPr>
        <w:t>могла</w:t>
      </w:r>
      <w:proofErr w:type="spellEnd"/>
      <w:r w:rsidRPr="00F050EB">
        <w:rPr>
          <w:rFonts w:ascii="Arial" w:hAnsi="Arial" w:cs="Arial"/>
        </w:rPr>
        <w:t xml:space="preserve"> </w:t>
      </w:r>
      <w:proofErr w:type="spellStart"/>
      <w:r w:rsidRPr="00F050EB">
        <w:rPr>
          <w:rFonts w:ascii="Arial" w:hAnsi="Arial" w:cs="Arial"/>
        </w:rPr>
        <w:t>утврдити</w:t>
      </w:r>
      <w:proofErr w:type="spellEnd"/>
      <w:r w:rsidRPr="00F050EB">
        <w:rPr>
          <w:rFonts w:ascii="Arial" w:hAnsi="Arial" w:cs="Arial"/>
        </w:rPr>
        <w:t xml:space="preserve"> </w:t>
      </w:r>
      <w:proofErr w:type="spellStart"/>
      <w:r w:rsidRPr="00F050EB">
        <w:rPr>
          <w:rFonts w:ascii="Arial" w:hAnsi="Arial" w:cs="Arial"/>
        </w:rPr>
        <w:t>испоручена</w:t>
      </w:r>
      <w:proofErr w:type="spellEnd"/>
      <w:r w:rsidRPr="00F050EB">
        <w:rPr>
          <w:rFonts w:ascii="Arial" w:hAnsi="Arial" w:cs="Arial"/>
        </w:rPr>
        <w:t xml:space="preserve"> </w:t>
      </w:r>
      <w:proofErr w:type="spellStart"/>
      <w:r w:rsidRPr="00F050EB">
        <w:rPr>
          <w:rFonts w:ascii="Arial" w:hAnsi="Arial" w:cs="Arial"/>
        </w:rPr>
        <w:t>количина</w:t>
      </w:r>
      <w:proofErr w:type="spellEnd"/>
      <w:r w:rsidRPr="00F050EB">
        <w:rPr>
          <w:rFonts w:ascii="Arial" w:hAnsi="Arial" w:cs="Arial"/>
        </w:rPr>
        <w:t xml:space="preserve"> и </w:t>
      </w:r>
      <w:proofErr w:type="spellStart"/>
      <w:r w:rsidRPr="00F050EB">
        <w:rPr>
          <w:rFonts w:ascii="Arial" w:hAnsi="Arial" w:cs="Arial"/>
        </w:rPr>
        <w:t>квалитет</w:t>
      </w:r>
      <w:proofErr w:type="spellEnd"/>
      <w:r w:rsidR="00C0637B" w:rsidRPr="00F050EB">
        <w:rPr>
          <w:rFonts w:ascii="Arial" w:hAnsi="Arial" w:cs="Arial"/>
        </w:rPr>
        <w:t>.</w:t>
      </w:r>
      <w:r w:rsidRPr="00F050EB">
        <w:rPr>
          <w:rFonts w:ascii="Arial" w:hAnsi="Arial" w:cs="Arial"/>
        </w:rPr>
        <w:t xml:space="preserve"> </w:t>
      </w:r>
      <w:r w:rsidRPr="00F050EB">
        <w:rPr>
          <w:rFonts w:ascii="Arial" w:hAnsi="Arial" w:cs="Arial"/>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14:paraId="1AC8BDC4" w14:textId="77777777" w:rsidR="009A437E" w:rsidRPr="00F050EB" w:rsidRDefault="009A437E" w:rsidP="009A437E">
      <w:pPr>
        <w:spacing w:after="0" w:line="240" w:lineRule="auto"/>
        <w:ind w:right="144"/>
        <w:jc w:val="both"/>
        <w:rPr>
          <w:rFonts w:ascii="Arial" w:eastAsia="Times New Roman" w:hAnsi="Arial" w:cs="Arial"/>
        </w:rPr>
      </w:pPr>
      <w:r w:rsidRPr="00F050EB">
        <w:rPr>
          <w:rFonts w:ascii="Arial" w:eastAsia="Times New Roman" w:hAnsi="Arial" w:cs="Arial"/>
          <w:lang w:val="sr-Latn-CS"/>
        </w:rPr>
        <w:t>Понуђач је у обавези да приликом испоруке дрва</w:t>
      </w:r>
      <w:r w:rsidR="00E747DA" w:rsidRPr="00F050EB">
        <w:rPr>
          <w:rFonts w:ascii="Arial" w:eastAsia="Times New Roman" w:hAnsi="Arial" w:cs="Arial"/>
        </w:rPr>
        <w:t>-</w:t>
      </w:r>
      <w:proofErr w:type="spellStart"/>
      <w:r w:rsidR="00E747DA" w:rsidRPr="00F050EB">
        <w:rPr>
          <w:rFonts w:ascii="Arial" w:eastAsia="Times New Roman" w:hAnsi="Arial" w:cs="Arial"/>
        </w:rPr>
        <w:t>палета</w:t>
      </w:r>
      <w:proofErr w:type="spellEnd"/>
      <w:r w:rsidRPr="00F050EB">
        <w:rPr>
          <w:rFonts w:ascii="Arial" w:eastAsia="Times New Roman" w:hAnsi="Arial" w:cs="Arial"/>
          <w:lang w:val="sr-Latn-CS"/>
        </w:rPr>
        <w:t xml:space="preserve"> у дворишту Наручиоца, иста </w:t>
      </w:r>
      <w:proofErr w:type="spellStart"/>
      <w:r w:rsidR="00E747DA" w:rsidRPr="00F050EB">
        <w:rPr>
          <w:rFonts w:ascii="Arial" w:eastAsia="Times New Roman" w:hAnsi="Arial" w:cs="Arial"/>
        </w:rPr>
        <w:t>преброји</w:t>
      </w:r>
      <w:proofErr w:type="spellEnd"/>
      <w:r w:rsidRPr="00F050EB">
        <w:rPr>
          <w:rFonts w:ascii="Arial" w:eastAsia="Times New Roman" w:hAnsi="Arial" w:cs="Arial"/>
          <w:lang w:val="sr-Latn-CS"/>
        </w:rPr>
        <w:t xml:space="preserve"> на месту које за то одреди наручилац.</w:t>
      </w:r>
    </w:p>
    <w:p w14:paraId="2224BD7B" w14:textId="77777777" w:rsidR="009A437E" w:rsidRPr="00F050EB" w:rsidRDefault="009A437E" w:rsidP="009A437E">
      <w:pPr>
        <w:spacing w:after="0" w:line="240" w:lineRule="auto"/>
        <w:ind w:right="144"/>
        <w:jc w:val="both"/>
        <w:rPr>
          <w:rFonts w:ascii="Arial" w:eastAsia="Times New Roman" w:hAnsi="Arial" w:cs="Arial"/>
          <w:lang w:val="sr-Latn-CS"/>
        </w:rPr>
      </w:pPr>
      <w:r w:rsidRPr="00F050EB">
        <w:rPr>
          <w:rFonts w:ascii="Arial" w:hAnsi="Arial" w:cs="Arial"/>
          <w:lang w:val="sr-Cyrl-CS"/>
        </w:rPr>
        <w:t xml:space="preserve">У случају оправданог приговора на квалитет и/или квантитет огревног дрвета у моменту пријема истог, продавац је у обавези да отклони недостатке и купцу преда огревно дрво у уговореном квалитету и количини одмах, а најкасније у року од три дана од дана рекламације. </w:t>
      </w:r>
    </w:p>
    <w:p w14:paraId="7685D0C7" w14:textId="77777777" w:rsidR="009A437E" w:rsidRPr="00F050EB" w:rsidRDefault="009A437E" w:rsidP="009A437E">
      <w:pPr>
        <w:spacing w:after="0"/>
        <w:ind w:right="144"/>
        <w:jc w:val="both"/>
        <w:rPr>
          <w:rFonts w:ascii="Arial" w:hAnsi="Arial" w:cs="Arial"/>
          <w:lang w:val="sr-Cyrl-CS"/>
        </w:rPr>
      </w:pPr>
      <w:r w:rsidRPr="00F050EB">
        <w:rPr>
          <w:rFonts w:ascii="Arial" w:hAnsi="Arial" w:cs="Arial"/>
          <w:lang w:val="sr-Cyrl-CS"/>
        </w:rPr>
        <w:t>Када купац потпише отпремницу и записник сматра се да је купац извршио квалитативни и квантитативни пријем огревног дрвета.</w:t>
      </w:r>
    </w:p>
    <w:p w14:paraId="06A74BDF" w14:textId="77777777" w:rsidR="001B4FC2" w:rsidRPr="00F050EB" w:rsidRDefault="001B4FC2" w:rsidP="009A437E">
      <w:pPr>
        <w:spacing w:after="0"/>
        <w:ind w:right="144"/>
        <w:jc w:val="both"/>
        <w:rPr>
          <w:rFonts w:ascii="Arial" w:hAnsi="Arial" w:cs="Arial"/>
          <w:lang w:val="sr-Cyrl-CS"/>
        </w:rPr>
      </w:pPr>
    </w:p>
    <w:p w14:paraId="5B165AF0" w14:textId="4B5CB6B8" w:rsidR="009A437E" w:rsidRPr="00F050EB" w:rsidRDefault="009A437E" w:rsidP="009A437E">
      <w:pPr>
        <w:spacing w:after="0"/>
        <w:ind w:right="144"/>
        <w:jc w:val="both"/>
        <w:rPr>
          <w:rFonts w:ascii="Arial" w:hAnsi="Arial" w:cs="Arial"/>
          <w:lang w:val="sr-Cyrl-CS"/>
        </w:rPr>
      </w:pPr>
      <w:proofErr w:type="spellStart"/>
      <w:r w:rsidRPr="00F050EB">
        <w:rPr>
          <w:rFonts w:ascii="Arial" w:hAnsi="Arial" w:cs="Arial"/>
        </w:rPr>
        <w:t>Испорука</w:t>
      </w:r>
      <w:proofErr w:type="spellEnd"/>
      <w:r w:rsidRPr="00F050EB">
        <w:rPr>
          <w:rFonts w:ascii="Arial" w:hAnsi="Arial" w:cs="Arial"/>
        </w:rPr>
        <w:t xml:space="preserve"> </w:t>
      </w:r>
      <w:r w:rsidRPr="00F050EB">
        <w:rPr>
          <w:rFonts w:ascii="Arial" w:hAnsi="Arial" w:cs="Arial"/>
          <w:lang w:val="hr-HR"/>
        </w:rPr>
        <w:t xml:space="preserve"> огревног</w:t>
      </w:r>
      <w:r w:rsidRPr="00F050EB">
        <w:rPr>
          <w:rFonts w:ascii="Arial" w:hAnsi="Arial" w:cs="Arial"/>
        </w:rPr>
        <w:t xml:space="preserve"> </w:t>
      </w:r>
      <w:proofErr w:type="spellStart"/>
      <w:r w:rsidRPr="00F050EB">
        <w:rPr>
          <w:rFonts w:ascii="Arial" w:hAnsi="Arial" w:cs="Arial"/>
        </w:rPr>
        <w:t>дрвета</w:t>
      </w:r>
      <w:proofErr w:type="spellEnd"/>
      <w:r w:rsidRPr="00F050EB">
        <w:rPr>
          <w:rFonts w:ascii="Arial" w:hAnsi="Arial" w:cs="Arial"/>
        </w:rPr>
        <w:t xml:space="preserve"> </w:t>
      </w:r>
      <w:proofErr w:type="spellStart"/>
      <w:r w:rsidRPr="00F050EB">
        <w:rPr>
          <w:rFonts w:ascii="Arial" w:hAnsi="Arial" w:cs="Arial"/>
        </w:rPr>
        <w:t>се</w:t>
      </w:r>
      <w:proofErr w:type="spellEnd"/>
      <w:r w:rsidRPr="00F050EB">
        <w:rPr>
          <w:rFonts w:ascii="Arial" w:hAnsi="Arial" w:cs="Arial"/>
        </w:rPr>
        <w:t xml:space="preserve"> </w:t>
      </w:r>
      <w:proofErr w:type="spellStart"/>
      <w:r w:rsidRPr="00F050EB">
        <w:rPr>
          <w:rFonts w:ascii="Arial" w:hAnsi="Arial" w:cs="Arial"/>
        </w:rPr>
        <w:t>врши</w:t>
      </w:r>
      <w:proofErr w:type="spellEnd"/>
      <w:r w:rsidRPr="00F050EB">
        <w:rPr>
          <w:rFonts w:ascii="Arial" w:hAnsi="Arial" w:cs="Arial"/>
        </w:rPr>
        <w:t xml:space="preserve"> </w:t>
      </w:r>
      <w:r w:rsidRPr="00F050EB">
        <w:rPr>
          <w:rFonts w:ascii="Arial" w:hAnsi="Arial" w:cs="Arial"/>
          <w:lang w:val="hr-HR"/>
        </w:rPr>
        <w:t xml:space="preserve">према датим локацијама сагласно </w:t>
      </w:r>
      <w:bookmarkStart w:id="0" w:name="_Hlk41894417"/>
      <w:r w:rsidRPr="00F050EB">
        <w:rPr>
          <w:rFonts w:ascii="Arial" w:hAnsi="Arial" w:cs="Arial"/>
          <w:b/>
          <w:u w:val="single"/>
          <w:lang w:val="hr-HR"/>
        </w:rPr>
        <w:t>Закону о шумама</w:t>
      </w:r>
      <w:r w:rsidR="00701D40" w:rsidRPr="00F050EB">
        <w:rPr>
          <w:rFonts w:ascii="Arial" w:hAnsi="Arial" w:cs="Arial"/>
          <w:b/>
          <w:u w:val="single"/>
        </w:rPr>
        <w:t xml:space="preserve"> </w:t>
      </w:r>
      <w:r w:rsidRPr="00F050EB">
        <w:rPr>
          <w:rFonts w:ascii="Arial" w:hAnsi="Arial" w:cs="Arial"/>
          <w:b/>
          <w:u w:val="single"/>
          <w:lang w:val="hr-HR"/>
        </w:rPr>
        <w:t>уз</w:t>
      </w:r>
      <w:r w:rsidR="008B2942">
        <w:rPr>
          <w:rFonts w:ascii="Arial" w:hAnsi="Arial" w:cs="Arial"/>
          <w:b/>
          <w:u w:val="single"/>
          <w:lang w:val="sr-Cyrl-RS"/>
        </w:rPr>
        <w:t xml:space="preserve"> обавезни пропратни документ о пореклу робе</w:t>
      </w:r>
      <w:r w:rsidRPr="00F050EB">
        <w:rPr>
          <w:rFonts w:ascii="Arial" w:hAnsi="Arial" w:cs="Arial"/>
          <w:b/>
          <w:u w:val="single"/>
          <w:lang w:val="hr-HR"/>
        </w:rPr>
        <w:t xml:space="preserve"> и отпремнице , </w:t>
      </w:r>
      <w:bookmarkEnd w:id="0"/>
      <w:r w:rsidRPr="00F050EB">
        <w:rPr>
          <w:rFonts w:ascii="Arial" w:eastAsia="Arial" w:hAnsi="Arial" w:cs="Arial"/>
          <w:bCs/>
          <w:iCs/>
          <w:lang w:val="sr-Cyrl-CS"/>
        </w:rPr>
        <w:t>у складу са важећим стандардима и правилницима о квалитету</w:t>
      </w:r>
      <w:r w:rsidRPr="00F050EB">
        <w:rPr>
          <w:rFonts w:ascii="Arial" w:hAnsi="Arial" w:cs="Arial"/>
        </w:rPr>
        <w:t>.</w:t>
      </w:r>
    </w:p>
    <w:p w14:paraId="03AB9A7C" w14:textId="77777777" w:rsidR="00015311" w:rsidRPr="005D0DDE" w:rsidRDefault="009A437E" w:rsidP="009A437E">
      <w:pPr>
        <w:tabs>
          <w:tab w:val="num" w:pos="395"/>
          <w:tab w:val="left" w:pos="1134"/>
        </w:tabs>
        <w:spacing w:after="0"/>
        <w:ind w:right="144"/>
        <w:jc w:val="both"/>
        <w:rPr>
          <w:rFonts w:ascii="Arial" w:hAnsi="Arial" w:cs="Arial"/>
          <w:lang w:val="sr-Cyrl-CS"/>
        </w:rPr>
      </w:pPr>
      <w:r w:rsidRPr="005D0DDE">
        <w:rPr>
          <w:rFonts w:ascii="Arial" w:hAnsi="Arial" w:cs="Arial"/>
          <w:lang w:val="sr-Cyrl-CS"/>
        </w:rPr>
        <w:t xml:space="preserve">Уколико је обавезна накнада за заштиту и унапређење животне средине у цену ће се укључити и тај износ.   </w:t>
      </w:r>
    </w:p>
    <w:p w14:paraId="69522CBC" w14:textId="77777777" w:rsidR="009A437E" w:rsidRPr="005D0DDE" w:rsidRDefault="009A437E" w:rsidP="009A437E">
      <w:pPr>
        <w:tabs>
          <w:tab w:val="num" w:pos="395"/>
          <w:tab w:val="left" w:pos="1134"/>
        </w:tabs>
        <w:spacing w:after="0"/>
        <w:ind w:right="144"/>
        <w:jc w:val="both"/>
        <w:rPr>
          <w:rFonts w:ascii="Arial" w:hAnsi="Arial" w:cs="Arial"/>
          <w:lang w:val="sr-Cyrl-CS"/>
        </w:rPr>
      </w:pPr>
    </w:p>
    <w:p w14:paraId="108B1027" w14:textId="77777777" w:rsidR="00015311" w:rsidRPr="005D0DDE" w:rsidRDefault="00015311" w:rsidP="00015311">
      <w:pPr>
        <w:spacing w:after="0"/>
        <w:ind w:right="144"/>
        <w:jc w:val="both"/>
        <w:rPr>
          <w:rFonts w:ascii="Arial" w:hAnsi="Arial" w:cs="Arial"/>
          <w:b/>
          <w:bCs/>
          <w:iCs/>
          <w:u w:val="single"/>
          <w:lang w:val="sr-Cyrl-CS"/>
        </w:rPr>
      </w:pPr>
      <w:r w:rsidRPr="005D0DDE">
        <w:rPr>
          <w:rFonts w:ascii="Arial" w:hAnsi="Arial" w:cs="Arial"/>
          <w:b/>
          <w:bCs/>
          <w:iCs/>
          <w:u w:val="single"/>
          <w:lang w:val="sr-Cyrl-CS"/>
        </w:rPr>
        <w:t>3.НАЧИН ПЛАЋАЊА</w:t>
      </w:r>
    </w:p>
    <w:p w14:paraId="41F75234" w14:textId="77777777" w:rsidR="00015311" w:rsidRPr="005D0DDE" w:rsidRDefault="00015311" w:rsidP="001D43E3">
      <w:pPr>
        <w:spacing w:after="0"/>
        <w:jc w:val="both"/>
        <w:rPr>
          <w:rFonts w:ascii="Arial" w:hAnsi="Arial" w:cs="Arial"/>
          <w:iCs/>
        </w:rPr>
      </w:pPr>
      <w:r w:rsidRPr="005D0DDE">
        <w:rPr>
          <w:rFonts w:ascii="Arial" w:hAnsi="Arial" w:cs="Arial"/>
          <w:iCs/>
        </w:rPr>
        <w:t xml:space="preserve"> </w:t>
      </w:r>
      <w:proofErr w:type="spellStart"/>
      <w:r w:rsidRPr="005D0DDE">
        <w:rPr>
          <w:rFonts w:ascii="Arial" w:hAnsi="Arial" w:cs="Arial"/>
          <w:iCs/>
        </w:rPr>
        <w:t>Рок</w:t>
      </w:r>
      <w:proofErr w:type="spellEnd"/>
      <w:r w:rsidRPr="005D0DDE">
        <w:rPr>
          <w:rFonts w:ascii="Arial" w:hAnsi="Arial" w:cs="Arial"/>
          <w:iCs/>
        </w:rPr>
        <w:t xml:space="preserve"> </w:t>
      </w:r>
      <w:proofErr w:type="spellStart"/>
      <w:r w:rsidRPr="005D0DDE">
        <w:rPr>
          <w:rFonts w:ascii="Arial" w:hAnsi="Arial" w:cs="Arial"/>
          <w:iCs/>
        </w:rPr>
        <w:t>плаћања</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lang w:val="sr-Cyrl-CS"/>
        </w:rPr>
        <w:t xml:space="preserve"> 45</w:t>
      </w:r>
      <w:r w:rsidR="00791BB4" w:rsidRPr="005D0DDE">
        <w:rPr>
          <w:rFonts w:ascii="Arial" w:hAnsi="Arial" w:cs="Arial"/>
          <w:iCs/>
          <w:lang w:val="sr-Cyrl-CS"/>
        </w:rPr>
        <w:t xml:space="preserve"> дана од дана пријема фактуре- </w:t>
      </w:r>
      <w:proofErr w:type="spellStart"/>
      <w:r w:rsidRPr="005D0DDE">
        <w:rPr>
          <w:rFonts w:ascii="Arial" w:hAnsi="Arial" w:cs="Arial"/>
          <w:iCs/>
        </w:rPr>
        <w:t>рок</w:t>
      </w:r>
      <w:proofErr w:type="spellEnd"/>
      <w:r w:rsidRPr="005D0DDE">
        <w:rPr>
          <w:rFonts w:ascii="Arial" w:hAnsi="Arial" w:cs="Arial"/>
          <w:iCs/>
        </w:rPr>
        <w:t xml:space="preserve"> </w:t>
      </w:r>
      <w:r w:rsidRPr="005D0DDE">
        <w:rPr>
          <w:rFonts w:ascii="Arial" w:hAnsi="Arial" w:cs="Arial"/>
          <w:iCs/>
          <w:lang w:val="sr-Cyrl-CS"/>
        </w:rPr>
        <w:t xml:space="preserve">је </w:t>
      </w:r>
      <w:proofErr w:type="spellStart"/>
      <w:r w:rsidRPr="005D0DDE">
        <w:rPr>
          <w:rFonts w:ascii="Arial" w:hAnsi="Arial" w:cs="Arial"/>
          <w:iCs/>
        </w:rPr>
        <w:t>дефинисан</w:t>
      </w:r>
      <w:proofErr w:type="spellEnd"/>
      <w:r w:rsidRPr="005D0DDE">
        <w:rPr>
          <w:rFonts w:ascii="Arial" w:hAnsi="Arial" w:cs="Arial"/>
          <w:iCs/>
        </w:rPr>
        <w:t xml:space="preserve"> у </w:t>
      </w:r>
      <w:proofErr w:type="spellStart"/>
      <w:r w:rsidRPr="005D0DDE">
        <w:rPr>
          <w:rFonts w:ascii="Arial" w:hAnsi="Arial" w:cs="Arial"/>
          <w:iCs/>
        </w:rPr>
        <w:t>складу</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w:t>
      </w:r>
      <w:proofErr w:type="spellStart"/>
      <w:r w:rsidRPr="005D0DDE">
        <w:rPr>
          <w:rFonts w:ascii="Arial" w:hAnsi="Arial" w:cs="Arial"/>
          <w:iCs/>
        </w:rPr>
        <w:t>Законом</w:t>
      </w:r>
      <w:proofErr w:type="spellEnd"/>
      <w:r w:rsidRPr="005D0DDE">
        <w:rPr>
          <w:rFonts w:ascii="Arial" w:hAnsi="Arial" w:cs="Arial"/>
          <w:iCs/>
        </w:rPr>
        <w:t xml:space="preserve"> о </w:t>
      </w:r>
      <w:proofErr w:type="spellStart"/>
      <w:r w:rsidRPr="005D0DDE">
        <w:rPr>
          <w:rFonts w:ascii="Arial" w:hAnsi="Arial" w:cs="Arial"/>
          <w:iCs/>
        </w:rPr>
        <w:t>роковима</w:t>
      </w:r>
      <w:proofErr w:type="spellEnd"/>
      <w:r w:rsidRPr="005D0DDE">
        <w:rPr>
          <w:rFonts w:ascii="Arial" w:hAnsi="Arial" w:cs="Arial"/>
          <w:iCs/>
        </w:rPr>
        <w:t xml:space="preserve"> </w:t>
      </w:r>
      <w:proofErr w:type="spellStart"/>
      <w:r w:rsidRPr="005D0DDE">
        <w:rPr>
          <w:rFonts w:ascii="Arial" w:hAnsi="Arial" w:cs="Arial"/>
          <w:iCs/>
        </w:rPr>
        <w:t>измирења</w:t>
      </w:r>
      <w:proofErr w:type="spellEnd"/>
      <w:r w:rsidRPr="005D0DDE">
        <w:rPr>
          <w:rFonts w:ascii="Arial" w:hAnsi="Arial" w:cs="Arial"/>
          <w:iCs/>
        </w:rPr>
        <w:t xml:space="preserve"> </w:t>
      </w:r>
      <w:proofErr w:type="spellStart"/>
      <w:r w:rsidRPr="005D0DDE">
        <w:rPr>
          <w:rFonts w:ascii="Arial" w:hAnsi="Arial" w:cs="Arial"/>
          <w:iCs/>
        </w:rPr>
        <w:t>новчаних</w:t>
      </w:r>
      <w:proofErr w:type="spellEnd"/>
      <w:r w:rsidRPr="005D0DDE">
        <w:rPr>
          <w:rFonts w:ascii="Arial" w:hAnsi="Arial" w:cs="Arial"/>
          <w:iCs/>
        </w:rPr>
        <w:t xml:space="preserve"> </w:t>
      </w:r>
      <w:proofErr w:type="spellStart"/>
      <w:r w:rsidRPr="005D0DDE">
        <w:rPr>
          <w:rFonts w:ascii="Arial" w:hAnsi="Arial" w:cs="Arial"/>
          <w:iCs/>
        </w:rPr>
        <w:t>обавеза</w:t>
      </w:r>
      <w:proofErr w:type="spellEnd"/>
      <w:r w:rsidRPr="005D0DDE">
        <w:rPr>
          <w:rFonts w:ascii="Arial" w:hAnsi="Arial" w:cs="Arial"/>
          <w:iCs/>
        </w:rPr>
        <w:t xml:space="preserve"> у </w:t>
      </w:r>
      <w:proofErr w:type="spellStart"/>
      <w:r w:rsidRPr="005D0DDE">
        <w:rPr>
          <w:rFonts w:ascii="Arial" w:hAnsi="Arial" w:cs="Arial"/>
          <w:iCs/>
        </w:rPr>
        <w:t>комерцијалним</w:t>
      </w:r>
      <w:proofErr w:type="spellEnd"/>
      <w:r w:rsidRPr="005D0DDE">
        <w:rPr>
          <w:rFonts w:ascii="Arial" w:hAnsi="Arial" w:cs="Arial"/>
          <w:iCs/>
        </w:rPr>
        <w:t xml:space="preserve"> </w:t>
      </w:r>
      <w:proofErr w:type="spellStart"/>
      <w:r w:rsidRPr="005D0DDE">
        <w:rPr>
          <w:rFonts w:ascii="Arial" w:hAnsi="Arial" w:cs="Arial"/>
          <w:iCs/>
        </w:rPr>
        <w:t>трансакцијама</w:t>
      </w:r>
      <w:proofErr w:type="spellEnd"/>
      <w:r w:rsidRPr="005D0DDE">
        <w:rPr>
          <w:rFonts w:ascii="Arial" w:hAnsi="Arial" w:cs="Arial"/>
          <w:iCs/>
        </w:rPr>
        <w:t xml:space="preserve"> </w:t>
      </w:r>
      <w:r w:rsidR="00701D40" w:rsidRPr="005D0DDE">
        <w:rPr>
          <w:rFonts w:ascii="Arial" w:eastAsia="TimesNewRomanPSMT" w:hAnsi="Arial" w:cs="Arial"/>
        </w:rPr>
        <w:t xml:space="preserve"> </w:t>
      </w:r>
      <w:r w:rsidRPr="005D0DDE">
        <w:rPr>
          <w:rFonts w:ascii="Arial" w:hAnsi="Arial" w:cs="Arial"/>
          <w:iCs/>
          <w:lang w:val="sr-Cyrl-CS"/>
        </w:rPr>
        <w:t xml:space="preserve">коју понуђач испоставља на </w:t>
      </w:r>
      <w:r w:rsidRPr="005D0DDE">
        <w:rPr>
          <w:rFonts w:ascii="Arial" w:hAnsi="Arial" w:cs="Arial"/>
          <w:iCs/>
        </w:rPr>
        <w:t xml:space="preserve"> </w:t>
      </w:r>
      <w:proofErr w:type="spellStart"/>
      <w:r w:rsidRPr="005D0DDE">
        <w:rPr>
          <w:rFonts w:ascii="Arial" w:hAnsi="Arial" w:cs="Arial"/>
          <w:iCs/>
        </w:rPr>
        <w:t>основу</w:t>
      </w:r>
      <w:proofErr w:type="spellEnd"/>
      <w:r w:rsidRPr="005D0DDE">
        <w:rPr>
          <w:rFonts w:ascii="Arial" w:hAnsi="Arial" w:cs="Arial"/>
          <w:iCs/>
        </w:rPr>
        <w:t xml:space="preserve"> </w:t>
      </w:r>
      <w:proofErr w:type="spellStart"/>
      <w:r w:rsidRPr="005D0DDE">
        <w:rPr>
          <w:rFonts w:ascii="Arial" w:hAnsi="Arial" w:cs="Arial"/>
          <w:iCs/>
        </w:rPr>
        <w:t>документа</w:t>
      </w:r>
      <w:proofErr w:type="spellEnd"/>
      <w:r w:rsidR="00701D40" w:rsidRPr="005D0DDE">
        <w:rPr>
          <w:rFonts w:ascii="Arial" w:hAnsi="Arial" w:cs="Arial"/>
          <w:iCs/>
        </w:rPr>
        <w:t xml:space="preserve"> </w:t>
      </w:r>
      <w:proofErr w:type="spellStart"/>
      <w:r w:rsidRPr="005D0DDE">
        <w:rPr>
          <w:rFonts w:ascii="Arial" w:hAnsi="Arial" w:cs="Arial"/>
          <w:iCs/>
        </w:rPr>
        <w:t>којим</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потврђена</w:t>
      </w:r>
      <w:proofErr w:type="spellEnd"/>
      <w:r w:rsidR="00701D40" w:rsidRPr="005D0DDE">
        <w:rPr>
          <w:rFonts w:ascii="Arial" w:hAnsi="Arial" w:cs="Arial"/>
          <w:iCs/>
        </w:rPr>
        <w:t xml:space="preserve"> </w:t>
      </w:r>
      <w:proofErr w:type="spellStart"/>
      <w:r w:rsidRPr="005D0DDE">
        <w:rPr>
          <w:rFonts w:ascii="Arial" w:hAnsi="Arial" w:cs="Arial"/>
          <w:iCs/>
        </w:rPr>
        <w:t>испорука</w:t>
      </w:r>
      <w:proofErr w:type="spellEnd"/>
      <w:r w:rsidR="00701D40" w:rsidRPr="005D0DDE">
        <w:rPr>
          <w:rFonts w:ascii="Arial" w:hAnsi="Arial" w:cs="Arial"/>
          <w:iCs/>
        </w:rPr>
        <w:t xml:space="preserve"> </w:t>
      </w:r>
      <w:proofErr w:type="spellStart"/>
      <w:r w:rsidRPr="005D0DDE">
        <w:rPr>
          <w:rFonts w:ascii="Arial" w:hAnsi="Arial" w:cs="Arial"/>
          <w:iCs/>
        </w:rPr>
        <w:t>добара</w:t>
      </w:r>
      <w:proofErr w:type="spellEnd"/>
      <w:r w:rsidRPr="005D0DDE">
        <w:rPr>
          <w:rFonts w:ascii="Arial" w:hAnsi="Arial" w:cs="Arial"/>
          <w:iCs/>
        </w:rPr>
        <w:t>.</w:t>
      </w:r>
      <w:r w:rsidR="00701D40" w:rsidRPr="005D0DDE">
        <w:rPr>
          <w:rFonts w:ascii="Arial" w:hAnsi="Arial" w:cs="Arial"/>
          <w:iCs/>
        </w:rPr>
        <w:t xml:space="preserve"> </w:t>
      </w:r>
      <w:proofErr w:type="spellStart"/>
      <w:r w:rsidRPr="005D0DDE">
        <w:rPr>
          <w:rFonts w:ascii="Arial" w:hAnsi="Arial" w:cs="Arial"/>
          <w:iCs/>
        </w:rPr>
        <w:t>Плаћање</w:t>
      </w:r>
      <w:proofErr w:type="spellEnd"/>
      <w:r w:rsidRPr="005D0DDE">
        <w:rPr>
          <w:rFonts w:ascii="Arial" w:hAnsi="Arial" w:cs="Arial"/>
          <w:iCs/>
        </w:rPr>
        <w:t xml:space="preserve"> </w:t>
      </w:r>
      <w:proofErr w:type="spellStart"/>
      <w:r w:rsidRPr="005D0DDE">
        <w:rPr>
          <w:rFonts w:ascii="Arial" w:hAnsi="Arial" w:cs="Arial"/>
          <w:iCs/>
        </w:rPr>
        <w:t>се</w:t>
      </w:r>
      <w:proofErr w:type="spellEnd"/>
      <w:r w:rsidRPr="005D0DDE">
        <w:rPr>
          <w:rFonts w:ascii="Arial" w:hAnsi="Arial" w:cs="Arial"/>
          <w:iCs/>
        </w:rPr>
        <w:t xml:space="preserve"> </w:t>
      </w:r>
      <w:proofErr w:type="spellStart"/>
      <w:r w:rsidRPr="005D0DDE">
        <w:rPr>
          <w:rFonts w:ascii="Arial" w:hAnsi="Arial" w:cs="Arial"/>
          <w:iCs/>
        </w:rPr>
        <w:t>врши</w:t>
      </w:r>
      <w:proofErr w:type="spellEnd"/>
      <w:r w:rsidRPr="005D0DDE">
        <w:rPr>
          <w:rFonts w:ascii="Arial" w:hAnsi="Arial" w:cs="Arial"/>
          <w:iCs/>
        </w:rPr>
        <w:t xml:space="preserve"> </w:t>
      </w:r>
      <w:proofErr w:type="spellStart"/>
      <w:r w:rsidRPr="005D0DDE">
        <w:rPr>
          <w:rFonts w:ascii="Arial" w:hAnsi="Arial" w:cs="Arial"/>
          <w:iCs/>
        </w:rPr>
        <w:t>уплатом</w:t>
      </w:r>
      <w:proofErr w:type="spellEnd"/>
      <w:r w:rsidRPr="005D0DDE">
        <w:rPr>
          <w:rFonts w:ascii="Arial" w:hAnsi="Arial" w:cs="Arial"/>
          <w:iCs/>
        </w:rPr>
        <w:t xml:space="preserve"> </w:t>
      </w:r>
      <w:proofErr w:type="spellStart"/>
      <w:r w:rsidRPr="005D0DDE">
        <w:rPr>
          <w:rFonts w:ascii="Arial" w:hAnsi="Arial" w:cs="Arial"/>
          <w:iCs/>
        </w:rPr>
        <w:t>на</w:t>
      </w:r>
      <w:proofErr w:type="spellEnd"/>
      <w:r w:rsidRPr="005D0DDE">
        <w:rPr>
          <w:rFonts w:ascii="Arial" w:hAnsi="Arial" w:cs="Arial"/>
          <w:iCs/>
        </w:rPr>
        <w:t xml:space="preserve"> </w:t>
      </w:r>
      <w:proofErr w:type="spellStart"/>
      <w:r w:rsidRPr="005D0DDE">
        <w:rPr>
          <w:rFonts w:ascii="Arial" w:hAnsi="Arial" w:cs="Arial"/>
          <w:iCs/>
        </w:rPr>
        <w:t>рачун</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w:t>
      </w:r>
    </w:p>
    <w:p w14:paraId="48196AE8" w14:textId="77777777" w:rsidR="00015311" w:rsidRPr="005D0DDE" w:rsidRDefault="00015311" w:rsidP="001D43E3">
      <w:pPr>
        <w:spacing w:after="0"/>
        <w:jc w:val="both"/>
        <w:rPr>
          <w:rFonts w:ascii="Arial" w:hAnsi="Arial" w:cs="Arial"/>
          <w:iCs/>
        </w:rPr>
      </w:pPr>
      <w:proofErr w:type="spellStart"/>
      <w:r w:rsidRPr="005D0DDE">
        <w:rPr>
          <w:rFonts w:ascii="Arial" w:hAnsi="Arial" w:cs="Arial"/>
          <w:iCs/>
        </w:rPr>
        <w:t>Понуђачу</w:t>
      </w:r>
      <w:proofErr w:type="spellEnd"/>
      <w:r w:rsidRPr="005D0DDE">
        <w:rPr>
          <w:rFonts w:ascii="Arial" w:hAnsi="Arial" w:cs="Arial"/>
          <w:iCs/>
        </w:rPr>
        <w:t xml:space="preserve"> </w:t>
      </w:r>
      <w:proofErr w:type="spellStart"/>
      <w:r w:rsidRPr="005D0DDE">
        <w:rPr>
          <w:rFonts w:ascii="Arial" w:hAnsi="Arial" w:cs="Arial"/>
          <w:iCs/>
        </w:rPr>
        <w:t>није</w:t>
      </w:r>
      <w:proofErr w:type="spellEnd"/>
      <w:r w:rsidRPr="005D0DDE">
        <w:rPr>
          <w:rFonts w:ascii="Arial" w:hAnsi="Arial" w:cs="Arial"/>
          <w:iCs/>
        </w:rPr>
        <w:t xml:space="preserve"> </w:t>
      </w:r>
      <w:proofErr w:type="spellStart"/>
      <w:r w:rsidRPr="005D0DDE">
        <w:rPr>
          <w:rFonts w:ascii="Arial" w:hAnsi="Arial" w:cs="Arial"/>
          <w:iCs/>
        </w:rPr>
        <w:t>дозвољено</w:t>
      </w:r>
      <w:proofErr w:type="spellEnd"/>
      <w:r w:rsidRPr="005D0DDE">
        <w:rPr>
          <w:rFonts w:ascii="Arial" w:hAnsi="Arial" w:cs="Arial"/>
          <w:iCs/>
        </w:rPr>
        <w:t xml:space="preserve"> </w:t>
      </w:r>
      <w:proofErr w:type="spellStart"/>
      <w:r w:rsidR="00791BB4" w:rsidRPr="005D0DDE">
        <w:rPr>
          <w:rFonts w:ascii="Arial" w:hAnsi="Arial" w:cs="Arial"/>
          <w:iCs/>
        </w:rPr>
        <w:t>да</w:t>
      </w:r>
      <w:proofErr w:type="spellEnd"/>
      <w:r w:rsidR="00791BB4" w:rsidRPr="005D0DDE">
        <w:rPr>
          <w:rFonts w:ascii="Arial" w:hAnsi="Arial" w:cs="Arial"/>
          <w:iCs/>
        </w:rPr>
        <w:t xml:space="preserve"> </w:t>
      </w:r>
      <w:proofErr w:type="spellStart"/>
      <w:r w:rsidR="00791BB4" w:rsidRPr="005D0DDE">
        <w:rPr>
          <w:rFonts w:ascii="Arial" w:hAnsi="Arial" w:cs="Arial"/>
          <w:iCs/>
        </w:rPr>
        <w:t>захтева</w:t>
      </w:r>
      <w:proofErr w:type="spellEnd"/>
      <w:r w:rsidR="00791BB4" w:rsidRPr="005D0DDE">
        <w:rPr>
          <w:rFonts w:ascii="Arial" w:hAnsi="Arial" w:cs="Arial"/>
          <w:iCs/>
        </w:rPr>
        <w:t xml:space="preserve"> </w:t>
      </w:r>
      <w:proofErr w:type="spellStart"/>
      <w:r w:rsidR="00791BB4" w:rsidRPr="005D0DDE">
        <w:rPr>
          <w:rFonts w:ascii="Arial" w:hAnsi="Arial" w:cs="Arial"/>
          <w:iCs/>
        </w:rPr>
        <w:t>аванс</w:t>
      </w:r>
      <w:proofErr w:type="spellEnd"/>
      <w:r w:rsidR="00791BB4" w:rsidRPr="005D0DDE">
        <w:rPr>
          <w:rFonts w:ascii="Arial" w:hAnsi="Arial" w:cs="Arial"/>
          <w:iCs/>
        </w:rPr>
        <w:t xml:space="preserve"> </w:t>
      </w:r>
      <w:proofErr w:type="spellStart"/>
      <w:r w:rsidR="00791BB4" w:rsidRPr="005D0DDE">
        <w:rPr>
          <w:rFonts w:ascii="Arial" w:hAnsi="Arial" w:cs="Arial"/>
          <w:iCs/>
        </w:rPr>
        <w:t>за</w:t>
      </w:r>
      <w:proofErr w:type="spellEnd"/>
      <w:r w:rsidR="00791BB4" w:rsidRPr="005D0DDE">
        <w:rPr>
          <w:rFonts w:ascii="Arial" w:hAnsi="Arial" w:cs="Arial"/>
          <w:iCs/>
        </w:rPr>
        <w:t xml:space="preserve"> </w:t>
      </w:r>
      <w:proofErr w:type="spellStart"/>
      <w:r w:rsidR="00791BB4" w:rsidRPr="005D0DDE">
        <w:rPr>
          <w:rFonts w:ascii="Arial" w:hAnsi="Arial" w:cs="Arial"/>
          <w:iCs/>
        </w:rPr>
        <w:t>партију</w:t>
      </w:r>
      <w:proofErr w:type="spellEnd"/>
      <w:r w:rsidR="00791BB4" w:rsidRPr="005D0DDE">
        <w:rPr>
          <w:rFonts w:ascii="Arial" w:hAnsi="Arial" w:cs="Arial"/>
          <w:iCs/>
        </w:rPr>
        <w:t xml:space="preserve"> бр.2.</w:t>
      </w:r>
      <w:r w:rsidRPr="005D0DDE">
        <w:rPr>
          <w:rFonts w:ascii="Arial" w:hAnsi="Arial" w:cs="Arial"/>
          <w:iCs/>
        </w:rPr>
        <w:t xml:space="preserve"> </w:t>
      </w:r>
    </w:p>
    <w:p w14:paraId="12273434" w14:textId="77777777" w:rsidR="006E0D6B" w:rsidRPr="005D0DDE" w:rsidRDefault="006E0D6B" w:rsidP="001D43E3">
      <w:pPr>
        <w:spacing w:after="0"/>
        <w:jc w:val="both"/>
        <w:rPr>
          <w:rFonts w:ascii="Arial" w:hAnsi="Arial" w:cs="Arial"/>
          <w:iCs/>
        </w:rPr>
      </w:pPr>
    </w:p>
    <w:p w14:paraId="050A7447" w14:textId="77777777" w:rsidR="00015311" w:rsidRPr="005D0DDE" w:rsidRDefault="00015311" w:rsidP="00015311">
      <w:pPr>
        <w:spacing w:after="0"/>
        <w:ind w:right="144"/>
        <w:jc w:val="both"/>
        <w:rPr>
          <w:rFonts w:ascii="Arial" w:hAnsi="Arial" w:cs="Arial"/>
          <w:b/>
          <w:bCs/>
          <w:iCs/>
          <w:color w:val="000000"/>
          <w:lang w:val="sr-Cyrl-CS"/>
        </w:rPr>
      </w:pPr>
      <w:r w:rsidRPr="005D0DDE">
        <w:rPr>
          <w:rFonts w:ascii="Arial" w:hAnsi="Arial" w:cs="Arial"/>
          <w:b/>
          <w:bCs/>
          <w:iCs/>
          <w:color w:val="000000"/>
          <w:lang w:val="sr-Cyrl-CS"/>
        </w:rPr>
        <w:t>4.КВАЛИТЕТ ДОБАРА</w:t>
      </w:r>
    </w:p>
    <w:p w14:paraId="7D1B82E8" w14:textId="77777777" w:rsidR="00015311" w:rsidRPr="005D0DDE" w:rsidRDefault="00015311" w:rsidP="00015311">
      <w:pPr>
        <w:spacing w:after="0"/>
        <w:ind w:right="144"/>
        <w:jc w:val="both"/>
        <w:rPr>
          <w:rFonts w:ascii="Arial" w:hAnsi="Arial" w:cs="Arial"/>
          <w:bCs/>
          <w:iCs/>
          <w:color w:val="000000"/>
          <w:lang w:val="sr-Cyrl-CS"/>
        </w:rPr>
      </w:pPr>
      <w:r w:rsidRPr="005D0DDE">
        <w:rPr>
          <w:rFonts w:ascii="Arial" w:hAnsi="Arial" w:cs="Arial"/>
          <w:bCs/>
          <w:iCs/>
          <w:color w:val="000000"/>
          <w:lang w:val="sr-Cyrl-CS"/>
        </w:rPr>
        <w:t>-према важећим стандардима, одређен прописима СРПС.</w:t>
      </w:r>
    </w:p>
    <w:p w14:paraId="237A0A8D" w14:textId="77777777" w:rsidR="00F35DEC" w:rsidRPr="005D0DDE" w:rsidRDefault="00F35DEC" w:rsidP="00015311">
      <w:pPr>
        <w:spacing w:after="0"/>
        <w:ind w:right="144"/>
        <w:jc w:val="both"/>
        <w:rPr>
          <w:rFonts w:ascii="Arial" w:hAnsi="Arial" w:cs="Arial"/>
          <w:bCs/>
          <w:iCs/>
          <w:color w:val="000000"/>
          <w:lang w:val="sr-Cyrl-CS"/>
        </w:rPr>
      </w:pPr>
    </w:p>
    <w:p w14:paraId="1BF377E6" w14:textId="77777777" w:rsidR="001D43E3" w:rsidRPr="005D0DDE" w:rsidRDefault="001D43E3" w:rsidP="001D43E3">
      <w:pPr>
        <w:pStyle w:val="Default"/>
        <w:tabs>
          <w:tab w:val="left" w:pos="1134"/>
        </w:tabs>
        <w:ind w:right="144"/>
        <w:jc w:val="both"/>
        <w:rPr>
          <w:rFonts w:ascii="Arial" w:hAnsi="Arial" w:cs="Arial"/>
          <w:b/>
          <w:sz w:val="22"/>
          <w:szCs w:val="22"/>
          <w:lang w:val="ru-RU"/>
        </w:rPr>
      </w:pPr>
      <w:r w:rsidRPr="005D0DDE">
        <w:rPr>
          <w:rFonts w:ascii="Arial" w:hAnsi="Arial" w:cs="Arial"/>
          <w:b/>
          <w:sz w:val="22"/>
          <w:szCs w:val="22"/>
          <w:lang w:val="ru-RU"/>
        </w:rPr>
        <w:t>5.Р</w:t>
      </w:r>
      <w:r w:rsidR="00701D40" w:rsidRPr="005D0DDE">
        <w:rPr>
          <w:rFonts w:ascii="Arial" w:hAnsi="Arial" w:cs="Arial"/>
          <w:b/>
          <w:sz w:val="22"/>
          <w:szCs w:val="22"/>
          <w:lang w:val="ru-RU"/>
        </w:rPr>
        <w:t>ЕКЛАМАЦИЈА</w:t>
      </w:r>
    </w:p>
    <w:p w14:paraId="664B80A1" w14:textId="77777777" w:rsidR="001D062C" w:rsidRPr="005D0DDE" w:rsidRDefault="001D062C" w:rsidP="001D062C">
      <w:pPr>
        <w:pStyle w:val="Default"/>
        <w:tabs>
          <w:tab w:val="left" w:pos="1134"/>
        </w:tabs>
        <w:ind w:left="144" w:right="144"/>
        <w:jc w:val="both"/>
        <w:rPr>
          <w:rFonts w:ascii="Arial" w:hAnsi="Arial" w:cs="Arial"/>
          <w:sz w:val="22"/>
          <w:szCs w:val="22"/>
          <w:lang w:val="ru-RU"/>
        </w:rPr>
      </w:pPr>
      <w:r w:rsidRPr="005D0DDE">
        <w:rPr>
          <w:rFonts w:ascii="Arial" w:hAnsi="Arial" w:cs="Arial"/>
          <w:sz w:val="22"/>
          <w:szCs w:val="22"/>
          <w:lang w:val="ru-RU"/>
        </w:rPr>
        <w:t xml:space="preserve">У случају утврђених недостатака у квалитету и обиму испруке добара (квалитета и количине испоручених добара), Наручилац има право на рекламацију </w:t>
      </w:r>
      <w:r w:rsidR="005449E7" w:rsidRPr="005D0DDE">
        <w:rPr>
          <w:rFonts w:ascii="Arial" w:hAnsi="Arial" w:cs="Arial"/>
          <w:sz w:val="22"/>
          <w:szCs w:val="22"/>
          <w:lang w:val="ru-RU"/>
        </w:rPr>
        <w:t xml:space="preserve">у складу са </w:t>
      </w:r>
      <w:r w:rsidRPr="005D0DDE">
        <w:rPr>
          <w:rFonts w:ascii="Arial" w:hAnsi="Arial" w:cs="Arial"/>
          <w:sz w:val="22"/>
          <w:szCs w:val="22"/>
          <w:lang w:val="ru-RU"/>
        </w:rPr>
        <w:t xml:space="preserve"> Уговором.</w:t>
      </w:r>
    </w:p>
    <w:p w14:paraId="799284AA" w14:textId="77777777" w:rsidR="00411333" w:rsidRPr="005D0DDE" w:rsidRDefault="00411333" w:rsidP="00F35DEC">
      <w:pPr>
        <w:pStyle w:val="Default"/>
        <w:tabs>
          <w:tab w:val="left" w:pos="1134"/>
        </w:tabs>
        <w:ind w:left="144" w:right="144"/>
        <w:jc w:val="both"/>
        <w:rPr>
          <w:rFonts w:ascii="Arial" w:hAnsi="Arial" w:cs="Arial"/>
          <w:sz w:val="22"/>
          <w:szCs w:val="22"/>
          <w:lang w:val="ru-RU"/>
        </w:rPr>
      </w:pPr>
    </w:p>
    <w:p w14:paraId="04F86858" w14:textId="77777777" w:rsidR="001D062C" w:rsidRPr="005D0DDE" w:rsidRDefault="001D062C" w:rsidP="00F35DEC">
      <w:pPr>
        <w:pStyle w:val="Default"/>
        <w:tabs>
          <w:tab w:val="left" w:pos="1134"/>
        </w:tabs>
        <w:ind w:left="144" w:right="144"/>
        <w:jc w:val="both"/>
        <w:rPr>
          <w:rFonts w:ascii="Arial" w:hAnsi="Arial" w:cs="Arial"/>
          <w:sz w:val="22"/>
          <w:szCs w:val="22"/>
          <w:lang w:val="ru-RU"/>
        </w:rPr>
      </w:pPr>
    </w:p>
    <w:p w14:paraId="48C7B1BD" w14:textId="77777777" w:rsidR="001D062C" w:rsidRPr="005D0DDE" w:rsidRDefault="001D062C" w:rsidP="00F35DEC">
      <w:pPr>
        <w:pStyle w:val="Default"/>
        <w:tabs>
          <w:tab w:val="left" w:pos="1134"/>
        </w:tabs>
        <w:ind w:left="144" w:right="144"/>
        <w:jc w:val="both"/>
        <w:rPr>
          <w:rFonts w:ascii="Arial" w:hAnsi="Arial" w:cs="Arial"/>
          <w:sz w:val="22"/>
          <w:szCs w:val="22"/>
          <w:lang w:val="ru-RU"/>
        </w:rPr>
      </w:pPr>
    </w:p>
    <w:p w14:paraId="2FFA7B39" w14:textId="77777777" w:rsidR="001B4FC2" w:rsidRPr="005D0DDE" w:rsidRDefault="001B4FC2" w:rsidP="00F35DEC">
      <w:pPr>
        <w:pStyle w:val="Default"/>
        <w:tabs>
          <w:tab w:val="left" w:pos="1134"/>
        </w:tabs>
        <w:ind w:left="144" w:right="144"/>
        <w:jc w:val="both"/>
        <w:rPr>
          <w:rFonts w:ascii="Arial" w:hAnsi="Arial" w:cs="Arial"/>
          <w:sz w:val="22"/>
          <w:szCs w:val="22"/>
          <w:lang w:val="ru-RU"/>
        </w:rPr>
      </w:pPr>
    </w:p>
    <w:p w14:paraId="37561233" w14:textId="77777777" w:rsidR="001B4FC2" w:rsidRPr="005D0DDE" w:rsidRDefault="001B4FC2" w:rsidP="00F35DEC">
      <w:pPr>
        <w:pStyle w:val="Default"/>
        <w:tabs>
          <w:tab w:val="left" w:pos="1134"/>
        </w:tabs>
        <w:ind w:left="144" w:right="144"/>
        <w:jc w:val="both"/>
        <w:rPr>
          <w:rFonts w:ascii="Arial" w:hAnsi="Arial" w:cs="Arial"/>
          <w:sz w:val="22"/>
          <w:szCs w:val="22"/>
          <w:lang w:val="ru-RU"/>
        </w:rPr>
      </w:pPr>
    </w:p>
    <w:p w14:paraId="7C04F5DB" w14:textId="77777777" w:rsidR="001B4FC2" w:rsidRPr="005D0DDE" w:rsidRDefault="001B4FC2" w:rsidP="00F35DEC">
      <w:pPr>
        <w:pStyle w:val="Default"/>
        <w:tabs>
          <w:tab w:val="left" w:pos="1134"/>
        </w:tabs>
        <w:ind w:left="144" w:right="144"/>
        <w:jc w:val="both"/>
        <w:rPr>
          <w:rFonts w:ascii="Arial" w:hAnsi="Arial" w:cs="Arial"/>
          <w:sz w:val="22"/>
          <w:szCs w:val="22"/>
          <w:lang w:val="ru-RU"/>
        </w:rPr>
      </w:pPr>
    </w:p>
    <w:p w14:paraId="6558CFC3" w14:textId="77777777" w:rsidR="00E40008" w:rsidRPr="00102884" w:rsidRDefault="00E40008" w:rsidP="00026137">
      <w:pPr>
        <w:pStyle w:val="Default"/>
        <w:tabs>
          <w:tab w:val="left" w:pos="1134"/>
        </w:tabs>
        <w:ind w:right="144"/>
        <w:jc w:val="both"/>
        <w:rPr>
          <w:rFonts w:ascii="Arial" w:hAnsi="Arial" w:cs="Arial"/>
          <w:sz w:val="22"/>
          <w:szCs w:val="22"/>
        </w:rPr>
      </w:pPr>
    </w:p>
    <w:p w14:paraId="1B2759C3" w14:textId="77777777" w:rsidR="00E441F1" w:rsidRPr="005D0DDE" w:rsidRDefault="00E441F1" w:rsidP="003A5CCE">
      <w:pPr>
        <w:pStyle w:val="Default"/>
        <w:tabs>
          <w:tab w:val="left" w:pos="1134"/>
        </w:tabs>
        <w:jc w:val="both"/>
        <w:rPr>
          <w:rFonts w:ascii="Arial" w:hAnsi="Arial" w:cs="Arial"/>
          <w:b/>
          <w:sz w:val="22"/>
          <w:szCs w:val="22"/>
          <w:lang w:val="ru-RU"/>
        </w:rPr>
      </w:pPr>
    </w:p>
    <w:p w14:paraId="4FAB5339" w14:textId="77777777" w:rsidR="005C5308" w:rsidRPr="005D0DDE" w:rsidRDefault="005C5308" w:rsidP="005C5308">
      <w:pPr>
        <w:shd w:val="clear" w:color="auto" w:fill="C6D9F1"/>
        <w:jc w:val="center"/>
        <w:rPr>
          <w:rFonts w:ascii="Arial" w:hAnsi="Arial" w:cs="Arial"/>
          <w:b/>
          <w:bCs/>
          <w:i/>
          <w:iCs/>
        </w:rPr>
      </w:pPr>
      <w:r w:rsidRPr="005D0DDE">
        <w:rPr>
          <w:rFonts w:ascii="Arial" w:hAnsi="Arial" w:cs="Arial"/>
          <w:b/>
          <w:bCs/>
          <w:i/>
          <w:iCs/>
        </w:rPr>
        <w:lastRenderedPageBreak/>
        <w:t>IV   УСЛОВИ ЗА УЧЕШЋЕ У ПОСТУПКУ ЈАВНЕ НАБАВКЕ ИЗ ЧЛ. 75. И 76. ЗАКОНА И УПУТСТВО КАКО СЕ ДОКАЗУЈЕ ИСПУЊЕНОСТ ТИХ УСЛОВА</w:t>
      </w:r>
    </w:p>
    <w:p w14:paraId="7AA4932F" w14:textId="77777777" w:rsidR="005C5308" w:rsidRPr="005D0DDE" w:rsidRDefault="005C5308" w:rsidP="005C5308">
      <w:pPr>
        <w:pStyle w:val="ListParagraph"/>
        <w:ind w:left="0"/>
        <w:rPr>
          <w:rFonts w:ascii="Arial" w:hAnsi="Arial" w:cs="Arial"/>
          <w:b/>
          <w:bCs/>
          <w:i/>
          <w:iCs/>
        </w:rPr>
      </w:pPr>
    </w:p>
    <w:p w14:paraId="16AF7E58"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Испуњеност</w:t>
      </w:r>
      <w:proofErr w:type="spellEnd"/>
      <w:r w:rsidRPr="005D0DDE">
        <w:rPr>
          <w:rFonts w:ascii="Arial" w:hAnsi="Arial" w:cs="Arial"/>
        </w:rPr>
        <w:t xml:space="preserve"> </w:t>
      </w:r>
      <w:proofErr w:type="spellStart"/>
      <w:r w:rsidRPr="005D0DDE">
        <w:rPr>
          <w:rFonts w:ascii="Arial" w:hAnsi="Arial" w:cs="Arial"/>
          <w:b/>
          <w:bCs/>
        </w:rPr>
        <w:t>обавезних</w:t>
      </w:r>
      <w:proofErr w:type="spellEnd"/>
      <w:r w:rsidRPr="005D0DDE">
        <w:rPr>
          <w:rFonts w:ascii="Arial" w:hAnsi="Arial" w:cs="Arial"/>
          <w:b/>
          <w:bCs/>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учешће</w:t>
      </w:r>
      <w:proofErr w:type="spellEnd"/>
      <w:r w:rsidRPr="005D0DDE">
        <w:rPr>
          <w:rFonts w:ascii="Arial" w:hAnsi="Arial" w:cs="Arial"/>
        </w:rPr>
        <w:t xml:space="preserve"> у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предметне</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чл</w:t>
      </w:r>
      <w:proofErr w:type="spellEnd"/>
      <w:r w:rsidRPr="005D0DDE">
        <w:rPr>
          <w:rFonts w:ascii="Arial" w:hAnsi="Arial" w:cs="Arial"/>
        </w:rPr>
        <w:t>. 77.</w:t>
      </w:r>
    </w:p>
    <w:p w14:paraId="658EAAA4"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став</w:t>
      </w:r>
      <w:proofErr w:type="spellEnd"/>
      <w:r w:rsidRPr="005D0DDE">
        <w:rPr>
          <w:rFonts w:ascii="Arial" w:hAnsi="Arial" w:cs="Arial"/>
        </w:rPr>
        <w:t xml:space="preserve"> 4. </w:t>
      </w:r>
      <w:proofErr w:type="spellStart"/>
      <w:r w:rsidRPr="005D0DDE">
        <w:rPr>
          <w:rFonts w:ascii="Arial" w:hAnsi="Arial" w:cs="Arial"/>
        </w:rPr>
        <w:t>Закона</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доказује</w:t>
      </w:r>
      <w:proofErr w:type="spellEnd"/>
      <w:r w:rsidRPr="005D0DDE">
        <w:rPr>
          <w:rFonts w:ascii="Arial" w:hAnsi="Arial" w:cs="Arial"/>
        </w:rPr>
        <w:t xml:space="preserve"> </w:t>
      </w:r>
      <w:proofErr w:type="spellStart"/>
      <w:r w:rsidRPr="005D0DDE">
        <w:rPr>
          <w:rFonts w:ascii="Arial" w:hAnsi="Arial" w:cs="Arial"/>
        </w:rPr>
        <w:t>достављањем</w:t>
      </w:r>
      <w:proofErr w:type="spellEnd"/>
      <w:r w:rsidRPr="005D0DDE">
        <w:rPr>
          <w:rFonts w:ascii="Arial" w:hAnsi="Arial" w:cs="Arial"/>
        </w:rPr>
        <w:t xml:space="preserve"> </w:t>
      </w:r>
      <w:proofErr w:type="spellStart"/>
      <w:r w:rsidRPr="005D0DDE">
        <w:rPr>
          <w:rFonts w:ascii="Arial" w:hAnsi="Arial" w:cs="Arial"/>
          <w:b/>
          <w:bCs/>
        </w:rPr>
        <w:t>Изјаве</w:t>
      </w:r>
      <w:proofErr w:type="spellEnd"/>
      <w:r w:rsidRPr="005D0DDE">
        <w:rPr>
          <w:rFonts w:ascii="Arial" w:hAnsi="Arial" w:cs="Arial"/>
          <w:b/>
          <w:bCs/>
        </w:rPr>
        <w:t xml:space="preserve"> </w:t>
      </w:r>
      <w:r w:rsidR="0026373C">
        <w:rPr>
          <w:rFonts w:ascii="Arial" w:hAnsi="Arial" w:cs="Arial"/>
        </w:rPr>
        <w:t xml:space="preserve"> </w:t>
      </w:r>
      <w:r w:rsidRPr="005D0DDE">
        <w:rPr>
          <w:rFonts w:ascii="Arial" w:hAnsi="Arial" w:cs="Arial"/>
        </w:rPr>
        <w:t xml:space="preserve"> </w:t>
      </w:r>
      <w:proofErr w:type="spellStart"/>
      <w:r w:rsidRPr="005D0DDE">
        <w:rPr>
          <w:rFonts w:ascii="Arial" w:hAnsi="Arial" w:cs="Arial"/>
        </w:rPr>
        <w:t>којом</w:t>
      </w:r>
      <w:proofErr w:type="spellEnd"/>
      <w:r w:rsidRPr="005D0DDE">
        <w:rPr>
          <w:rFonts w:ascii="Arial" w:hAnsi="Arial" w:cs="Arial"/>
        </w:rPr>
        <w:t xml:space="preserve"> </w:t>
      </w: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пуном</w:t>
      </w:r>
      <w:proofErr w:type="spellEnd"/>
      <w:r w:rsidRPr="005D0DDE">
        <w:rPr>
          <w:rFonts w:ascii="Arial" w:hAnsi="Arial" w:cs="Arial"/>
        </w:rPr>
        <w:t xml:space="preserve"> </w:t>
      </w:r>
      <w:proofErr w:type="spellStart"/>
      <w:r w:rsidRPr="005D0DDE">
        <w:rPr>
          <w:rFonts w:ascii="Arial" w:hAnsi="Arial" w:cs="Arial"/>
        </w:rPr>
        <w:t>материјалном</w:t>
      </w:r>
      <w:proofErr w:type="spellEnd"/>
      <w:r w:rsidRPr="005D0DDE">
        <w:rPr>
          <w:rFonts w:ascii="Arial" w:hAnsi="Arial" w:cs="Arial"/>
        </w:rPr>
        <w:t xml:space="preserve"> и </w:t>
      </w:r>
      <w:proofErr w:type="spellStart"/>
      <w:r w:rsidRPr="005D0DDE">
        <w:rPr>
          <w:rFonts w:ascii="Arial" w:hAnsi="Arial" w:cs="Arial"/>
        </w:rPr>
        <w:t>кривичном</w:t>
      </w:r>
      <w:proofErr w:type="spellEnd"/>
      <w:r w:rsidRPr="005D0DDE">
        <w:rPr>
          <w:rFonts w:ascii="Arial" w:hAnsi="Arial" w:cs="Arial"/>
        </w:rPr>
        <w:t xml:space="preserve"> </w:t>
      </w:r>
      <w:proofErr w:type="spellStart"/>
      <w:r w:rsidRPr="005D0DDE">
        <w:rPr>
          <w:rFonts w:ascii="Arial" w:hAnsi="Arial" w:cs="Arial"/>
        </w:rPr>
        <w:t>одговорношћу</w:t>
      </w:r>
      <w:proofErr w:type="spellEnd"/>
      <w:r w:rsidRPr="005D0DDE">
        <w:rPr>
          <w:rFonts w:ascii="Arial" w:hAnsi="Arial" w:cs="Arial"/>
        </w:rPr>
        <w:t xml:space="preserve"> </w:t>
      </w:r>
      <w:proofErr w:type="spellStart"/>
      <w:r w:rsidRPr="005D0DDE">
        <w:rPr>
          <w:rFonts w:ascii="Arial" w:hAnsi="Arial" w:cs="Arial"/>
        </w:rPr>
        <w:t>потврђује</w:t>
      </w:r>
      <w:proofErr w:type="spellEnd"/>
      <w:r w:rsidRPr="005D0DDE">
        <w:rPr>
          <w:rFonts w:ascii="Arial" w:hAnsi="Arial" w:cs="Arial"/>
        </w:rPr>
        <w:t xml:space="preserve"> </w:t>
      </w:r>
      <w:proofErr w:type="spellStart"/>
      <w:r w:rsidRPr="005D0DDE">
        <w:rPr>
          <w:rFonts w:ascii="Arial" w:hAnsi="Arial" w:cs="Arial"/>
        </w:rPr>
        <w:t>да</w:t>
      </w:r>
      <w:proofErr w:type="spellEnd"/>
      <w:r w:rsidR="0026373C">
        <w:rPr>
          <w:rFonts w:ascii="Arial" w:hAnsi="Arial" w:cs="Arial"/>
        </w:rPr>
        <w:t xml:space="preserve"> </w:t>
      </w:r>
      <w:proofErr w:type="spellStart"/>
      <w:r w:rsidRPr="005D0DDE">
        <w:rPr>
          <w:rFonts w:ascii="Arial" w:hAnsi="Arial" w:cs="Arial"/>
        </w:rPr>
        <w:t>испуњава</w:t>
      </w:r>
      <w:proofErr w:type="spellEnd"/>
      <w:r w:rsidRPr="005D0DDE">
        <w:rPr>
          <w:rFonts w:ascii="Arial" w:hAnsi="Arial" w:cs="Arial"/>
        </w:rPr>
        <w:t xml:space="preserve"> </w:t>
      </w:r>
      <w:proofErr w:type="spellStart"/>
      <w:r w:rsidRPr="005D0DDE">
        <w:rPr>
          <w:rFonts w:ascii="Arial" w:hAnsi="Arial" w:cs="Arial"/>
        </w:rPr>
        <w:t>услове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учешће</w:t>
      </w:r>
      <w:proofErr w:type="spellEnd"/>
      <w:r w:rsidRPr="005D0DDE">
        <w:rPr>
          <w:rFonts w:ascii="Arial" w:hAnsi="Arial" w:cs="Arial"/>
        </w:rPr>
        <w:t xml:space="preserve"> у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чл</w:t>
      </w:r>
      <w:proofErr w:type="spellEnd"/>
      <w:r w:rsidRPr="005D0DDE">
        <w:rPr>
          <w:rFonts w:ascii="Arial" w:hAnsi="Arial" w:cs="Arial"/>
        </w:rPr>
        <w:t xml:space="preserve">. 75. </w:t>
      </w:r>
      <w:proofErr w:type="spellStart"/>
      <w:r w:rsidRPr="005D0DDE">
        <w:rPr>
          <w:rFonts w:ascii="Arial" w:hAnsi="Arial" w:cs="Arial"/>
        </w:rPr>
        <w:t>Закона</w:t>
      </w:r>
      <w:proofErr w:type="spellEnd"/>
      <w:r w:rsidRPr="005D0DDE">
        <w:rPr>
          <w:rFonts w:ascii="Arial" w:hAnsi="Arial" w:cs="Arial"/>
        </w:rPr>
        <w:t xml:space="preserve">, </w:t>
      </w:r>
      <w:proofErr w:type="spellStart"/>
      <w:r w:rsidRPr="005D0DDE">
        <w:rPr>
          <w:rFonts w:ascii="Arial" w:hAnsi="Arial" w:cs="Arial"/>
        </w:rPr>
        <w:t>дефинисане</w:t>
      </w:r>
      <w:proofErr w:type="spellEnd"/>
      <w:r w:rsidRPr="005D0DDE">
        <w:rPr>
          <w:rFonts w:ascii="Arial" w:hAnsi="Arial" w:cs="Arial"/>
        </w:rPr>
        <w:t xml:space="preserve"> </w:t>
      </w:r>
      <w:proofErr w:type="spellStart"/>
      <w:r w:rsidRPr="005D0DDE">
        <w:rPr>
          <w:rFonts w:ascii="Arial" w:hAnsi="Arial" w:cs="Arial"/>
        </w:rPr>
        <w:t>овом</w:t>
      </w:r>
      <w:proofErr w:type="spellEnd"/>
      <w:r w:rsidR="0026373C">
        <w:rPr>
          <w:rFonts w:ascii="Arial" w:hAnsi="Arial" w:cs="Arial"/>
        </w:rPr>
        <w:t xml:space="preserve"> </w:t>
      </w:r>
      <w:proofErr w:type="spellStart"/>
      <w:r w:rsidRPr="005D0DDE">
        <w:rPr>
          <w:rFonts w:ascii="Arial" w:hAnsi="Arial" w:cs="Arial"/>
        </w:rPr>
        <w:t>конкурсном</w:t>
      </w:r>
      <w:proofErr w:type="spellEnd"/>
      <w:r w:rsidRPr="005D0DDE">
        <w:rPr>
          <w:rFonts w:ascii="Arial" w:hAnsi="Arial" w:cs="Arial"/>
        </w:rPr>
        <w:t xml:space="preserve"> </w:t>
      </w:r>
      <w:proofErr w:type="spellStart"/>
      <w:r w:rsidRPr="005D0DDE">
        <w:rPr>
          <w:rFonts w:ascii="Arial" w:hAnsi="Arial" w:cs="Arial"/>
        </w:rPr>
        <w:t>документацијом</w:t>
      </w:r>
      <w:proofErr w:type="spellEnd"/>
      <w:r w:rsidRPr="005D0DDE">
        <w:rPr>
          <w:rFonts w:ascii="Arial" w:hAnsi="Arial" w:cs="Arial"/>
        </w:rPr>
        <w:t xml:space="preserve">, </w:t>
      </w:r>
      <w:proofErr w:type="spellStart"/>
      <w:r w:rsidRPr="005D0DDE">
        <w:rPr>
          <w:rFonts w:ascii="Arial" w:hAnsi="Arial" w:cs="Arial"/>
        </w:rPr>
        <w:t>осим</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члана</w:t>
      </w:r>
      <w:proofErr w:type="spellEnd"/>
      <w:r w:rsidRPr="005D0DDE">
        <w:rPr>
          <w:rFonts w:ascii="Arial" w:hAnsi="Arial" w:cs="Arial"/>
        </w:rPr>
        <w:t xml:space="preserve"> 75. </w:t>
      </w:r>
      <w:proofErr w:type="spellStart"/>
      <w:r w:rsidRPr="005D0DDE">
        <w:rPr>
          <w:rFonts w:ascii="Arial" w:hAnsi="Arial" w:cs="Arial"/>
        </w:rPr>
        <w:t>став</w:t>
      </w:r>
      <w:proofErr w:type="spellEnd"/>
      <w:r w:rsidRPr="005D0DDE">
        <w:rPr>
          <w:rFonts w:ascii="Arial" w:hAnsi="Arial" w:cs="Arial"/>
        </w:rPr>
        <w:t xml:space="preserve"> 1. </w:t>
      </w:r>
      <w:proofErr w:type="spellStart"/>
      <w:r w:rsidRPr="005D0DDE">
        <w:rPr>
          <w:rFonts w:ascii="Arial" w:hAnsi="Arial" w:cs="Arial"/>
        </w:rPr>
        <w:t>тачка</w:t>
      </w:r>
      <w:proofErr w:type="spellEnd"/>
      <w:r w:rsidRPr="005D0DDE">
        <w:rPr>
          <w:rFonts w:ascii="Arial" w:hAnsi="Arial" w:cs="Arial"/>
        </w:rPr>
        <w:t xml:space="preserve"> 5) </w:t>
      </w:r>
      <w:proofErr w:type="spellStart"/>
      <w:r w:rsidRPr="005D0DDE">
        <w:rPr>
          <w:rFonts w:ascii="Arial" w:hAnsi="Arial" w:cs="Arial"/>
        </w:rPr>
        <w:t>Закона</w:t>
      </w:r>
      <w:proofErr w:type="spellEnd"/>
      <w:r w:rsidRPr="005D0DDE">
        <w:rPr>
          <w:rFonts w:ascii="Arial" w:hAnsi="Arial" w:cs="Arial"/>
        </w:rPr>
        <w:t xml:space="preserve">, </w:t>
      </w:r>
      <w:proofErr w:type="spellStart"/>
      <w:r w:rsidRPr="005D0DDE">
        <w:rPr>
          <w:rFonts w:ascii="Arial" w:hAnsi="Arial" w:cs="Arial"/>
        </w:rPr>
        <w:t>коју</w:t>
      </w:r>
      <w:proofErr w:type="spellEnd"/>
      <w:r w:rsidRPr="005D0DDE">
        <w:rPr>
          <w:rFonts w:ascii="Arial" w:hAnsi="Arial" w:cs="Arial"/>
        </w:rPr>
        <w:t xml:space="preserve"> </w:t>
      </w:r>
      <w:proofErr w:type="spellStart"/>
      <w:r w:rsidRPr="005D0DDE">
        <w:rPr>
          <w:rFonts w:ascii="Arial" w:hAnsi="Arial" w:cs="Arial"/>
        </w:rPr>
        <w:t>доставља</w:t>
      </w:r>
      <w:proofErr w:type="spellEnd"/>
      <w:r w:rsidR="00904D1A" w:rsidRPr="005D0DDE">
        <w:rPr>
          <w:rFonts w:ascii="Arial" w:hAnsi="Arial" w:cs="Arial"/>
        </w:rPr>
        <w:t xml:space="preserve"> </w:t>
      </w:r>
      <w:r w:rsidRPr="005D0DDE">
        <w:rPr>
          <w:rFonts w:ascii="Arial" w:hAnsi="Arial" w:cs="Arial"/>
        </w:rPr>
        <w:t xml:space="preserve">у </w:t>
      </w:r>
      <w:proofErr w:type="spellStart"/>
      <w:r w:rsidRPr="005D0DDE">
        <w:rPr>
          <w:rFonts w:ascii="Arial" w:hAnsi="Arial" w:cs="Arial"/>
        </w:rPr>
        <w:t>виду</w:t>
      </w:r>
      <w:proofErr w:type="spellEnd"/>
      <w:r w:rsidRPr="005D0DDE">
        <w:rPr>
          <w:rFonts w:ascii="Arial" w:hAnsi="Arial" w:cs="Arial"/>
        </w:rPr>
        <w:t xml:space="preserve"> </w:t>
      </w:r>
      <w:proofErr w:type="spellStart"/>
      <w:r w:rsidRPr="005D0DDE">
        <w:rPr>
          <w:rFonts w:ascii="Arial" w:hAnsi="Arial" w:cs="Arial"/>
        </w:rPr>
        <w:t>неоверене</w:t>
      </w:r>
      <w:proofErr w:type="spellEnd"/>
      <w:r w:rsidRPr="005D0DDE">
        <w:rPr>
          <w:rFonts w:ascii="Arial" w:hAnsi="Arial" w:cs="Arial"/>
        </w:rPr>
        <w:t xml:space="preserve"> </w:t>
      </w:r>
      <w:proofErr w:type="spellStart"/>
      <w:r w:rsidRPr="005D0DDE">
        <w:rPr>
          <w:rFonts w:ascii="Arial" w:hAnsi="Arial" w:cs="Arial"/>
        </w:rPr>
        <w:t>копије</w:t>
      </w:r>
      <w:proofErr w:type="spellEnd"/>
      <w:r w:rsidRPr="005D0DDE">
        <w:rPr>
          <w:rFonts w:ascii="Arial" w:hAnsi="Arial" w:cs="Arial"/>
        </w:rPr>
        <w:t xml:space="preserve">, </w:t>
      </w: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таква</w:t>
      </w:r>
      <w:proofErr w:type="spellEnd"/>
      <w:r w:rsidRPr="005D0DDE">
        <w:rPr>
          <w:rFonts w:ascii="Arial" w:hAnsi="Arial" w:cs="Arial"/>
        </w:rPr>
        <w:t xml:space="preserve"> </w:t>
      </w:r>
      <w:proofErr w:type="spellStart"/>
      <w:r w:rsidRPr="005D0DDE">
        <w:rPr>
          <w:rFonts w:ascii="Arial" w:hAnsi="Arial" w:cs="Arial"/>
        </w:rPr>
        <w:t>дозвола</w:t>
      </w:r>
      <w:proofErr w:type="spellEnd"/>
      <w:r w:rsidRPr="005D0DDE">
        <w:rPr>
          <w:rFonts w:ascii="Arial" w:hAnsi="Arial" w:cs="Arial"/>
        </w:rPr>
        <w:t xml:space="preserve"> </w:t>
      </w:r>
      <w:proofErr w:type="spellStart"/>
      <w:r w:rsidRPr="005D0DDE">
        <w:rPr>
          <w:rFonts w:ascii="Arial" w:hAnsi="Arial" w:cs="Arial"/>
        </w:rPr>
        <w:t>предвиђена</w:t>
      </w:r>
      <w:proofErr w:type="spellEnd"/>
      <w:r w:rsidRPr="005D0DDE">
        <w:rPr>
          <w:rFonts w:ascii="Arial" w:hAnsi="Arial" w:cs="Arial"/>
        </w:rPr>
        <w:t xml:space="preserve"> </w:t>
      </w:r>
      <w:proofErr w:type="spellStart"/>
      <w:r w:rsidRPr="005D0DDE">
        <w:rPr>
          <w:rFonts w:ascii="Arial" w:hAnsi="Arial" w:cs="Arial"/>
        </w:rPr>
        <w:t>посебним</w:t>
      </w:r>
      <w:proofErr w:type="spellEnd"/>
      <w:r w:rsidRPr="005D0DDE">
        <w:rPr>
          <w:rFonts w:ascii="Arial" w:hAnsi="Arial" w:cs="Arial"/>
        </w:rPr>
        <w:t xml:space="preserve"> </w:t>
      </w:r>
      <w:proofErr w:type="spellStart"/>
      <w:r w:rsidRPr="005D0DDE">
        <w:rPr>
          <w:rFonts w:ascii="Arial" w:hAnsi="Arial" w:cs="Arial"/>
        </w:rPr>
        <w:t>прописима</w:t>
      </w:r>
      <w:proofErr w:type="spellEnd"/>
      <w:r w:rsidRPr="005D0DDE">
        <w:rPr>
          <w:rFonts w:ascii="Arial" w:hAnsi="Arial" w:cs="Arial"/>
        </w:rPr>
        <w:t>.</w:t>
      </w:r>
    </w:p>
    <w:p w14:paraId="2D354A05"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Изјава</w:t>
      </w:r>
      <w:proofErr w:type="spellEnd"/>
      <w:r w:rsidRPr="005D0DDE">
        <w:rPr>
          <w:rFonts w:ascii="Arial" w:hAnsi="Arial" w:cs="Arial"/>
        </w:rPr>
        <w:t xml:space="preserve"> </w:t>
      </w:r>
      <w:proofErr w:type="spellStart"/>
      <w:r w:rsidRPr="005D0DDE">
        <w:rPr>
          <w:rFonts w:ascii="Arial" w:hAnsi="Arial" w:cs="Arial"/>
        </w:rPr>
        <w:t>мора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буде</w:t>
      </w:r>
      <w:proofErr w:type="spellEnd"/>
      <w:r w:rsidRPr="005D0DDE">
        <w:rPr>
          <w:rFonts w:ascii="Arial" w:hAnsi="Arial" w:cs="Arial"/>
        </w:rPr>
        <w:t xml:space="preserve"> </w:t>
      </w:r>
      <w:proofErr w:type="spellStart"/>
      <w:r w:rsidRPr="005D0DDE">
        <w:rPr>
          <w:rFonts w:ascii="Arial" w:hAnsi="Arial" w:cs="Arial"/>
        </w:rPr>
        <w:t>потписана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стране</w:t>
      </w:r>
      <w:proofErr w:type="spellEnd"/>
      <w:r w:rsidRPr="005D0DDE">
        <w:rPr>
          <w:rFonts w:ascii="Arial" w:hAnsi="Arial" w:cs="Arial"/>
        </w:rPr>
        <w:t xml:space="preserve"> </w:t>
      </w:r>
      <w:proofErr w:type="spellStart"/>
      <w:r w:rsidRPr="005D0DDE">
        <w:rPr>
          <w:rFonts w:ascii="Arial" w:hAnsi="Arial" w:cs="Arial"/>
        </w:rPr>
        <w:t>овлашћеног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w:t>
      </w:r>
    </w:p>
    <w:p w14:paraId="70655FA1"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Изјаву</w:t>
      </w:r>
      <w:proofErr w:type="spellEnd"/>
      <w:r w:rsidRPr="005D0DDE">
        <w:rPr>
          <w:rFonts w:ascii="Arial" w:hAnsi="Arial" w:cs="Arial"/>
        </w:rPr>
        <w:t xml:space="preserve"> </w:t>
      </w:r>
      <w:proofErr w:type="spellStart"/>
      <w:r w:rsidRPr="005D0DDE">
        <w:rPr>
          <w:rFonts w:ascii="Arial" w:hAnsi="Arial" w:cs="Arial"/>
        </w:rPr>
        <w:t>потписује</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које</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уписано</w:t>
      </w:r>
      <w:proofErr w:type="spellEnd"/>
      <w:r w:rsidRPr="005D0DDE">
        <w:rPr>
          <w:rFonts w:ascii="Arial" w:hAnsi="Arial" w:cs="Arial"/>
        </w:rPr>
        <w:t xml:space="preserve"> у </w:t>
      </w:r>
      <w:proofErr w:type="spellStart"/>
      <w:r w:rsidRPr="005D0DDE">
        <w:rPr>
          <w:rFonts w:ascii="Arial" w:hAnsi="Arial" w:cs="Arial"/>
        </w:rPr>
        <w:t>регистар</w:t>
      </w:r>
      <w:proofErr w:type="spellEnd"/>
      <w:r w:rsidRPr="005D0DDE">
        <w:rPr>
          <w:rFonts w:ascii="Arial" w:hAnsi="Arial" w:cs="Arial"/>
        </w:rPr>
        <w:t xml:space="preserve"> </w:t>
      </w:r>
      <w:proofErr w:type="spellStart"/>
      <w:r w:rsidRPr="005D0DDE">
        <w:rPr>
          <w:rFonts w:ascii="Arial" w:hAnsi="Arial" w:cs="Arial"/>
        </w:rPr>
        <w:t>као</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овлашћено</w:t>
      </w:r>
      <w:proofErr w:type="spellEnd"/>
      <w:r w:rsidRPr="005D0DDE">
        <w:rPr>
          <w:rFonts w:ascii="Arial" w:hAnsi="Arial" w:cs="Arial"/>
        </w:rPr>
        <w:t xml:space="preserve"> </w:t>
      </w:r>
      <w:proofErr w:type="spellStart"/>
      <w:r w:rsidRPr="005D0DDE">
        <w:rPr>
          <w:rFonts w:ascii="Arial" w:hAnsi="Arial" w:cs="Arial"/>
        </w:rPr>
        <w:t>за</w:t>
      </w:r>
      <w:proofErr w:type="spellEnd"/>
      <w:r w:rsidR="00904D1A" w:rsidRPr="005D0DDE">
        <w:rPr>
          <w:rFonts w:ascii="Arial" w:hAnsi="Arial" w:cs="Arial"/>
        </w:rPr>
        <w:t xml:space="preserve"> </w:t>
      </w:r>
      <w:proofErr w:type="spellStart"/>
      <w:r w:rsidRPr="005D0DDE">
        <w:rPr>
          <w:rFonts w:ascii="Arial" w:hAnsi="Arial" w:cs="Arial"/>
        </w:rPr>
        <w:t>заступање</w:t>
      </w:r>
      <w:proofErr w:type="spellEnd"/>
      <w:r w:rsidRPr="005D0DDE">
        <w:rPr>
          <w:rFonts w:ascii="Arial" w:hAnsi="Arial" w:cs="Arial"/>
        </w:rPr>
        <w:t xml:space="preserve">, </w:t>
      </w:r>
      <w:proofErr w:type="spellStart"/>
      <w:r w:rsidRPr="005D0DDE">
        <w:rPr>
          <w:rFonts w:ascii="Arial" w:hAnsi="Arial" w:cs="Arial"/>
        </w:rPr>
        <w:t>потребно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уз</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 xml:space="preserve"> </w:t>
      </w:r>
      <w:proofErr w:type="spellStart"/>
      <w:r w:rsidRPr="005D0DDE">
        <w:rPr>
          <w:rFonts w:ascii="Arial" w:hAnsi="Arial" w:cs="Arial"/>
        </w:rPr>
        <w:t>доставити</w:t>
      </w:r>
      <w:proofErr w:type="spellEnd"/>
      <w:r w:rsidRPr="005D0DDE">
        <w:rPr>
          <w:rFonts w:ascii="Arial" w:hAnsi="Arial" w:cs="Arial"/>
        </w:rPr>
        <w:t xml:space="preserve"> </w:t>
      </w:r>
      <w:proofErr w:type="spellStart"/>
      <w:r w:rsidRPr="005D0DDE">
        <w:rPr>
          <w:rFonts w:ascii="Arial" w:hAnsi="Arial" w:cs="Arial"/>
        </w:rPr>
        <w:t>овлашћење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потписивање</w:t>
      </w:r>
      <w:proofErr w:type="spellEnd"/>
      <w:r w:rsidRPr="005D0DDE">
        <w:rPr>
          <w:rFonts w:ascii="Arial" w:hAnsi="Arial" w:cs="Arial"/>
        </w:rPr>
        <w:t>.</w:t>
      </w:r>
    </w:p>
    <w:p w14:paraId="7C129E11"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b/>
          <w:bCs/>
        </w:rPr>
        <w:t>Уколико</w:t>
      </w:r>
      <w:proofErr w:type="spellEnd"/>
      <w:r w:rsidRPr="005D0DDE">
        <w:rPr>
          <w:rFonts w:ascii="Arial" w:hAnsi="Arial" w:cs="Arial"/>
          <w:b/>
          <w:bCs/>
        </w:rPr>
        <w:t xml:space="preserve"> </w:t>
      </w:r>
      <w:proofErr w:type="spellStart"/>
      <w:r w:rsidRPr="005D0DDE">
        <w:rPr>
          <w:rFonts w:ascii="Arial" w:hAnsi="Arial" w:cs="Arial"/>
          <w:b/>
          <w:bCs/>
        </w:rPr>
        <w:t>понуду</w:t>
      </w:r>
      <w:proofErr w:type="spellEnd"/>
      <w:r w:rsidRPr="005D0DDE">
        <w:rPr>
          <w:rFonts w:ascii="Arial" w:hAnsi="Arial" w:cs="Arial"/>
          <w:b/>
          <w:bCs/>
        </w:rPr>
        <w:t xml:space="preserve"> </w:t>
      </w:r>
      <w:proofErr w:type="spellStart"/>
      <w:r w:rsidRPr="005D0DDE">
        <w:rPr>
          <w:rFonts w:ascii="Arial" w:hAnsi="Arial" w:cs="Arial"/>
          <w:b/>
          <w:bCs/>
        </w:rPr>
        <w:t>подноси</w:t>
      </w:r>
      <w:proofErr w:type="spellEnd"/>
      <w:r w:rsidRPr="005D0DDE">
        <w:rPr>
          <w:rFonts w:ascii="Arial" w:hAnsi="Arial" w:cs="Arial"/>
          <w:b/>
          <w:bCs/>
        </w:rPr>
        <w:t xml:space="preserve"> </w:t>
      </w:r>
      <w:proofErr w:type="spellStart"/>
      <w:r w:rsidRPr="005D0DDE">
        <w:rPr>
          <w:rFonts w:ascii="Arial" w:hAnsi="Arial" w:cs="Arial"/>
          <w:b/>
          <w:bCs/>
        </w:rPr>
        <w:t>група</w:t>
      </w:r>
      <w:proofErr w:type="spellEnd"/>
      <w:r w:rsidRPr="005D0DDE">
        <w:rPr>
          <w:rFonts w:ascii="Arial" w:hAnsi="Arial" w:cs="Arial"/>
          <w:b/>
          <w:bCs/>
        </w:rPr>
        <w:t xml:space="preserve"> </w:t>
      </w:r>
      <w:proofErr w:type="spellStart"/>
      <w:r w:rsidRPr="005D0DDE">
        <w:rPr>
          <w:rFonts w:ascii="Arial" w:hAnsi="Arial" w:cs="Arial"/>
          <w:b/>
          <w:bCs/>
        </w:rPr>
        <w:t>понуђача</w:t>
      </w:r>
      <w:proofErr w:type="spellEnd"/>
      <w:r w:rsidRPr="005D0DDE">
        <w:rPr>
          <w:rFonts w:ascii="Arial" w:hAnsi="Arial" w:cs="Arial"/>
        </w:rPr>
        <w:t xml:space="preserve">, </w:t>
      </w:r>
      <w:proofErr w:type="spellStart"/>
      <w:r w:rsidRPr="005D0DDE">
        <w:rPr>
          <w:rFonts w:ascii="Arial" w:hAnsi="Arial" w:cs="Arial"/>
        </w:rPr>
        <w:t>Изјава</w:t>
      </w:r>
      <w:proofErr w:type="spellEnd"/>
      <w:r w:rsidRPr="005D0DDE">
        <w:rPr>
          <w:rFonts w:ascii="Arial" w:hAnsi="Arial" w:cs="Arial"/>
        </w:rPr>
        <w:t xml:space="preserve"> </w:t>
      </w:r>
      <w:proofErr w:type="spellStart"/>
      <w:r w:rsidRPr="005D0DDE">
        <w:rPr>
          <w:rFonts w:ascii="Arial" w:hAnsi="Arial" w:cs="Arial"/>
        </w:rPr>
        <w:t>мора</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потписана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стране</w:t>
      </w:r>
      <w:proofErr w:type="spellEnd"/>
    </w:p>
    <w:p w14:paraId="7146F8AB"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овлашћеног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сваког</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w:t>
      </w:r>
    </w:p>
    <w:p w14:paraId="4ABEBA1F"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b/>
          <w:bCs/>
        </w:rPr>
        <w:t>Уколико</w:t>
      </w:r>
      <w:proofErr w:type="spellEnd"/>
      <w:r w:rsidRPr="005D0DDE">
        <w:rPr>
          <w:rFonts w:ascii="Arial" w:hAnsi="Arial" w:cs="Arial"/>
          <w:b/>
          <w:bCs/>
        </w:rPr>
        <w:t xml:space="preserve"> </w:t>
      </w:r>
      <w:proofErr w:type="spellStart"/>
      <w:r w:rsidRPr="005D0DDE">
        <w:rPr>
          <w:rFonts w:ascii="Arial" w:hAnsi="Arial" w:cs="Arial"/>
          <w:b/>
          <w:bCs/>
        </w:rPr>
        <w:t>понуђач</w:t>
      </w:r>
      <w:proofErr w:type="spellEnd"/>
      <w:r w:rsidRPr="005D0DDE">
        <w:rPr>
          <w:rFonts w:ascii="Arial" w:hAnsi="Arial" w:cs="Arial"/>
          <w:b/>
          <w:bCs/>
        </w:rPr>
        <w:t xml:space="preserve"> </w:t>
      </w:r>
      <w:proofErr w:type="spellStart"/>
      <w:r w:rsidRPr="005D0DDE">
        <w:rPr>
          <w:rFonts w:ascii="Arial" w:hAnsi="Arial" w:cs="Arial"/>
          <w:b/>
          <w:bCs/>
        </w:rPr>
        <w:t>подноси</w:t>
      </w:r>
      <w:proofErr w:type="spellEnd"/>
      <w:r w:rsidRPr="005D0DDE">
        <w:rPr>
          <w:rFonts w:ascii="Arial" w:hAnsi="Arial" w:cs="Arial"/>
          <w:b/>
          <w:bCs/>
        </w:rPr>
        <w:t xml:space="preserve"> </w:t>
      </w:r>
      <w:proofErr w:type="spellStart"/>
      <w:r w:rsidRPr="005D0DDE">
        <w:rPr>
          <w:rFonts w:ascii="Arial" w:hAnsi="Arial" w:cs="Arial"/>
          <w:b/>
          <w:bCs/>
        </w:rPr>
        <w:t>понуду</w:t>
      </w:r>
      <w:proofErr w:type="spellEnd"/>
      <w:r w:rsidRPr="005D0DDE">
        <w:rPr>
          <w:rFonts w:ascii="Arial" w:hAnsi="Arial" w:cs="Arial"/>
          <w:b/>
          <w:bCs/>
        </w:rPr>
        <w:t xml:space="preserve"> </w:t>
      </w:r>
      <w:proofErr w:type="spellStart"/>
      <w:r w:rsidRPr="005D0DDE">
        <w:rPr>
          <w:rFonts w:ascii="Arial" w:hAnsi="Arial" w:cs="Arial"/>
          <w:b/>
          <w:bCs/>
        </w:rPr>
        <w:t>са</w:t>
      </w:r>
      <w:proofErr w:type="spellEnd"/>
      <w:r w:rsidRPr="005D0DDE">
        <w:rPr>
          <w:rFonts w:ascii="Arial" w:hAnsi="Arial" w:cs="Arial"/>
          <w:b/>
          <w:bCs/>
        </w:rPr>
        <w:t xml:space="preserve"> </w:t>
      </w:r>
      <w:proofErr w:type="spellStart"/>
      <w:r w:rsidRPr="005D0DDE">
        <w:rPr>
          <w:rFonts w:ascii="Arial" w:hAnsi="Arial" w:cs="Arial"/>
          <w:b/>
          <w:bCs/>
        </w:rPr>
        <w:t>подизвођачем</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 xml:space="preserve"> </w:t>
      </w:r>
      <w:proofErr w:type="spellStart"/>
      <w:r w:rsidRPr="005D0DDE">
        <w:rPr>
          <w:rFonts w:ascii="Arial" w:hAnsi="Arial" w:cs="Arial"/>
        </w:rPr>
        <w:t>Изјаву</w:t>
      </w:r>
      <w:proofErr w:type="spellEnd"/>
      <w:r w:rsidR="00DD7861">
        <w:rPr>
          <w:rFonts w:ascii="Arial" w:hAnsi="Arial" w:cs="Arial"/>
        </w:rPr>
        <w:t xml:space="preserve"> </w:t>
      </w:r>
      <w:proofErr w:type="spellStart"/>
      <w:r w:rsidRPr="005D0DDE">
        <w:rPr>
          <w:rFonts w:ascii="Arial" w:hAnsi="Arial" w:cs="Arial"/>
        </w:rPr>
        <w:t>подизвођача</w:t>
      </w:r>
      <w:proofErr w:type="spellEnd"/>
      <w:r w:rsidRPr="005D0DDE">
        <w:rPr>
          <w:rFonts w:ascii="Arial" w:hAnsi="Arial" w:cs="Arial"/>
        </w:rPr>
        <w:t xml:space="preserve"> </w:t>
      </w:r>
      <w:r w:rsidR="00DD7861">
        <w:rPr>
          <w:rFonts w:ascii="Arial" w:hAnsi="Arial" w:cs="Arial"/>
        </w:rPr>
        <w:t xml:space="preserve"> </w:t>
      </w:r>
      <w:r w:rsidRPr="005D0DDE">
        <w:rPr>
          <w:rFonts w:ascii="Arial" w:hAnsi="Arial" w:cs="Arial"/>
          <w:i/>
          <w:iCs/>
        </w:rPr>
        <w:t xml:space="preserve"> </w:t>
      </w:r>
      <w:proofErr w:type="spellStart"/>
      <w:r w:rsidRPr="005D0DDE">
        <w:rPr>
          <w:rFonts w:ascii="Arial" w:hAnsi="Arial" w:cs="Arial"/>
        </w:rPr>
        <w:t>потписану</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стране</w:t>
      </w:r>
      <w:proofErr w:type="spellEnd"/>
      <w:r w:rsidRPr="005D0DDE">
        <w:rPr>
          <w:rFonts w:ascii="Arial" w:hAnsi="Arial" w:cs="Arial"/>
        </w:rPr>
        <w:t xml:space="preserve"> </w:t>
      </w:r>
      <w:proofErr w:type="spellStart"/>
      <w:r w:rsidRPr="005D0DDE">
        <w:rPr>
          <w:rFonts w:ascii="Arial" w:hAnsi="Arial" w:cs="Arial"/>
        </w:rPr>
        <w:t>овлашћеног</w:t>
      </w:r>
      <w:proofErr w:type="spellEnd"/>
      <w:r w:rsidRPr="005D0DDE">
        <w:rPr>
          <w:rFonts w:ascii="Arial" w:hAnsi="Arial" w:cs="Arial"/>
        </w:rPr>
        <w:t xml:space="preserve"> </w:t>
      </w:r>
      <w:proofErr w:type="spellStart"/>
      <w:r w:rsidRPr="005D0DDE">
        <w:rPr>
          <w:rFonts w:ascii="Arial" w:hAnsi="Arial" w:cs="Arial"/>
        </w:rPr>
        <w:t>лица</w:t>
      </w:r>
      <w:proofErr w:type="spellEnd"/>
      <w:r w:rsidR="00904D1A" w:rsidRPr="005D0DDE">
        <w:rPr>
          <w:rFonts w:ascii="Arial" w:hAnsi="Arial" w:cs="Arial"/>
        </w:rPr>
        <w:t xml:space="preserve"> </w:t>
      </w:r>
      <w:proofErr w:type="spellStart"/>
      <w:r w:rsidRPr="005D0DDE">
        <w:rPr>
          <w:rFonts w:ascii="Arial" w:hAnsi="Arial" w:cs="Arial"/>
        </w:rPr>
        <w:t>подизвођача</w:t>
      </w:r>
      <w:proofErr w:type="spellEnd"/>
      <w:r w:rsidRPr="005D0DDE">
        <w:rPr>
          <w:rFonts w:ascii="Arial" w:hAnsi="Arial" w:cs="Arial"/>
        </w:rPr>
        <w:t xml:space="preserve"> и </w:t>
      </w:r>
      <w:proofErr w:type="spellStart"/>
      <w:r w:rsidRPr="005D0DDE">
        <w:rPr>
          <w:rFonts w:ascii="Arial" w:hAnsi="Arial" w:cs="Arial"/>
        </w:rPr>
        <w:t>оверену</w:t>
      </w:r>
      <w:proofErr w:type="spellEnd"/>
      <w:r w:rsidRPr="005D0DDE">
        <w:rPr>
          <w:rFonts w:ascii="Arial" w:hAnsi="Arial" w:cs="Arial"/>
        </w:rPr>
        <w:t xml:space="preserve"> </w:t>
      </w:r>
      <w:proofErr w:type="spellStart"/>
      <w:r w:rsidRPr="005D0DDE">
        <w:rPr>
          <w:rFonts w:ascii="Arial" w:hAnsi="Arial" w:cs="Arial"/>
        </w:rPr>
        <w:t>печатом</w:t>
      </w:r>
      <w:proofErr w:type="spellEnd"/>
      <w:r w:rsidRPr="005D0DDE">
        <w:rPr>
          <w:rFonts w:ascii="Arial" w:hAnsi="Arial" w:cs="Arial"/>
        </w:rPr>
        <w:t>.</w:t>
      </w:r>
    </w:p>
    <w:p w14:paraId="11F716CC"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пре</w:t>
      </w:r>
      <w:proofErr w:type="spellEnd"/>
      <w:r w:rsidRPr="005D0DDE">
        <w:rPr>
          <w:rFonts w:ascii="Arial" w:hAnsi="Arial" w:cs="Arial"/>
        </w:rPr>
        <w:t xml:space="preserve"> </w:t>
      </w:r>
      <w:proofErr w:type="spellStart"/>
      <w:r w:rsidRPr="005D0DDE">
        <w:rPr>
          <w:rFonts w:ascii="Arial" w:hAnsi="Arial" w:cs="Arial"/>
        </w:rPr>
        <w:t>доношења</w:t>
      </w:r>
      <w:proofErr w:type="spellEnd"/>
      <w:r w:rsidRPr="005D0DDE">
        <w:rPr>
          <w:rFonts w:ascii="Arial" w:hAnsi="Arial" w:cs="Arial"/>
        </w:rPr>
        <w:t xml:space="preserve"> </w:t>
      </w:r>
      <w:proofErr w:type="spellStart"/>
      <w:r w:rsidRPr="005D0DDE">
        <w:rPr>
          <w:rFonts w:ascii="Arial" w:hAnsi="Arial" w:cs="Arial"/>
        </w:rPr>
        <w:t>одлуке</w:t>
      </w:r>
      <w:proofErr w:type="spellEnd"/>
      <w:r w:rsidRPr="005D0DDE">
        <w:rPr>
          <w:rFonts w:ascii="Arial" w:hAnsi="Arial" w:cs="Arial"/>
        </w:rPr>
        <w:t xml:space="preserve"> о </w:t>
      </w:r>
      <w:proofErr w:type="spellStart"/>
      <w:r w:rsidRPr="005D0DDE">
        <w:rPr>
          <w:rFonts w:ascii="Arial" w:hAnsi="Arial" w:cs="Arial"/>
        </w:rPr>
        <w:t>додели</w:t>
      </w:r>
      <w:proofErr w:type="spellEnd"/>
      <w:r w:rsidRPr="005D0DDE">
        <w:rPr>
          <w:rFonts w:ascii="Arial" w:hAnsi="Arial" w:cs="Arial"/>
        </w:rPr>
        <w:t xml:space="preserve"> </w:t>
      </w:r>
      <w:proofErr w:type="spellStart"/>
      <w:r w:rsidRPr="005D0DDE">
        <w:rPr>
          <w:rFonts w:ascii="Arial" w:hAnsi="Arial" w:cs="Arial"/>
        </w:rPr>
        <w:t>уговора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тражи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чија</w:t>
      </w:r>
      <w:proofErr w:type="spellEnd"/>
      <w:r w:rsidRPr="005D0DDE">
        <w:rPr>
          <w:rFonts w:ascii="Arial" w:hAnsi="Arial" w:cs="Arial"/>
        </w:rPr>
        <w:t xml:space="preserve"> </w:t>
      </w:r>
      <w:proofErr w:type="spellStart"/>
      <w:r w:rsidRPr="005D0DDE">
        <w:rPr>
          <w:rFonts w:ascii="Arial" w:hAnsi="Arial" w:cs="Arial"/>
        </w:rPr>
        <w:t>је</w:t>
      </w:r>
      <w:proofErr w:type="spellEnd"/>
    </w:p>
    <w:p w14:paraId="4F325A4A"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оцењена</w:t>
      </w:r>
      <w:proofErr w:type="spellEnd"/>
      <w:r w:rsidRPr="005D0DDE">
        <w:rPr>
          <w:rFonts w:ascii="Arial" w:hAnsi="Arial" w:cs="Arial"/>
        </w:rPr>
        <w:t xml:space="preserve"> </w:t>
      </w:r>
      <w:proofErr w:type="spellStart"/>
      <w:r w:rsidRPr="005D0DDE">
        <w:rPr>
          <w:rFonts w:ascii="Arial" w:hAnsi="Arial" w:cs="Arial"/>
        </w:rPr>
        <w:t>као</w:t>
      </w:r>
      <w:proofErr w:type="spellEnd"/>
      <w:r w:rsidRPr="005D0DDE">
        <w:rPr>
          <w:rFonts w:ascii="Arial" w:hAnsi="Arial" w:cs="Arial"/>
        </w:rPr>
        <w:t xml:space="preserve"> </w:t>
      </w:r>
      <w:proofErr w:type="spellStart"/>
      <w:r w:rsidRPr="005D0DDE">
        <w:rPr>
          <w:rFonts w:ascii="Arial" w:hAnsi="Arial" w:cs="Arial"/>
        </w:rPr>
        <w:t>најповољнија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увид</w:t>
      </w:r>
      <w:proofErr w:type="spellEnd"/>
      <w:r w:rsidRPr="005D0DDE">
        <w:rPr>
          <w:rFonts w:ascii="Arial" w:hAnsi="Arial" w:cs="Arial"/>
        </w:rPr>
        <w:t xml:space="preserve"> </w:t>
      </w:r>
      <w:proofErr w:type="spellStart"/>
      <w:r w:rsidRPr="005D0DDE">
        <w:rPr>
          <w:rFonts w:ascii="Arial" w:hAnsi="Arial" w:cs="Arial"/>
        </w:rPr>
        <w:t>оригинал</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оверену</w:t>
      </w:r>
      <w:proofErr w:type="spellEnd"/>
      <w:r w:rsidRPr="005D0DDE">
        <w:rPr>
          <w:rFonts w:ascii="Arial" w:hAnsi="Arial" w:cs="Arial"/>
        </w:rPr>
        <w:t xml:space="preserve"> </w:t>
      </w:r>
      <w:proofErr w:type="spellStart"/>
      <w:r w:rsidRPr="005D0DDE">
        <w:rPr>
          <w:rFonts w:ascii="Arial" w:hAnsi="Arial" w:cs="Arial"/>
        </w:rPr>
        <w:t>копију</w:t>
      </w:r>
      <w:proofErr w:type="spellEnd"/>
      <w:r w:rsidRPr="005D0DDE">
        <w:rPr>
          <w:rFonts w:ascii="Arial" w:hAnsi="Arial" w:cs="Arial"/>
        </w:rPr>
        <w:t xml:space="preserve"> </w:t>
      </w:r>
      <w:proofErr w:type="spellStart"/>
      <w:r w:rsidRPr="005D0DDE">
        <w:rPr>
          <w:rFonts w:ascii="Arial" w:hAnsi="Arial" w:cs="Arial"/>
        </w:rPr>
        <w:t>свих</w:t>
      </w:r>
      <w:proofErr w:type="spellEnd"/>
      <w:r w:rsidRPr="005D0DDE">
        <w:rPr>
          <w:rFonts w:ascii="Arial" w:hAnsi="Arial" w:cs="Arial"/>
        </w:rPr>
        <w:t xml:space="preserve"> </w:t>
      </w:r>
      <w:proofErr w:type="spellStart"/>
      <w:r w:rsidRPr="005D0DDE">
        <w:rPr>
          <w:rFonts w:ascii="Arial" w:hAnsi="Arial" w:cs="Arial"/>
        </w:rPr>
        <w:t>или</w:t>
      </w:r>
      <w:proofErr w:type="spellEnd"/>
      <w:r w:rsidR="00904D1A" w:rsidRPr="005D0DDE">
        <w:rPr>
          <w:rFonts w:ascii="Arial" w:hAnsi="Arial" w:cs="Arial"/>
        </w:rPr>
        <w:t xml:space="preserve"> </w:t>
      </w:r>
      <w:proofErr w:type="spellStart"/>
      <w:r w:rsidRPr="005D0DDE">
        <w:rPr>
          <w:rFonts w:ascii="Arial" w:hAnsi="Arial" w:cs="Arial"/>
        </w:rPr>
        <w:t>појединих</w:t>
      </w:r>
      <w:proofErr w:type="spellEnd"/>
      <w:r w:rsidRPr="005D0DDE">
        <w:rPr>
          <w:rFonts w:ascii="Arial" w:hAnsi="Arial" w:cs="Arial"/>
        </w:rPr>
        <w:t xml:space="preserve"> </w:t>
      </w:r>
      <w:proofErr w:type="spellStart"/>
      <w:r w:rsidRPr="005D0DDE">
        <w:rPr>
          <w:rFonts w:ascii="Arial" w:hAnsi="Arial" w:cs="Arial"/>
        </w:rPr>
        <w:t>доказа</w:t>
      </w:r>
      <w:proofErr w:type="spellEnd"/>
      <w:r w:rsidRPr="005D0DDE">
        <w:rPr>
          <w:rFonts w:ascii="Arial" w:hAnsi="Arial" w:cs="Arial"/>
        </w:rPr>
        <w:t xml:space="preserve"> о </w:t>
      </w:r>
      <w:proofErr w:type="spellStart"/>
      <w:r w:rsidRPr="005D0DDE">
        <w:rPr>
          <w:rFonts w:ascii="Arial" w:hAnsi="Arial" w:cs="Arial"/>
        </w:rPr>
        <w:t>испуњености</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w:t>
      </w:r>
    </w:p>
    <w:p w14:paraId="59BE9BFA"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у </w:t>
      </w:r>
      <w:proofErr w:type="spellStart"/>
      <w:r w:rsidRPr="005D0DDE">
        <w:rPr>
          <w:rFonts w:ascii="Arial" w:hAnsi="Arial" w:cs="Arial"/>
        </w:rPr>
        <w:t>остављеном</w:t>
      </w:r>
      <w:proofErr w:type="spellEnd"/>
      <w:r w:rsidRPr="005D0DDE">
        <w:rPr>
          <w:rFonts w:ascii="Arial" w:hAnsi="Arial" w:cs="Arial"/>
        </w:rPr>
        <w:t xml:space="preserve"> </w:t>
      </w:r>
      <w:proofErr w:type="spellStart"/>
      <w:r w:rsidRPr="005D0DDE">
        <w:rPr>
          <w:rFonts w:ascii="Arial" w:hAnsi="Arial" w:cs="Arial"/>
        </w:rPr>
        <w:t>примереном</w:t>
      </w:r>
      <w:proofErr w:type="spellEnd"/>
      <w:r w:rsidRPr="005D0DDE">
        <w:rPr>
          <w:rFonts w:ascii="Arial" w:hAnsi="Arial" w:cs="Arial"/>
        </w:rPr>
        <w:t xml:space="preserve"> </w:t>
      </w:r>
      <w:proofErr w:type="spellStart"/>
      <w:r w:rsidRPr="005D0DDE">
        <w:rPr>
          <w:rFonts w:ascii="Arial" w:hAnsi="Arial" w:cs="Arial"/>
        </w:rPr>
        <w:t>року</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краћи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5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не</w:t>
      </w:r>
      <w:proofErr w:type="spellEnd"/>
      <w:r w:rsidR="00DD7861">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увид</w:t>
      </w:r>
      <w:proofErr w:type="spellEnd"/>
      <w:r w:rsidRPr="005D0DDE">
        <w:rPr>
          <w:rFonts w:ascii="Arial" w:hAnsi="Arial" w:cs="Arial"/>
        </w:rPr>
        <w:t xml:space="preserve"> </w:t>
      </w:r>
      <w:proofErr w:type="spellStart"/>
      <w:r w:rsidRPr="005D0DDE">
        <w:rPr>
          <w:rFonts w:ascii="Arial" w:hAnsi="Arial" w:cs="Arial"/>
        </w:rPr>
        <w:t>оригинал</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оверену</w:t>
      </w:r>
      <w:proofErr w:type="spellEnd"/>
      <w:r w:rsidRPr="005D0DDE">
        <w:rPr>
          <w:rFonts w:ascii="Arial" w:hAnsi="Arial" w:cs="Arial"/>
        </w:rPr>
        <w:t xml:space="preserve"> </w:t>
      </w:r>
      <w:proofErr w:type="spellStart"/>
      <w:r w:rsidRPr="005D0DDE">
        <w:rPr>
          <w:rFonts w:ascii="Arial" w:hAnsi="Arial" w:cs="Arial"/>
        </w:rPr>
        <w:t>копију</w:t>
      </w:r>
      <w:proofErr w:type="spellEnd"/>
      <w:r w:rsidRPr="005D0DDE">
        <w:rPr>
          <w:rFonts w:ascii="Arial" w:hAnsi="Arial" w:cs="Arial"/>
        </w:rPr>
        <w:t xml:space="preserve"> </w:t>
      </w:r>
      <w:proofErr w:type="spellStart"/>
      <w:r w:rsidRPr="005D0DDE">
        <w:rPr>
          <w:rFonts w:ascii="Arial" w:hAnsi="Arial" w:cs="Arial"/>
        </w:rPr>
        <w:t>тражених</w:t>
      </w:r>
      <w:proofErr w:type="spellEnd"/>
      <w:r w:rsidRPr="005D0DDE">
        <w:rPr>
          <w:rFonts w:ascii="Arial" w:hAnsi="Arial" w:cs="Arial"/>
        </w:rPr>
        <w:t xml:space="preserve"> </w:t>
      </w:r>
      <w:proofErr w:type="spellStart"/>
      <w:r w:rsidRPr="005D0DDE">
        <w:rPr>
          <w:rFonts w:ascii="Arial" w:hAnsi="Arial" w:cs="Arial"/>
        </w:rPr>
        <w:t>доказа</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његову</w:t>
      </w:r>
      <w:proofErr w:type="spellEnd"/>
      <w:r w:rsidRPr="005D0DDE">
        <w:rPr>
          <w:rFonts w:ascii="Arial" w:hAnsi="Arial" w:cs="Arial"/>
        </w:rPr>
        <w:t xml:space="preserve"> </w:t>
      </w:r>
      <w:proofErr w:type="spellStart"/>
      <w:r w:rsidRPr="005D0DDE">
        <w:rPr>
          <w:rFonts w:ascii="Arial" w:hAnsi="Arial" w:cs="Arial"/>
        </w:rPr>
        <w:t>понуду</w:t>
      </w:r>
      <w:proofErr w:type="spellEnd"/>
      <w:r w:rsidR="00904D1A" w:rsidRPr="005D0DDE">
        <w:rPr>
          <w:rFonts w:ascii="Arial" w:hAnsi="Arial" w:cs="Arial"/>
        </w:rPr>
        <w:t xml:space="preserve"> </w:t>
      </w:r>
      <w:proofErr w:type="spellStart"/>
      <w:r w:rsidRPr="005D0DDE">
        <w:rPr>
          <w:rFonts w:ascii="Arial" w:hAnsi="Arial" w:cs="Arial"/>
        </w:rPr>
        <w:t>одбити</w:t>
      </w:r>
      <w:proofErr w:type="spellEnd"/>
      <w:r w:rsidRPr="005D0DDE">
        <w:rPr>
          <w:rFonts w:ascii="Arial" w:hAnsi="Arial" w:cs="Arial"/>
        </w:rPr>
        <w:t xml:space="preserve"> </w:t>
      </w:r>
      <w:proofErr w:type="spellStart"/>
      <w:r w:rsidRPr="005D0DDE">
        <w:rPr>
          <w:rFonts w:ascii="Arial" w:hAnsi="Arial" w:cs="Arial"/>
        </w:rPr>
        <w:t>као</w:t>
      </w:r>
      <w:proofErr w:type="spellEnd"/>
      <w:r w:rsidRPr="005D0DDE">
        <w:rPr>
          <w:rFonts w:ascii="Arial" w:hAnsi="Arial" w:cs="Arial"/>
        </w:rPr>
        <w:t xml:space="preserve"> </w:t>
      </w:r>
      <w:proofErr w:type="spellStart"/>
      <w:r w:rsidRPr="005D0DDE">
        <w:rPr>
          <w:rFonts w:ascii="Arial" w:hAnsi="Arial" w:cs="Arial"/>
        </w:rPr>
        <w:t>неприхватљиву</w:t>
      </w:r>
      <w:proofErr w:type="spellEnd"/>
      <w:r w:rsidRPr="005D0DDE">
        <w:rPr>
          <w:rFonts w:ascii="Arial" w:hAnsi="Arial" w:cs="Arial"/>
        </w:rPr>
        <w:t>.</w:t>
      </w:r>
    </w:p>
    <w:p w14:paraId="0072B086"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буде</w:t>
      </w:r>
      <w:proofErr w:type="spellEnd"/>
      <w:r w:rsidRPr="005D0DDE">
        <w:rPr>
          <w:rFonts w:ascii="Arial" w:hAnsi="Arial" w:cs="Arial"/>
        </w:rPr>
        <w:t xml:space="preserve"> </w:t>
      </w:r>
      <w:proofErr w:type="spellStart"/>
      <w:r w:rsidRPr="005D0DDE">
        <w:rPr>
          <w:rFonts w:ascii="Arial" w:hAnsi="Arial" w:cs="Arial"/>
        </w:rPr>
        <w:t>захтевао</w:t>
      </w:r>
      <w:proofErr w:type="spellEnd"/>
      <w:r w:rsidRPr="005D0DDE">
        <w:rPr>
          <w:rFonts w:ascii="Arial" w:hAnsi="Arial" w:cs="Arial"/>
        </w:rPr>
        <w:t xml:space="preserve"> </w:t>
      </w:r>
      <w:proofErr w:type="spellStart"/>
      <w:r w:rsidRPr="005D0DDE">
        <w:rPr>
          <w:rFonts w:ascii="Arial" w:hAnsi="Arial" w:cs="Arial"/>
        </w:rPr>
        <w:t>достављање</w:t>
      </w:r>
      <w:proofErr w:type="spellEnd"/>
      <w:r w:rsidRPr="005D0DDE">
        <w:rPr>
          <w:rFonts w:ascii="Arial" w:hAnsi="Arial" w:cs="Arial"/>
        </w:rPr>
        <w:t xml:space="preserve"> </w:t>
      </w:r>
      <w:proofErr w:type="spellStart"/>
      <w:r w:rsidRPr="005D0DDE">
        <w:rPr>
          <w:rFonts w:ascii="Arial" w:hAnsi="Arial" w:cs="Arial"/>
        </w:rPr>
        <w:t>доказа</w:t>
      </w:r>
      <w:proofErr w:type="spellEnd"/>
      <w:r w:rsidRPr="005D0DDE">
        <w:rPr>
          <w:rFonts w:ascii="Arial" w:hAnsi="Arial" w:cs="Arial"/>
        </w:rPr>
        <w:t xml:space="preserve"> о </w:t>
      </w:r>
      <w:proofErr w:type="spellStart"/>
      <w:r w:rsidRPr="005D0DDE">
        <w:rPr>
          <w:rFonts w:ascii="Arial" w:hAnsi="Arial" w:cs="Arial"/>
        </w:rPr>
        <w:t>испуњености</w:t>
      </w:r>
      <w:proofErr w:type="spellEnd"/>
      <w:r w:rsidRPr="005D0DDE">
        <w:rPr>
          <w:rFonts w:ascii="Arial" w:hAnsi="Arial" w:cs="Arial"/>
        </w:rPr>
        <w:t xml:space="preserve"> </w:t>
      </w:r>
      <w:proofErr w:type="spellStart"/>
      <w:r w:rsidRPr="005D0DDE">
        <w:rPr>
          <w:rFonts w:ascii="Arial" w:hAnsi="Arial" w:cs="Arial"/>
        </w:rPr>
        <w:t>обавезних</w:t>
      </w:r>
      <w:proofErr w:type="spellEnd"/>
      <w:r w:rsidRPr="005D0DDE">
        <w:rPr>
          <w:rFonts w:ascii="Arial" w:hAnsi="Arial" w:cs="Arial"/>
        </w:rPr>
        <w:t xml:space="preserve"> и</w:t>
      </w:r>
      <w:r w:rsidR="00DD7861">
        <w:rPr>
          <w:rFonts w:ascii="Arial" w:hAnsi="Arial" w:cs="Arial"/>
        </w:rPr>
        <w:t xml:space="preserve"> </w:t>
      </w:r>
      <w:proofErr w:type="spellStart"/>
      <w:r w:rsidRPr="005D0DDE">
        <w:rPr>
          <w:rFonts w:ascii="Arial" w:hAnsi="Arial" w:cs="Arial"/>
        </w:rPr>
        <w:t>додатних</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учешће</w:t>
      </w:r>
      <w:proofErr w:type="spellEnd"/>
      <w:r w:rsidRPr="005D0DDE">
        <w:rPr>
          <w:rFonts w:ascii="Arial" w:hAnsi="Arial" w:cs="Arial"/>
        </w:rPr>
        <w:t xml:space="preserve"> у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предметне</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w:t>
      </w:r>
      <w:proofErr w:type="spellStart"/>
      <w:r w:rsidRPr="005D0DDE">
        <w:rPr>
          <w:rFonts w:ascii="Arial" w:hAnsi="Arial" w:cs="Arial"/>
        </w:rPr>
        <w:t>свих</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појединих</w:t>
      </w:r>
      <w:proofErr w:type="spellEnd"/>
      <w:r w:rsidRPr="005D0DDE">
        <w:rPr>
          <w:rFonts w:ascii="Arial" w:hAnsi="Arial" w:cs="Arial"/>
        </w:rPr>
        <w:t xml:space="preserve"> </w:t>
      </w:r>
      <w:proofErr w:type="spellStart"/>
      <w:r w:rsidRPr="005D0DDE">
        <w:rPr>
          <w:rFonts w:ascii="Arial" w:hAnsi="Arial" w:cs="Arial"/>
        </w:rPr>
        <w:t>доказа</w:t>
      </w:r>
      <w:proofErr w:type="spellEnd"/>
      <w:r w:rsidRPr="005D0DDE">
        <w:rPr>
          <w:rFonts w:ascii="Arial" w:hAnsi="Arial" w:cs="Arial"/>
        </w:rPr>
        <w:t xml:space="preserve"> о</w:t>
      </w:r>
      <w:r w:rsidR="00904D1A" w:rsidRPr="005D0DDE">
        <w:rPr>
          <w:rFonts w:ascii="Arial" w:hAnsi="Arial" w:cs="Arial"/>
        </w:rPr>
        <w:t xml:space="preserve"> </w:t>
      </w:r>
      <w:proofErr w:type="spellStart"/>
      <w:r w:rsidRPr="005D0DDE">
        <w:rPr>
          <w:rFonts w:ascii="Arial" w:hAnsi="Arial" w:cs="Arial"/>
        </w:rPr>
        <w:t>испуњености</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w:t>
      </w:r>
    </w:p>
    <w:p w14:paraId="4AEAAAF8" w14:textId="77777777" w:rsidR="00F76E47" w:rsidRPr="005D0DDE" w:rsidRDefault="00DD7861" w:rsidP="00F76E47">
      <w:pPr>
        <w:autoSpaceDE w:val="0"/>
        <w:autoSpaceDN w:val="0"/>
        <w:adjustRightInd w:val="0"/>
        <w:spacing w:after="0" w:line="240" w:lineRule="auto"/>
        <w:rPr>
          <w:rFonts w:ascii="Arial" w:hAnsi="Arial" w:cs="Arial"/>
          <w:b/>
          <w:bCs/>
        </w:rPr>
      </w:pPr>
      <w:r>
        <w:rPr>
          <w:rFonts w:ascii="Arial" w:eastAsia="SymbolMT" w:hAnsi="Arial" w:cs="Arial"/>
        </w:rPr>
        <w:t xml:space="preserve"> </w:t>
      </w:r>
      <w:r w:rsidR="00F76E47" w:rsidRPr="005D0DDE">
        <w:rPr>
          <w:rFonts w:ascii="Arial" w:eastAsia="SymbolMT" w:hAnsi="Arial" w:cs="Arial"/>
        </w:rPr>
        <w:t xml:space="preserve"> </w:t>
      </w:r>
      <w:r w:rsidR="00F76E47" w:rsidRPr="005D0DDE">
        <w:rPr>
          <w:rFonts w:ascii="Arial" w:hAnsi="Arial" w:cs="Arial"/>
          <w:b/>
          <w:bCs/>
        </w:rPr>
        <w:t>ОБАВЕЗНИ УСЛОВИ</w:t>
      </w:r>
    </w:p>
    <w:p w14:paraId="27ADBEF8" w14:textId="77777777" w:rsidR="00F76E47" w:rsidRPr="005D0DDE" w:rsidRDefault="00F76E47" w:rsidP="00F76E47">
      <w:pPr>
        <w:autoSpaceDE w:val="0"/>
        <w:autoSpaceDN w:val="0"/>
        <w:adjustRightInd w:val="0"/>
        <w:spacing w:after="0" w:line="240" w:lineRule="auto"/>
        <w:rPr>
          <w:rFonts w:ascii="Arial" w:hAnsi="Arial" w:cs="Arial"/>
          <w:b/>
          <w:bCs/>
        </w:rPr>
      </w:pPr>
      <w:r w:rsidRPr="005D0DDE">
        <w:rPr>
          <w:rFonts w:ascii="Arial" w:hAnsi="Arial" w:cs="Arial"/>
          <w:b/>
          <w:bCs/>
        </w:rPr>
        <w:t xml:space="preserve">1) </w:t>
      </w:r>
      <w:proofErr w:type="spellStart"/>
      <w:r w:rsidRPr="005D0DDE">
        <w:rPr>
          <w:rFonts w:ascii="Arial" w:hAnsi="Arial" w:cs="Arial"/>
        </w:rPr>
        <w:t>Чл</w:t>
      </w:r>
      <w:proofErr w:type="spellEnd"/>
      <w:r w:rsidRPr="005D0DDE">
        <w:rPr>
          <w:rFonts w:ascii="Arial" w:hAnsi="Arial" w:cs="Arial"/>
        </w:rPr>
        <w:t xml:space="preserve">. 75. </w:t>
      </w:r>
      <w:proofErr w:type="spellStart"/>
      <w:r w:rsidRPr="005D0DDE">
        <w:rPr>
          <w:rFonts w:ascii="Arial" w:hAnsi="Arial" w:cs="Arial"/>
        </w:rPr>
        <w:t>ст</w:t>
      </w:r>
      <w:proofErr w:type="spellEnd"/>
      <w:r w:rsidRPr="005D0DDE">
        <w:rPr>
          <w:rFonts w:ascii="Arial" w:hAnsi="Arial" w:cs="Arial"/>
        </w:rPr>
        <w:t xml:space="preserve">. 1. </w:t>
      </w:r>
      <w:proofErr w:type="spellStart"/>
      <w:r w:rsidRPr="005D0DDE">
        <w:rPr>
          <w:rFonts w:ascii="Arial" w:hAnsi="Arial" w:cs="Arial"/>
        </w:rPr>
        <w:t>тач</w:t>
      </w:r>
      <w:proofErr w:type="spellEnd"/>
      <w:r w:rsidRPr="005D0DDE">
        <w:rPr>
          <w:rFonts w:ascii="Arial" w:hAnsi="Arial" w:cs="Arial"/>
        </w:rPr>
        <w:t xml:space="preserve">. 1) ЗЈН, </w:t>
      </w:r>
      <w:proofErr w:type="spellStart"/>
      <w:r w:rsidRPr="005D0DDE">
        <w:rPr>
          <w:rFonts w:ascii="Arial" w:hAnsi="Arial" w:cs="Arial"/>
        </w:rPr>
        <w:t>услов</w:t>
      </w:r>
      <w:proofErr w:type="spellEnd"/>
      <w:r w:rsidRPr="005D0DDE">
        <w:rPr>
          <w:rFonts w:ascii="Arial" w:hAnsi="Arial" w:cs="Arial"/>
        </w:rPr>
        <w:t xml:space="preserve"> </w:t>
      </w: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редним</w:t>
      </w:r>
      <w:proofErr w:type="spellEnd"/>
      <w:r w:rsidRPr="005D0DDE">
        <w:rPr>
          <w:rFonts w:ascii="Arial" w:hAnsi="Arial" w:cs="Arial"/>
        </w:rPr>
        <w:t xml:space="preserve"> </w:t>
      </w:r>
      <w:proofErr w:type="spellStart"/>
      <w:r w:rsidRPr="005D0DDE">
        <w:rPr>
          <w:rFonts w:ascii="Arial" w:hAnsi="Arial" w:cs="Arial"/>
        </w:rPr>
        <w:t>бројем</w:t>
      </w:r>
      <w:proofErr w:type="spellEnd"/>
      <w:r w:rsidRPr="005D0DDE">
        <w:rPr>
          <w:rFonts w:ascii="Arial" w:hAnsi="Arial" w:cs="Arial"/>
        </w:rPr>
        <w:t xml:space="preserve"> 1.– </w:t>
      </w:r>
      <w:proofErr w:type="spellStart"/>
      <w:r w:rsidRPr="005D0DDE">
        <w:rPr>
          <w:rFonts w:ascii="Arial" w:hAnsi="Arial" w:cs="Arial"/>
          <w:b/>
          <w:bCs/>
        </w:rPr>
        <w:t>Доказ</w:t>
      </w:r>
      <w:proofErr w:type="spellEnd"/>
      <w:r w:rsidRPr="005D0DDE">
        <w:rPr>
          <w:rFonts w:ascii="Arial" w:hAnsi="Arial" w:cs="Arial"/>
          <w:b/>
          <w:bCs/>
        </w:rPr>
        <w:t>:</w:t>
      </w:r>
    </w:p>
    <w:p w14:paraId="4F83EAFD" w14:textId="77777777" w:rsidR="00F76E47" w:rsidRPr="005D0DDE" w:rsidRDefault="00F76E47" w:rsidP="00F76E47">
      <w:pPr>
        <w:autoSpaceDE w:val="0"/>
        <w:autoSpaceDN w:val="0"/>
        <w:adjustRightInd w:val="0"/>
        <w:spacing w:after="0" w:line="240" w:lineRule="auto"/>
        <w:rPr>
          <w:rFonts w:ascii="Arial" w:hAnsi="Arial" w:cs="Arial"/>
        </w:rPr>
      </w:pPr>
      <w:proofErr w:type="spellStart"/>
      <w:r w:rsidRPr="005D0DDE">
        <w:rPr>
          <w:rFonts w:ascii="Arial" w:hAnsi="Arial" w:cs="Arial"/>
          <w:b/>
          <w:bCs/>
        </w:rPr>
        <w:t>Правна</w:t>
      </w:r>
      <w:proofErr w:type="spellEnd"/>
      <w:r w:rsidRPr="005D0DDE">
        <w:rPr>
          <w:rFonts w:ascii="Arial" w:hAnsi="Arial" w:cs="Arial"/>
          <w:b/>
          <w:bCs/>
        </w:rPr>
        <w:t xml:space="preserve"> </w:t>
      </w:r>
      <w:proofErr w:type="spellStart"/>
      <w:r w:rsidRPr="005D0DDE">
        <w:rPr>
          <w:rFonts w:ascii="Arial" w:hAnsi="Arial" w:cs="Arial"/>
          <w:b/>
          <w:bCs/>
        </w:rPr>
        <w:t>лица</w:t>
      </w:r>
      <w:proofErr w:type="spellEnd"/>
      <w:r w:rsidRPr="005D0DDE">
        <w:rPr>
          <w:rFonts w:ascii="Arial" w:hAnsi="Arial" w:cs="Arial"/>
        </w:rPr>
        <w:t xml:space="preserve">: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регистра</w:t>
      </w:r>
      <w:proofErr w:type="spellEnd"/>
      <w:r w:rsidRPr="005D0DDE">
        <w:rPr>
          <w:rFonts w:ascii="Arial" w:hAnsi="Arial" w:cs="Arial"/>
        </w:rPr>
        <w:t xml:space="preserve"> </w:t>
      </w:r>
      <w:proofErr w:type="spellStart"/>
      <w:r w:rsidRPr="005D0DDE">
        <w:rPr>
          <w:rFonts w:ascii="Arial" w:hAnsi="Arial" w:cs="Arial"/>
        </w:rPr>
        <w:t>Агенције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привредне</w:t>
      </w:r>
      <w:proofErr w:type="spellEnd"/>
      <w:r w:rsidRPr="005D0DDE">
        <w:rPr>
          <w:rFonts w:ascii="Arial" w:hAnsi="Arial" w:cs="Arial"/>
        </w:rPr>
        <w:t xml:space="preserve"> </w:t>
      </w:r>
      <w:proofErr w:type="spellStart"/>
      <w:r w:rsidRPr="005D0DDE">
        <w:rPr>
          <w:rFonts w:ascii="Arial" w:hAnsi="Arial" w:cs="Arial"/>
        </w:rPr>
        <w:t>регистре</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регистра</w:t>
      </w:r>
      <w:proofErr w:type="spellEnd"/>
      <w:r w:rsidR="00DD7861">
        <w:rPr>
          <w:rFonts w:ascii="Arial" w:hAnsi="Arial" w:cs="Arial"/>
        </w:rPr>
        <w:t xml:space="preserve"> </w:t>
      </w:r>
      <w:proofErr w:type="spellStart"/>
      <w:r w:rsidRPr="005D0DDE">
        <w:rPr>
          <w:rFonts w:ascii="Arial" w:hAnsi="Arial" w:cs="Arial"/>
        </w:rPr>
        <w:t>надлежног</w:t>
      </w:r>
      <w:proofErr w:type="spellEnd"/>
      <w:r w:rsidRPr="005D0DDE">
        <w:rPr>
          <w:rFonts w:ascii="Arial" w:hAnsi="Arial" w:cs="Arial"/>
        </w:rPr>
        <w:t xml:space="preserve"> </w:t>
      </w:r>
      <w:proofErr w:type="spellStart"/>
      <w:r w:rsidRPr="005D0DDE">
        <w:rPr>
          <w:rFonts w:ascii="Arial" w:hAnsi="Arial" w:cs="Arial"/>
        </w:rPr>
        <w:t>привредног</w:t>
      </w:r>
      <w:proofErr w:type="spellEnd"/>
      <w:r w:rsidRPr="005D0DDE">
        <w:rPr>
          <w:rFonts w:ascii="Arial" w:hAnsi="Arial" w:cs="Arial"/>
        </w:rPr>
        <w:t xml:space="preserve"> </w:t>
      </w:r>
      <w:proofErr w:type="spellStart"/>
      <w:r w:rsidRPr="005D0DDE">
        <w:rPr>
          <w:rFonts w:ascii="Arial" w:hAnsi="Arial" w:cs="Arial"/>
        </w:rPr>
        <w:t>суда</w:t>
      </w:r>
      <w:proofErr w:type="spellEnd"/>
      <w:r w:rsidRPr="005D0DDE">
        <w:rPr>
          <w:rFonts w:ascii="Arial" w:hAnsi="Arial" w:cs="Arial"/>
        </w:rPr>
        <w:t>;</w:t>
      </w:r>
    </w:p>
    <w:p w14:paraId="12DABCE9" w14:textId="77777777" w:rsidR="00F76E47" w:rsidRPr="005D0DDE" w:rsidRDefault="00F76E47" w:rsidP="00F76E47">
      <w:pPr>
        <w:autoSpaceDE w:val="0"/>
        <w:autoSpaceDN w:val="0"/>
        <w:adjustRightInd w:val="0"/>
        <w:spacing w:after="0" w:line="240" w:lineRule="auto"/>
        <w:rPr>
          <w:rFonts w:ascii="Arial" w:hAnsi="Arial" w:cs="Arial"/>
        </w:rPr>
      </w:pPr>
      <w:proofErr w:type="spellStart"/>
      <w:r w:rsidRPr="005D0DDE">
        <w:rPr>
          <w:rFonts w:ascii="Arial" w:hAnsi="Arial" w:cs="Arial"/>
          <w:b/>
          <w:bCs/>
        </w:rPr>
        <w:t>Предузетници</w:t>
      </w:r>
      <w:proofErr w:type="spellEnd"/>
      <w:r w:rsidRPr="005D0DDE">
        <w:rPr>
          <w:rFonts w:ascii="Arial" w:hAnsi="Arial" w:cs="Arial"/>
          <w:b/>
          <w:bCs/>
        </w:rPr>
        <w:t xml:space="preserve">: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регистра</w:t>
      </w:r>
      <w:proofErr w:type="spellEnd"/>
      <w:r w:rsidRPr="005D0DDE">
        <w:rPr>
          <w:rFonts w:ascii="Arial" w:hAnsi="Arial" w:cs="Arial"/>
        </w:rPr>
        <w:t xml:space="preserve"> </w:t>
      </w:r>
      <w:proofErr w:type="spellStart"/>
      <w:r w:rsidRPr="005D0DDE">
        <w:rPr>
          <w:rFonts w:ascii="Arial" w:hAnsi="Arial" w:cs="Arial"/>
        </w:rPr>
        <w:t>Агенције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привредне</w:t>
      </w:r>
      <w:proofErr w:type="spellEnd"/>
      <w:r w:rsidRPr="005D0DDE">
        <w:rPr>
          <w:rFonts w:ascii="Arial" w:hAnsi="Arial" w:cs="Arial"/>
        </w:rPr>
        <w:t xml:space="preserve"> </w:t>
      </w:r>
      <w:proofErr w:type="spellStart"/>
      <w:r w:rsidRPr="005D0DDE">
        <w:rPr>
          <w:rFonts w:ascii="Arial" w:hAnsi="Arial" w:cs="Arial"/>
        </w:rPr>
        <w:t>регистре</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p>
    <w:p w14:paraId="6C8DF7AE" w14:textId="77777777" w:rsidR="00F76E47" w:rsidRPr="005D0DDE" w:rsidRDefault="00F76E47" w:rsidP="00F76E47">
      <w:pPr>
        <w:autoSpaceDE w:val="0"/>
        <w:autoSpaceDN w:val="0"/>
        <w:adjustRightInd w:val="0"/>
        <w:spacing w:after="0" w:line="240" w:lineRule="auto"/>
        <w:rPr>
          <w:rFonts w:ascii="Arial" w:hAnsi="Arial" w:cs="Arial"/>
        </w:rPr>
      </w:pPr>
      <w:proofErr w:type="spellStart"/>
      <w:r w:rsidRPr="005D0DDE">
        <w:rPr>
          <w:rFonts w:ascii="Arial" w:hAnsi="Arial" w:cs="Arial"/>
        </w:rPr>
        <w:t>одговарајућег</w:t>
      </w:r>
      <w:proofErr w:type="spellEnd"/>
      <w:r w:rsidRPr="005D0DDE">
        <w:rPr>
          <w:rFonts w:ascii="Arial" w:hAnsi="Arial" w:cs="Arial"/>
        </w:rPr>
        <w:t xml:space="preserve"> </w:t>
      </w:r>
      <w:proofErr w:type="spellStart"/>
      <w:r w:rsidRPr="005D0DDE">
        <w:rPr>
          <w:rFonts w:ascii="Arial" w:hAnsi="Arial" w:cs="Arial"/>
        </w:rPr>
        <w:t>регистра</w:t>
      </w:r>
      <w:proofErr w:type="spellEnd"/>
      <w:r w:rsidRPr="005D0DDE">
        <w:rPr>
          <w:rFonts w:ascii="Arial" w:hAnsi="Arial" w:cs="Arial"/>
        </w:rPr>
        <w:t>.</w:t>
      </w:r>
    </w:p>
    <w:p w14:paraId="1D63C187" w14:textId="77777777" w:rsidR="00F76E47" w:rsidRPr="005D0DDE" w:rsidRDefault="00F76E47" w:rsidP="00DD7861">
      <w:pPr>
        <w:autoSpaceDE w:val="0"/>
        <w:autoSpaceDN w:val="0"/>
        <w:adjustRightInd w:val="0"/>
        <w:spacing w:after="0" w:line="240" w:lineRule="auto"/>
        <w:jc w:val="both"/>
        <w:rPr>
          <w:rFonts w:ascii="Arial" w:hAnsi="Arial" w:cs="Arial"/>
          <w:b/>
          <w:bCs/>
        </w:rPr>
      </w:pPr>
      <w:r w:rsidRPr="005D0DDE">
        <w:rPr>
          <w:rFonts w:ascii="Arial" w:hAnsi="Arial" w:cs="Arial"/>
          <w:b/>
          <w:bCs/>
        </w:rPr>
        <w:t xml:space="preserve">2) </w:t>
      </w:r>
      <w:proofErr w:type="spellStart"/>
      <w:r w:rsidRPr="005D0DDE">
        <w:rPr>
          <w:rFonts w:ascii="Arial" w:hAnsi="Arial" w:cs="Arial"/>
        </w:rPr>
        <w:t>Чл</w:t>
      </w:r>
      <w:proofErr w:type="spellEnd"/>
      <w:r w:rsidRPr="005D0DDE">
        <w:rPr>
          <w:rFonts w:ascii="Arial" w:hAnsi="Arial" w:cs="Arial"/>
        </w:rPr>
        <w:t xml:space="preserve">. 75. </w:t>
      </w:r>
      <w:proofErr w:type="spellStart"/>
      <w:r w:rsidRPr="005D0DDE">
        <w:rPr>
          <w:rFonts w:ascii="Arial" w:hAnsi="Arial" w:cs="Arial"/>
        </w:rPr>
        <w:t>ст</w:t>
      </w:r>
      <w:proofErr w:type="spellEnd"/>
      <w:r w:rsidRPr="005D0DDE">
        <w:rPr>
          <w:rFonts w:ascii="Arial" w:hAnsi="Arial" w:cs="Arial"/>
        </w:rPr>
        <w:t xml:space="preserve">. 1. </w:t>
      </w:r>
      <w:proofErr w:type="spellStart"/>
      <w:r w:rsidRPr="005D0DDE">
        <w:rPr>
          <w:rFonts w:ascii="Arial" w:hAnsi="Arial" w:cs="Arial"/>
        </w:rPr>
        <w:t>тач</w:t>
      </w:r>
      <w:proofErr w:type="spellEnd"/>
      <w:r w:rsidRPr="005D0DDE">
        <w:rPr>
          <w:rFonts w:ascii="Arial" w:hAnsi="Arial" w:cs="Arial"/>
        </w:rPr>
        <w:t xml:space="preserve">. 2) ЗЈН, </w:t>
      </w:r>
      <w:proofErr w:type="spellStart"/>
      <w:r w:rsidRPr="005D0DDE">
        <w:rPr>
          <w:rFonts w:ascii="Arial" w:hAnsi="Arial" w:cs="Arial"/>
        </w:rPr>
        <w:t>услов</w:t>
      </w:r>
      <w:proofErr w:type="spellEnd"/>
      <w:r w:rsidRPr="005D0DDE">
        <w:rPr>
          <w:rFonts w:ascii="Arial" w:hAnsi="Arial" w:cs="Arial"/>
        </w:rPr>
        <w:t xml:space="preserve"> </w:t>
      </w: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редним</w:t>
      </w:r>
      <w:proofErr w:type="spellEnd"/>
      <w:r w:rsidRPr="005D0DDE">
        <w:rPr>
          <w:rFonts w:ascii="Arial" w:hAnsi="Arial" w:cs="Arial"/>
        </w:rPr>
        <w:t xml:space="preserve"> </w:t>
      </w:r>
      <w:proofErr w:type="spellStart"/>
      <w:r w:rsidRPr="005D0DDE">
        <w:rPr>
          <w:rFonts w:ascii="Arial" w:hAnsi="Arial" w:cs="Arial"/>
        </w:rPr>
        <w:t>бројем</w:t>
      </w:r>
      <w:proofErr w:type="spellEnd"/>
      <w:r w:rsidRPr="005D0DDE">
        <w:rPr>
          <w:rFonts w:ascii="Arial" w:hAnsi="Arial" w:cs="Arial"/>
        </w:rPr>
        <w:t xml:space="preserve"> 2.– </w:t>
      </w:r>
      <w:proofErr w:type="spellStart"/>
      <w:r w:rsidRPr="005D0DDE">
        <w:rPr>
          <w:rFonts w:ascii="Arial" w:hAnsi="Arial" w:cs="Arial"/>
          <w:b/>
          <w:bCs/>
        </w:rPr>
        <w:t>Доказ</w:t>
      </w:r>
      <w:proofErr w:type="spellEnd"/>
      <w:r w:rsidRPr="005D0DDE">
        <w:rPr>
          <w:rFonts w:ascii="Arial" w:hAnsi="Arial" w:cs="Arial"/>
          <w:b/>
          <w:bCs/>
        </w:rPr>
        <w:t>:</w:t>
      </w:r>
    </w:p>
    <w:p w14:paraId="17042080"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b/>
          <w:bCs/>
        </w:rPr>
        <w:t>Правна</w:t>
      </w:r>
      <w:proofErr w:type="spellEnd"/>
      <w:r w:rsidRPr="005D0DDE">
        <w:rPr>
          <w:rFonts w:ascii="Arial" w:hAnsi="Arial" w:cs="Arial"/>
          <w:b/>
          <w:bCs/>
        </w:rPr>
        <w:t xml:space="preserve"> </w:t>
      </w:r>
      <w:proofErr w:type="spellStart"/>
      <w:r w:rsidRPr="005D0DDE">
        <w:rPr>
          <w:rFonts w:ascii="Arial" w:hAnsi="Arial" w:cs="Arial"/>
          <w:b/>
          <w:bCs/>
        </w:rPr>
        <w:t>лица</w:t>
      </w:r>
      <w:proofErr w:type="spellEnd"/>
      <w:r w:rsidRPr="005D0DDE">
        <w:rPr>
          <w:rFonts w:ascii="Arial" w:hAnsi="Arial" w:cs="Arial"/>
          <w:b/>
          <w:bCs/>
        </w:rPr>
        <w:t xml:space="preserve">: </w:t>
      </w:r>
      <w:r w:rsidRPr="005D0DDE">
        <w:rPr>
          <w:rFonts w:ascii="Arial" w:hAnsi="Arial" w:cs="Arial"/>
        </w:rPr>
        <w:t xml:space="preserve">1)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казнене</w:t>
      </w:r>
      <w:proofErr w:type="spellEnd"/>
      <w:r w:rsidRPr="005D0DDE">
        <w:rPr>
          <w:rFonts w:ascii="Arial" w:hAnsi="Arial" w:cs="Arial"/>
        </w:rPr>
        <w:t xml:space="preserve"> </w:t>
      </w:r>
      <w:proofErr w:type="spellStart"/>
      <w:r w:rsidRPr="005D0DDE">
        <w:rPr>
          <w:rFonts w:ascii="Arial" w:hAnsi="Arial" w:cs="Arial"/>
        </w:rPr>
        <w:t>евиденције</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уверењe</w:t>
      </w:r>
      <w:proofErr w:type="spellEnd"/>
      <w:r w:rsidRPr="005D0DDE">
        <w:rPr>
          <w:rFonts w:ascii="Arial" w:hAnsi="Arial" w:cs="Arial"/>
        </w:rPr>
        <w:t xml:space="preserve"> </w:t>
      </w:r>
      <w:proofErr w:type="spellStart"/>
      <w:r w:rsidRPr="005D0DDE">
        <w:rPr>
          <w:rFonts w:ascii="Arial" w:hAnsi="Arial" w:cs="Arial"/>
          <w:b/>
          <w:bCs/>
        </w:rPr>
        <w:t>основног</w:t>
      </w:r>
      <w:proofErr w:type="spellEnd"/>
      <w:r w:rsidRPr="005D0DDE">
        <w:rPr>
          <w:rFonts w:ascii="Arial" w:hAnsi="Arial" w:cs="Arial"/>
          <w:b/>
          <w:bCs/>
        </w:rPr>
        <w:t xml:space="preserve"> </w:t>
      </w:r>
      <w:proofErr w:type="spellStart"/>
      <w:r w:rsidRPr="005D0DDE">
        <w:rPr>
          <w:rFonts w:ascii="Arial" w:hAnsi="Arial" w:cs="Arial"/>
          <w:b/>
          <w:bCs/>
        </w:rPr>
        <w:t>суда</w:t>
      </w:r>
      <w:proofErr w:type="spellEnd"/>
      <w:r w:rsidRPr="005D0DDE">
        <w:rPr>
          <w:rFonts w:ascii="Arial" w:hAnsi="Arial" w:cs="Arial"/>
          <w:b/>
          <w:bCs/>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чијем</w:t>
      </w:r>
      <w:proofErr w:type="spellEnd"/>
    </w:p>
    <w:p w14:paraId="145F9AC8"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подручју</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налази</w:t>
      </w:r>
      <w:proofErr w:type="spellEnd"/>
      <w:r w:rsidRPr="005D0DDE">
        <w:rPr>
          <w:rFonts w:ascii="Arial" w:hAnsi="Arial" w:cs="Arial"/>
        </w:rPr>
        <w:t xml:space="preserve"> </w:t>
      </w:r>
      <w:proofErr w:type="spellStart"/>
      <w:r w:rsidRPr="005D0DDE">
        <w:rPr>
          <w:rFonts w:ascii="Arial" w:hAnsi="Arial" w:cs="Arial"/>
        </w:rPr>
        <w:t>седиште</w:t>
      </w:r>
      <w:proofErr w:type="spellEnd"/>
      <w:r w:rsidRPr="005D0DDE">
        <w:rPr>
          <w:rFonts w:ascii="Arial" w:hAnsi="Arial" w:cs="Arial"/>
        </w:rPr>
        <w:t xml:space="preserve"> </w:t>
      </w:r>
      <w:proofErr w:type="spellStart"/>
      <w:r w:rsidRPr="005D0DDE">
        <w:rPr>
          <w:rFonts w:ascii="Arial" w:hAnsi="Arial" w:cs="Arial"/>
        </w:rPr>
        <w:t>домаћег</w:t>
      </w:r>
      <w:proofErr w:type="spellEnd"/>
      <w:r w:rsidRPr="005D0DDE">
        <w:rPr>
          <w:rFonts w:ascii="Arial" w:hAnsi="Arial" w:cs="Arial"/>
        </w:rPr>
        <w:t xml:space="preserve"> </w:t>
      </w:r>
      <w:proofErr w:type="spellStart"/>
      <w:r w:rsidRPr="005D0DDE">
        <w:rPr>
          <w:rFonts w:ascii="Arial" w:hAnsi="Arial" w:cs="Arial"/>
        </w:rPr>
        <w:t>правног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седиште</w:t>
      </w:r>
      <w:proofErr w:type="spellEnd"/>
      <w:r w:rsidRPr="005D0DDE">
        <w:rPr>
          <w:rFonts w:ascii="Arial" w:hAnsi="Arial" w:cs="Arial"/>
        </w:rPr>
        <w:t xml:space="preserve"> </w:t>
      </w:r>
      <w:proofErr w:type="spellStart"/>
      <w:r w:rsidRPr="005D0DDE">
        <w:rPr>
          <w:rFonts w:ascii="Arial" w:hAnsi="Arial" w:cs="Arial"/>
        </w:rPr>
        <w:t>представништва</w:t>
      </w:r>
      <w:proofErr w:type="spellEnd"/>
      <w:r w:rsidRPr="005D0DDE">
        <w:rPr>
          <w:rFonts w:ascii="Arial" w:hAnsi="Arial" w:cs="Arial"/>
        </w:rPr>
        <w:t xml:space="preserve"> </w:t>
      </w:r>
      <w:proofErr w:type="spellStart"/>
      <w:r w:rsidRPr="005D0DDE">
        <w:rPr>
          <w:rFonts w:ascii="Arial" w:hAnsi="Arial" w:cs="Arial"/>
        </w:rPr>
        <w:t>или</w:t>
      </w:r>
      <w:proofErr w:type="spellEnd"/>
    </w:p>
    <w:p w14:paraId="32C19AB0" w14:textId="77777777" w:rsidR="00F76E47" w:rsidRPr="005D0DDE"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огранка</w:t>
      </w:r>
      <w:proofErr w:type="spellEnd"/>
      <w:r w:rsidRPr="005D0DDE">
        <w:rPr>
          <w:rFonts w:ascii="Arial" w:hAnsi="Arial" w:cs="Arial"/>
        </w:rPr>
        <w:t xml:space="preserve"> </w:t>
      </w:r>
      <w:proofErr w:type="spellStart"/>
      <w:r w:rsidRPr="005D0DDE">
        <w:rPr>
          <w:rFonts w:ascii="Arial" w:hAnsi="Arial" w:cs="Arial"/>
        </w:rPr>
        <w:t>страног</w:t>
      </w:r>
      <w:proofErr w:type="spellEnd"/>
      <w:r w:rsidRPr="005D0DDE">
        <w:rPr>
          <w:rFonts w:ascii="Arial" w:hAnsi="Arial" w:cs="Arial"/>
        </w:rPr>
        <w:t xml:space="preserve"> </w:t>
      </w:r>
      <w:proofErr w:type="spellStart"/>
      <w:r w:rsidRPr="005D0DDE">
        <w:rPr>
          <w:rFonts w:ascii="Arial" w:hAnsi="Arial" w:cs="Arial"/>
        </w:rPr>
        <w:t>правног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којим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потврђује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правно</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осуђивано</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00DD7861">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привреде</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животне</w:t>
      </w:r>
      <w:proofErr w:type="spellEnd"/>
      <w:r w:rsidRPr="005D0DDE">
        <w:rPr>
          <w:rFonts w:ascii="Arial" w:hAnsi="Arial" w:cs="Arial"/>
        </w:rPr>
        <w:t xml:space="preserve"> </w:t>
      </w:r>
      <w:proofErr w:type="spellStart"/>
      <w:r w:rsidRPr="005D0DDE">
        <w:rPr>
          <w:rFonts w:ascii="Arial" w:hAnsi="Arial" w:cs="Arial"/>
        </w:rPr>
        <w:t>средине</w:t>
      </w:r>
      <w:proofErr w:type="spellEnd"/>
      <w:r w:rsidRPr="005D0DDE">
        <w:rPr>
          <w:rFonts w:ascii="Arial" w:hAnsi="Arial" w:cs="Arial"/>
        </w:rPr>
        <w:t xml:space="preserve">, </w:t>
      </w:r>
      <w:proofErr w:type="spellStart"/>
      <w:r w:rsidRPr="005D0DDE">
        <w:rPr>
          <w:rFonts w:ascii="Arial" w:hAnsi="Arial" w:cs="Arial"/>
        </w:rPr>
        <w:t>кривично</w:t>
      </w:r>
      <w:proofErr w:type="spellEnd"/>
      <w:r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t>примања</w:t>
      </w:r>
      <w:proofErr w:type="spellEnd"/>
      <w:r w:rsidRPr="005D0DDE">
        <w:rPr>
          <w:rFonts w:ascii="Arial" w:hAnsi="Arial" w:cs="Arial"/>
        </w:rPr>
        <w:t xml:space="preserve"> </w:t>
      </w:r>
      <w:proofErr w:type="spellStart"/>
      <w:r w:rsidRPr="005D0DDE">
        <w:rPr>
          <w:rFonts w:ascii="Arial" w:hAnsi="Arial" w:cs="Arial"/>
        </w:rPr>
        <w:t>или</w:t>
      </w:r>
      <w:proofErr w:type="spellEnd"/>
      <w:r w:rsidR="00DD7861">
        <w:rPr>
          <w:rFonts w:ascii="Arial" w:hAnsi="Arial" w:cs="Arial"/>
        </w:rPr>
        <w:t xml:space="preserve"> </w:t>
      </w:r>
      <w:proofErr w:type="spellStart"/>
      <w:r w:rsidRPr="005D0DDE">
        <w:rPr>
          <w:rFonts w:ascii="Arial" w:hAnsi="Arial" w:cs="Arial"/>
        </w:rPr>
        <w:t>давања</w:t>
      </w:r>
      <w:proofErr w:type="spellEnd"/>
      <w:r w:rsidRPr="005D0DDE">
        <w:rPr>
          <w:rFonts w:ascii="Arial" w:hAnsi="Arial" w:cs="Arial"/>
        </w:rPr>
        <w:t xml:space="preserve"> </w:t>
      </w:r>
      <w:proofErr w:type="spellStart"/>
      <w:r w:rsidRPr="005D0DDE">
        <w:rPr>
          <w:rFonts w:ascii="Arial" w:hAnsi="Arial" w:cs="Arial"/>
        </w:rPr>
        <w:t>мита</w:t>
      </w:r>
      <w:proofErr w:type="spellEnd"/>
      <w:r w:rsidRPr="005D0DDE">
        <w:rPr>
          <w:rFonts w:ascii="Arial" w:hAnsi="Arial" w:cs="Arial"/>
        </w:rPr>
        <w:t xml:space="preserve">, </w:t>
      </w:r>
      <w:proofErr w:type="spellStart"/>
      <w:r w:rsidRPr="005D0DDE">
        <w:rPr>
          <w:rFonts w:ascii="Arial" w:hAnsi="Arial" w:cs="Arial"/>
        </w:rPr>
        <w:t>кривично</w:t>
      </w:r>
      <w:proofErr w:type="spellEnd"/>
      <w:r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t>преваре.Напомена</w:t>
      </w:r>
      <w:proofErr w:type="spellEnd"/>
      <w:r w:rsidRPr="005D0DDE">
        <w:rPr>
          <w:rFonts w:ascii="Arial" w:hAnsi="Arial" w:cs="Arial"/>
        </w:rPr>
        <w:t xml:space="preserve">: </w:t>
      </w: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уверење</w:t>
      </w:r>
      <w:proofErr w:type="spellEnd"/>
      <w:r w:rsidRPr="005D0DDE">
        <w:rPr>
          <w:rFonts w:ascii="Arial" w:hAnsi="Arial" w:cs="Arial"/>
        </w:rPr>
        <w:t xml:space="preserve"> </w:t>
      </w:r>
      <w:proofErr w:type="spellStart"/>
      <w:r w:rsidRPr="005D0DDE">
        <w:rPr>
          <w:rFonts w:ascii="Arial" w:hAnsi="Arial" w:cs="Arial"/>
        </w:rPr>
        <w:t>Основног</w:t>
      </w:r>
      <w:proofErr w:type="spellEnd"/>
      <w:r w:rsidRPr="005D0DDE">
        <w:rPr>
          <w:rFonts w:ascii="Arial" w:hAnsi="Arial" w:cs="Arial"/>
        </w:rPr>
        <w:t xml:space="preserve"> </w:t>
      </w:r>
      <w:proofErr w:type="spellStart"/>
      <w:r w:rsidRPr="005D0DDE">
        <w:rPr>
          <w:rFonts w:ascii="Arial" w:hAnsi="Arial" w:cs="Arial"/>
        </w:rPr>
        <w:t>суда</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обухвата</w:t>
      </w:r>
      <w:proofErr w:type="spellEnd"/>
      <w:r w:rsidR="00DD7861">
        <w:rPr>
          <w:rFonts w:ascii="Arial" w:hAnsi="Arial" w:cs="Arial"/>
        </w:rPr>
        <w:t xml:space="preserve"> </w:t>
      </w:r>
      <w:proofErr w:type="spellStart"/>
      <w:r w:rsidRPr="005D0DDE">
        <w:rPr>
          <w:rFonts w:ascii="Arial" w:hAnsi="Arial" w:cs="Arial"/>
        </w:rPr>
        <w:t>податке</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казнене</w:t>
      </w:r>
      <w:proofErr w:type="spellEnd"/>
      <w:r w:rsidRPr="005D0DDE">
        <w:rPr>
          <w:rFonts w:ascii="Arial" w:hAnsi="Arial" w:cs="Arial"/>
        </w:rPr>
        <w:t xml:space="preserve"> </w:t>
      </w:r>
      <w:proofErr w:type="spellStart"/>
      <w:r w:rsidRPr="005D0DDE">
        <w:rPr>
          <w:rFonts w:ascii="Arial" w:hAnsi="Arial" w:cs="Arial"/>
        </w:rPr>
        <w:t>евиденције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која</w:t>
      </w:r>
      <w:proofErr w:type="spellEnd"/>
      <w:r w:rsidRPr="005D0DDE">
        <w:rPr>
          <w:rFonts w:ascii="Arial" w:hAnsi="Arial" w:cs="Arial"/>
        </w:rPr>
        <w:t xml:space="preserve"> </w:t>
      </w:r>
      <w:proofErr w:type="spellStart"/>
      <w:r w:rsidRPr="005D0DDE">
        <w:rPr>
          <w:rFonts w:ascii="Arial" w:hAnsi="Arial" w:cs="Arial"/>
        </w:rPr>
        <w:t>су</w:t>
      </w:r>
      <w:proofErr w:type="spellEnd"/>
      <w:r w:rsidRPr="005D0DDE">
        <w:rPr>
          <w:rFonts w:ascii="Arial" w:hAnsi="Arial" w:cs="Arial"/>
        </w:rPr>
        <w:t xml:space="preserve"> у </w:t>
      </w:r>
      <w:proofErr w:type="spellStart"/>
      <w:r w:rsidRPr="005D0DDE">
        <w:rPr>
          <w:rFonts w:ascii="Arial" w:hAnsi="Arial" w:cs="Arial"/>
        </w:rPr>
        <w:t>надлежности</w:t>
      </w:r>
      <w:proofErr w:type="spellEnd"/>
      <w:r w:rsidRPr="005D0DDE">
        <w:rPr>
          <w:rFonts w:ascii="Arial" w:hAnsi="Arial" w:cs="Arial"/>
        </w:rPr>
        <w:t xml:space="preserve"> </w:t>
      </w:r>
      <w:proofErr w:type="spellStart"/>
      <w:r w:rsidRPr="005D0DDE">
        <w:rPr>
          <w:rFonts w:ascii="Arial" w:hAnsi="Arial" w:cs="Arial"/>
        </w:rPr>
        <w:t>редовног</w:t>
      </w:r>
      <w:proofErr w:type="spellEnd"/>
      <w:r w:rsidRPr="005D0DDE">
        <w:rPr>
          <w:rFonts w:ascii="Arial" w:hAnsi="Arial" w:cs="Arial"/>
        </w:rPr>
        <w:t xml:space="preserve"> </w:t>
      </w:r>
      <w:proofErr w:type="spellStart"/>
      <w:r w:rsidRPr="005D0DDE">
        <w:rPr>
          <w:rFonts w:ascii="Arial" w:hAnsi="Arial" w:cs="Arial"/>
        </w:rPr>
        <w:t>кривичног</w:t>
      </w:r>
      <w:proofErr w:type="spellEnd"/>
      <w:r w:rsidR="00DD7861">
        <w:rPr>
          <w:rFonts w:ascii="Arial" w:hAnsi="Arial" w:cs="Arial"/>
        </w:rPr>
        <w:t xml:space="preserve"> </w:t>
      </w:r>
      <w:proofErr w:type="spellStart"/>
      <w:r w:rsidRPr="005D0DDE">
        <w:rPr>
          <w:rFonts w:ascii="Arial" w:hAnsi="Arial" w:cs="Arial"/>
        </w:rPr>
        <w:t>одељења</w:t>
      </w:r>
      <w:proofErr w:type="spellEnd"/>
      <w:r w:rsidRPr="005D0DDE">
        <w:rPr>
          <w:rFonts w:ascii="Arial" w:hAnsi="Arial" w:cs="Arial"/>
        </w:rPr>
        <w:t xml:space="preserve"> </w:t>
      </w:r>
      <w:proofErr w:type="spellStart"/>
      <w:r w:rsidRPr="005D0DDE">
        <w:rPr>
          <w:rFonts w:ascii="Arial" w:hAnsi="Arial" w:cs="Arial"/>
        </w:rPr>
        <w:t>Вишег</w:t>
      </w:r>
      <w:proofErr w:type="spellEnd"/>
      <w:r w:rsidRPr="005D0DDE">
        <w:rPr>
          <w:rFonts w:ascii="Arial" w:hAnsi="Arial" w:cs="Arial"/>
        </w:rPr>
        <w:t xml:space="preserve"> </w:t>
      </w:r>
      <w:proofErr w:type="spellStart"/>
      <w:r w:rsidRPr="005D0DDE">
        <w:rPr>
          <w:rFonts w:ascii="Arial" w:hAnsi="Arial" w:cs="Arial"/>
        </w:rPr>
        <w:t>суда</w:t>
      </w:r>
      <w:proofErr w:type="spellEnd"/>
      <w:r w:rsidRPr="005D0DDE">
        <w:rPr>
          <w:rFonts w:ascii="Arial" w:hAnsi="Arial" w:cs="Arial"/>
        </w:rPr>
        <w:t xml:space="preserve">, </w:t>
      </w:r>
      <w:proofErr w:type="spellStart"/>
      <w:r w:rsidRPr="005D0DDE">
        <w:rPr>
          <w:rFonts w:ascii="Arial" w:hAnsi="Arial" w:cs="Arial"/>
        </w:rPr>
        <w:t>потребно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поред</w:t>
      </w:r>
      <w:proofErr w:type="spellEnd"/>
      <w:r w:rsidRPr="005D0DDE">
        <w:rPr>
          <w:rFonts w:ascii="Arial" w:hAnsi="Arial" w:cs="Arial"/>
        </w:rPr>
        <w:t xml:space="preserve"> </w:t>
      </w:r>
      <w:proofErr w:type="spellStart"/>
      <w:r w:rsidRPr="005D0DDE">
        <w:rPr>
          <w:rFonts w:ascii="Arial" w:hAnsi="Arial" w:cs="Arial"/>
        </w:rPr>
        <w:t>уверења</w:t>
      </w:r>
      <w:proofErr w:type="spellEnd"/>
      <w:r w:rsidRPr="005D0DDE">
        <w:rPr>
          <w:rFonts w:ascii="Arial" w:hAnsi="Arial" w:cs="Arial"/>
        </w:rPr>
        <w:t xml:space="preserve"> </w:t>
      </w:r>
      <w:proofErr w:type="spellStart"/>
      <w:r w:rsidRPr="005D0DDE">
        <w:rPr>
          <w:rFonts w:ascii="Arial" w:hAnsi="Arial" w:cs="Arial"/>
        </w:rPr>
        <w:t>Основног</w:t>
      </w:r>
      <w:proofErr w:type="spellEnd"/>
      <w:r w:rsidRPr="005D0DDE">
        <w:rPr>
          <w:rFonts w:ascii="Arial" w:hAnsi="Arial" w:cs="Arial"/>
        </w:rPr>
        <w:t xml:space="preserve"> </w:t>
      </w:r>
      <w:proofErr w:type="spellStart"/>
      <w:r w:rsidRPr="005D0DDE">
        <w:rPr>
          <w:rFonts w:ascii="Arial" w:hAnsi="Arial" w:cs="Arial"/>
        </w:rPr>
        <w:t>суда</w:t>
      </w:r>
      <w:proofErr w:type="spellEnd"/>
      <w:r w:rsidRPr="005D0DDE">
        <w:rPr>
          <w:rFonts w:ascii="Arial" w:hAnsi="Arial" w:cs="Arial"/>
        </w:rPr>
        <w:t xml:space="preserve"> </w:t>
      </w:r>
      <w:proofErr w:type="spellStart"/>
      <w:r w:rsidRPr="005D0DDE">
        <w:rPr>
          <w:rFonts w:ascii="Arial" w:hAnsi="Arial" w:cs="Arial"/>
        </w:rPr>
        <w:t>доставити</w:t>
      </w:r>
      <w:proofErr w:type="spellEnd"/>
      <w:r w:rsidRPr="005D0DDE">
        <w:rPr>
          <w:rFonts w:ascii="Arial" w:hAnsi="Arial" w:cs="Arial"/>
        </w:rPr>
        <w:t xml:space="preserve"> </w:t>
      </w:r>
      <w:r w:rsidRPr="005D0DDE">
        <w:rPr>
          <w:rFonts w:ascii="Arial" w:hAnsi="Arial" w:cs="Arial"/>
          <w:b/>
          <w:bCs/>
        </w:rPr>
        <w:t>И УВЕРЕЊЕ</w:t>
      </w:r>
      <w:r w:rsidR="00DD7861">
        <w:rPr>
          <w:rFonts w:ascii="Arial" w:hAnsi="Arial" w:cs="Arial"/>
          <w:b/>
          <w:bCs/>
        </w:rPr>
        <w:t xml:space="preserve"> </w:t>
      </w:r>
      <w:r w:rsidRPr="005D0DDE">
        <w:rPr>
          <w:rFonts w:ascii="Arial" w:hAnsi="Arial" w:cs="Arial"/>
          <w:b/>
          <w:bCs/>
        </w:rPr>
        <w:t xml:space="preserve">ВИШЕГ СУДА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чијем</w:t>
      </w:r>
      <w:proofErr w:type="spellEnd"/>
      <w:r w:rsidRPr="005D0DDE">
        <w:rPr>
          <w:rFonts w:ascii="Arial" w:hAnsi="Arial" w:cs="Arial"/>
        </w:rPr>
        <w:t xml:space="preserve"> </w:t>
      </w:r>
      <w:proofErr w:type="spellStart"/>
      <w:r w:rsidRPr="005D0DDE">
        <w:rPr>
          <w:rFonts w:ascii="Arial" w:hAnsi="Arial" w:cs="Arial"/>
        </w:rPr>
        <w:t>подручју</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седиште</w:t>
      </w:r>
      <w:proofErr w:type="spellEnd"/>
      <w:r w:rsidRPr="005D0DDE">
        <w:rPr>
          <w:rFonts w:ascii="Arial" w:hAnsi="Arial" w:cs="Arial"/>
        </w:rPr>
        <w:t xml:space="preserve"> </w:t>
      </w:r>
      <w:proofErr w:type="spellStart"/>
      <w:r w:rsidRPr="005D0DDE">
        <w:rPr>
          <w:rFonts w:ascii="Arial" w:hAnsi="Arial" w:cs="Arial"/>
        </w:rPr>
        <w:t>домаћег</w:t>
      </w:r>
      <w:proofErr w:type="spellEnd"/>
      <w:r w:rsidRPr="005D0DDE">
        <w:rPr>
          <w:rFonts w:ascii="Arial" w:hAnsi="Arial" w:cs="Arial"/>
        </w:rPr>
        <w:t xml:space="preserve"> </w:t>
      </w:r>
      <w:proofErr w:type="spellStart"/>
      <w:r w:rsidRPr="005D0DDE">
        <w:rPr>
          <w:rFonts w:ascii="Arial" w:hAnsi="Arial" w:cs="Arial"/>
        </w:rPr>
        <w:t>правног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седиштепредставништва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огранка</w:t>
      </w:r>
      <w:proofErr w:type="spellEnd"/>
      <w:r w:rsidRPr="005D0DDE">
        <w:rPr>
          <w:rFonts w:ascii="Arial" w:hAnsi="Arial" w:cs="Arial"/>
        </w:rPr>
        <w:t xml:space="preserve"> </w:t>
      </w:r>
      <w:proofErr w:type="spellStart"/>
      <w:r w:rsidRPr="005D0DDE">
        <w:rPr>
          <w:rFonts w:ascii="Arial" w:hAnsi="Arial" w:cs="Arial"/>
        </w:rPr>
        <w:t>страног</w:t>
      </w:r>
      <w:proofErr w:type="spellEnd"/>
      <w:r w:rsidRPr="005D0DDE">
        <w:rPr>
          <w:rFonts w:ascii="Arial" w:hAnsi="Arial" w:cs="Arial"/>
        </w:rPr>
        <w:t xml:space="preserve"> </w:t>
      </w:r>
      <w:proofErr w:type="spellStart"/>
      <w:r w:rsidRPr="005D0DDE">
        <w:rPr>
          <w:rFonts w:ascii="Arial" w:hAnsi="Arial" w:cs="Arial"/>
        </w:rPr>
        <w:t>правног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којом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потврђује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правно</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нијеосуђивано</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привреде</w:t>
      </w:r>
      <w:proofErr w:type="spellEnd"/>
      <w:r w:rsidRPr="005D0DDE">
        <w:rPr>
          <w:rFonts w:ascii="Arial" w:hAnsi="Arial" w:cs="Arial"/>
        </w:rPr>
        <w:t xml:space="preserve"> и </w:t>
      </w:r>
      <w:proofErr w:type="spellStart"/>
      <w:r w:rsidRPr="005D0DDE">
        <w:rPr>
          <w:rFonts w:ascii="Arial" w:hAnsi="Arial" w:cs="Arial"/>
        </w:rPr>
        <w:t>кривично</w:t>
      </w:r>
      <w:proofErr w:type="spellEnd"/>
      <w:r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t>примања</w:t>
      </w:r>
      <w:proofErr w:type="spellEnd"/>
      <w:r w:rsidRPr="005D0DDE">
        <w:rPr>
          <w:rFonts w:ascii="Arial" w:hAnsi="Arial" w:cs="Arial"/>
        </w:rPr>
        <w:t xml:space="preserve"> </w:t>
      </w:r>
      <w:proofErr w:type="spellStart"/>
      <w:r w:rsidRPr="005D0DDE">
        <w:rPr>
          <w:rFonts w:ascii="Arial" w:hAnsi="Arial" w:cs="Arial"/>
        </w:rPr>
        <w:t>мита</w:t>
      </w:r>
      <w:proofErr w:type="spellEnd"/>
      <w:r w:rsidRPr="005D0DDE">
        <w:rPr>
          <w:rFonts w:ascii="Arial" w:hAnsi="Arial" w:cs="Arial"/>
        </w:rPr>
        <w:t xml:space="preserve">; 2)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00DD7861">
        <w:rPr>
          <w:rFonts w:ascii="Arial" w:hAnsi="Arial" w:cs="Arial"/>
        </w:rPr>
        <w:t xml:space="preserve"> </w:t>
      </w:r>
      <w:proofErr w:type="spellStart"/>
      <w:r w:rsidRPr="005D0DDE">
        <w:rPr>
          <w:rFonts w:ascii="Arial" w:hAnsi="Arial" w:cs="Arial"/>
        </w:rPr>
        <w:t>казнене</w:t>
      </w:r>
      <w:proofErr w:type="spellEnd"/>
      <w:r w:rsidRPr="005D0DDE">
        <w:rPr>
          <w:rFonts w:ascii="Arial" w:hAnsi="Arial" w:cs="Arial"/>
        </w:rPr>
        <w:t xml:space="preserve"> </w:t>
      </w:r>
      <w:proofErr w:type="spellStart"/>
      <w:r w:rsidRPr="005D0DDE">
        <w:rPr>
          <w:rFonts w:ascii="Arial" w:hAnsi="Arial" w:cs="Arial"/>
        </w:rPr>
        <w:t>евиденције</w:t>
      </w:r>
      <w:proofErr w:type="spellEnd"/>
      <w:r w:rsidRPr="005D0DDE">
        <w:rPr>
          <w:rFonts w:ascii="Arial" w:hAnsi="Arial" w:cs="Arial"/>
        </w:rPr>
        <w:t xml:space="preserve"> </w:t>
      </w:r>
      <w:proofErr w:type="spellStart"/>
      <w:r w:rsidRPr="005D0DDE">
        <w:rPr>
          <w:rFonts w:ascii="Arial" w:hAnsi="Arial" w:cs="Arial"/>
          <w:b/>
          <w:bCs/>
        </w:rPr>
        <w:t>Посебног</w:t>
      </w:r>
      <w:proofErr w:type="spellEnd"/>
      <w:r w:rsidRPr="005D0DDE">
        <w:rPr>
          <w:rFonts w:ascii="Arial" w:hAnsi="Arial" w:cs="Arial"/>
          <w:b/>
          <w:bCs/>
        </w:rPr>
        <w:t xml:space="preserve"> </w:t>
      </w:r>
      <w:proofErr w:type="spellStart"/>
      <w:r w:rsidRPr="005D0DDE">
        <w:rPr>
          <w:rFonts w:ascii="Arial" w:hAnsi="Arial" w:cs="Arial"/>
          <w:b/>
          <w:bCs/>
        </w:rPr>
        <w:t>одељења</w:t>
      </w:r>
      <w:proofErr w:type="spellEnd"/>
      <w:r w:rsidRPr="005D0DDE">
        <w:rPr>
          <w:rFonts w:ascii="Arial" w:hAnsi="Arial" w:cs="Arial"/>
          <w:b/>
          <w:bCs/>
        </w:rPr>
        <w:t xml:space="preserve"> </w:t>
      </w:r>
      <w:proofErr w:type="spellStart"/>
      <w:r w:rsidRPr="005D0DDE">
        <w:rPr>
          <w:rFonts w:ascii="Arial" w:hAnsi="Arial" w:cs="Arial"/>
          <w:b/>
          <w:bCs/>
        </w:rPr>
        <w:t>за</w:t>
      </w:r>
      <w:proofErr w:type="spellEnd"/>
      <w:r w:rsidRPr="005D0DDE">
        <w:rPr>
          <w:rFonts w:ascii="Arial" w:hAnsi="Arial" w:cs="Arial"/>
          <w:b/>
          <w:bCs/>
        </w:rPr>
        <w:t xml:space="preserve"> </w:t>
      </w:r>
      <w:proofErr w:type="spellStart"/>
      <w:r w:rsidRPr="005D0DDE">
        <w:rPr>
          <w:rFonts w:ascii="Arial" w:hAnsi="Arial" w:cs="Arial"/>
          <w:b/>
          <w:bCs/>
        </w:rPr>
        <w:t>организовани</w:t>
      </w:r>
      <w:proofErr w:type="spellEnd"/>
      <w:r w:rsidRPr="005D0DDE">
        <w:rPr>
          <w:rFonts w:ascii="Arial" w:hAnsi="Arial" w:cs="Arial"/>
          <w:b/>
          <w:bCs/>
        </w:rPr>
        <w:t xml:space="preserve"> </w:t>
      </w:r>
      <w:proofErr w:type="spellStart"/>
      <w:r w:rsidRPr="005D0DDE">
        <w:rPr>
          <w:rFonts w:ascii="Arial" w:hAnsi="Arial" w:cs="Arial"/>
          <w:b/>
          <w:bCs/>
        </w:rPr>
        <w:t>криминал</w:t>
      </w:r>
      <w:proofErr w:type="spellEnd"/>
      <w:r w:rsidRPr="005D0DDE">
        <w:rPr>
          <w:rFonts w:ascii="Arial" w:hAnsi="Arial" w:cs="Arial"/>
          <w:b/>
          <w:bCs/>
        </w:rPr>
        <w:t xml:space="preserve"> </w:t>
      </w:r>
      <w:proofErr w:type="spellStart"/>
      <w:r w:rsidRPr="005D0DDE">
        <w:rPr>
          <w:rFonts w:ascii="Arial" w:hAnsi="Arial" w:cs="Arial"/>
          <w:b/>
          <w:bCs/>
        </w:rPr>
        <w:t>Вишег</w:t>
      </w:r>
      <w:proofErr w:type="spellEnd"/>
      <w:r w:rsidRPr="005D0DDE">
        <w:rPr>
          <w:rFonts w:ascii="Arial" w:hAnsi="Arial" w:cs="Arial"/>
          <w:b/>
          <w:bCs/>
        </w:rPr>
        <w:t xml:space="preserve"> </w:t>
      </w:r>
      <w:proofErr w:type="spellStart"/>
      <w:r w:rsidRPr="005D0DDE">
        <w:rPr>
          <w:rFonts w:ascii="Arial" w:hAnsi="Arial" w:cs="Arial"/>
          <w:b/>
          <w:bCs/>
        </w:rPr>
        <w:t>суда</w:t>
      </w:r>
      <w:proofErr w:type="spellEnd"/>
      <w:r w:rsidRPr="005D0DDE">
        <w:rPr>
          <w:rFonts w:ascii="Arial" w:hAnsi="Arial" w:cs="Arial"/>
          <w:b/>
          <w:bCs/>
        </w:rPr>
        <w:t xml:space="preserve"> у </w:t>
      </w:r>
      <w:proofErr w:type="spellStart"/>
      <w:r w:rsidRPr="005D0DDE">
        <w:rPr>
          <w:rFonts w:ascii="Arial" w:hAnsi="Arial" w:cs="Arial"/>
          <w:b/>
          <w:bCs/>
        </w:rPr>
        <w:t>Београду</w:t>
      </w:r>
      <w:r w:rsidRPr="005D0DDE">
        <w:rPr>
          <w:rFonts w:ascii="Arial" w:hAnsi="Arial" w:cs="Arial"/>
        </w:rPr>
        <w:t>,којим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потврђује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правно</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осуђивано</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неко</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кривичних</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организованог</w:t>
      </w:r>
      <w:proofErr w:type="spellEnd"/>
      <w:r w:rsidR="00904D1A" w:rsidRPr="005D0DDE">
        <w:rPr>
          <w:rFonts w:ascii="Arial" w:hAnsi="Arial" w:cs="Arial"/>
        </w:rPr>
        <w:t xml:space="preserve"> </w:t>
      </w:r>
      <w:proofErr w:type="spellStart"/>
      <w:r w:rsidRPr="005D0DDE">
        <w:rPr>
          <w:rFonts w:ascii="Arial" w:hAnsi="Arial" w:cs="Arial"/>
        </w:rPr>
        <w:t>криминала</w:t>
      </w:r>
      <w:proofErr w:type="spellEnd"/>
      <w:r w:rsidRPr="005D0DDE">
        <w:rPr>
          <w:rFonts w:ascii="Arial" w:hAnsi="Arial" w:cs="Arial"/>
        </w:rPr>
        <w:t xml:space="preserve">; 3)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казнене</w:t>
      </w:r>
      <w:proofErr w:type="spellEnd"/>
      <w:r w:rsidRPr="005D0DDE">
        <w:rPr>
          <w:rFonts w:ascii="Arial" w:hAnsi="Arial" w:cs="Arial"/>
        </w:rPr>
        <w:t xml:space="preserve"> </w:t>
      </w:r>
      <w:proofErr w:type="spellStart"/>
      <w:r w:rsidRPr="005D0DDE">
        <w:rPr>
          <w:rFonts w:ascii="Arial" w:hAnsi="Arial" w:cs="Arial"/>
        </w:rPr>
        <w:t>евиденције</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уверење</w:t>
      </w:r>
      <w:proofErr w:type="spellEnd"/>
      <w:r w:rsidRPr="005D0DDE">
        <w:rPr>
          <w:rFonts w:ascii="Arial" w:hAnsi="Arial" w:cs="Arial"/>
        </w:rPr>
        <w:t xml:space="preserve"> </w:t>
      </w:r>
      <w:proofErr w:type="spellStart"/>
      <w:r w:rsidRPr="005D0DDE">
        <w:rPr>
          <w:rFonts w:ascii="Arial" w:hAnsi="Arial" w:cs="Arial"/>
          <w:b/>
          <w:bCs/>
        </w:rPr>
        <w:t>надлежне</w:t>
      </w:r>
      <w:proofErr w:type="spellEnd"/>
      <w:r w:rsidRPr="005D0DDE">
        <w:rPr>
          <w:rFonts w:ascii="Arial" w:hAnsi="Arial" w:cs="Arial"/>
          <w:b/>
          <w:bCs/>
        </w:rPr>
        <w:t xml:space="preserve"> </w:t>
      </w:r>
      <w:proofErr w:type="spellStart"/>
      <w:r w:rsidRPr="005D0DDE">
        <w:rPr>
          <w:rFonts w:ascii="Arial" w:hAnsi="Arial" w:cs="Arial"/>
          <w:b/>
          <w:bCs/>
        </w:rPr>
        <w:t>полицијске</w:t>
      </w:r>
      <w:proofErr w:type="spellEnd"/>
      <w:r w:rsidRPr="005D0DDE">
        <w:rPr>
          <w:rFonts w:ascii="Arial" w:hAnsi="Arial" w:cs="Arial"/>
          <w:b/>
          <w:bCs/>
        </w:rPr>
        <w:t xml:space="preserve"> </w:t>
      </w:r>
      <w:proofErr w:type="spellStart"/>
      <w:r w:rsidRPr="005D0DDE">
        <w:rPr>
          <w:rFonts w:ascii="Arial" w:hAnsi="Arial" w:cs="Arial"/>
          <w:b/>
          <w:bCs/>
        </w:rPr>
        <w:t>управе</w:t>
      </w:r>
      <w:proofErr w:type="spellEnd"/>
      <w:r w:rsidR="00904D1A" w:rsidRPr="005D0DDE">
        <w:rPr>
          <w:rFonts w:ascii="Arial" w:hAnsi="Arial" w:cs="Arial"/>
        </w:rPr>
        <w:t xml:space="preserve"> </w:t>
      </w:r>
      <w:r w:rsidRPr="005D0DDE">
        <w:rPr>
          <w:rFonts w:ascii="Arial" w:hAnsi="Arial" w:cs="Arial"/>
          <w:b/>
          <w:bCs/>
        </w:rPr>
        <w:t>МУП-а</w:t>
      </w:r>
      <w:r w:rsidRPr="005D0DDE">
        <w:rPr>
          <w:rFonts w:ascii="Arial" w:hAnsi="Arial" w:cs="Arial"/>
        </w:rPr>
        <w:t xml:space="preserve">, </w:t>
      </w:r>
      <w:proofErr w:type="spellStart"/>
      <w:r w:rsidRPr="005D0DDE">
        <w:rPr>
          <w:rFonts w:ascii="Arial" w:hAnsi="Arial" w:cs="Arial"/>
        </w:rPr>
        <w:t>којим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потврђује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законски</w:t>
      </w:r>
      <w:proofErr w:type="spellEnd"/>
      <w:r w:rsidRPr="005D0DDE">
        <w:rPr>
          <w:rFonts w:ascii="Arial" w:hAnsi="Arial" w:cs="Arial"/>
        </w:rPr>
        <w:t xml:space="preserve"> </w:t>
      </w:r>
      <w:proofErr w:type="spellStart"/>
      <w:r w:rsidRPr="005D0DDE">
        <w:rPr>
          <w:rFonts w:ascii="Arial" w:hAnsi="Arial" w:cs="Arial"/>
        </w:rPr>
        <w:t>заступник</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осуђиван</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00904D1A"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привреде</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животне</w:t>
      </w:r>
      <w:proofErr w:type="spellEnd"/>
      <w:r w:rsidRPr="005D0DDE">
        <w:rPr>
          <w:rFonts w:ascii="Arial" w:hAnsi="Arial" w:cs="Arial"/>
        </w:rPr>
        <w:t xml:space="preserve"> </w:t>
      </w:r>
      <w:proofErr w:type="spellStart"/>
      <w:r w:rsidRPr="005D0DDE">
        <w:rPr>
          <w:rFonts w:ascii="Arial" w:hAnsi="Arial" w:cs="Arial"/>
        </w:rPr>
        <w:t>средине</w:t>
      </w:r>
      <w:proofErr w:type="spellEnd"/>
      <w:r w:rsidRPr="005D0DDE">
        <w:rPr>
          <w:rFonts w:ascii="Arial" w:hAnsi="Arial" w:cs="Arial"/>
        </w:rPr>
        <w:t xml:space="preserve">, </w:t>
      </w:r>
      <w:proofErr w:type="spellStart"/>
      <w:r w:rsidRPr="005D0DDE">
        <w:rPr>
          <w:rFonts w:ascii="Arial" w:hAnsi="Arial" w:cs="Arial"/>
        </w:rPr>
        <w:t>кривично</w:t>
      </w:r>
      <w:proofErr w:type="spellEnd"/>
      <w:r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t>примања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давања</w:t>
      </w:r>
      <w:proofErr w:type="spellEnd"/>
      <w:r w:rsidRPr="005D0DDE">
        <w:rPr>
          <w:rFonts w:ascii="Arial" w:hAnsi="Arial" w:cs="Arial"/>
        </w:rPr>
        <w:t xml:space="preserve"> </w:t>
      </w:r>
      <w:proofErr w:type="spellStart"/>
      <w:r w:rsidRPr="005D0DDE">
        <w:rPr>
          <w:rFonts w:ascii="Arial" w:hAnsi="Arial" w:cs="Arial"/>
        </w:rPr>
        <w:t>мита</w:t>
      </w:r>
      <w:proofErr w:type="spellEnd"/>
      <w:r w:rsidRPr="005D0DDE">
        <w:rPr>
          <w:rFonts w:ascii="Arial" w:hAnsi="Arial" w:cs="Arial"/>
        </w:rPr>
        <w:t xml:space="preserve">, </w:t>
      </w:r>
      <w:proofErr w:type="spellStart"/>
      <w:r w:rsidRPr="005D0DDE">
        <w:rPr>
          <w:rFonts w:ascii="Arial" w:hAnsi="Arial" w:cs="Arial"/>
        </w:rPr>
        <w:t>кривично</w:t>
      </w:r>
      <w:proofErr w:type="spellEnd"/>
      <w:r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lastRenderedPageBreak/>
        <w:t>преваре</w:t>
      </w:r>
      <w:proofErr w:type="spellEnd"/>
      <w:r w:rsidRPr="005D0DDE">
        <w:rPr>
          <w:rFonts w:ascii="Arial" w:hAnsi="Arial" w:cs="Arial"/>
        </w:rPr>
        <w:t xml:space="preserve"> и </w:t>
      </w:r>
      <w:proofErr w:type="spellStart"/>
      <w:r w:rsidRPr="005D0DDE">
        <w:rPr>
          <w:rFonts w:ascii="Arial" w:hAnsi="Arial" w:cs="Arial"/>
        </w:rPr>
        <w:t>неко</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кривичних</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организованог</w:t>
      </w:r>
      <w:proofErr w:type="spellEnd"/>
      <w:r w:rsidRPr="005D0DDE">
        <w:rPr>
          <w:rFonts w:ascii="Arial" w:hAnsi="Arial" w:cs="Arial"/>
        </w:rPr>
        <w:t xml:space="preserve"> </w:t>
      </w:r>
      <w:proofErr w:type="spellStart"/>
      <w:r w:rsidRPr="005D0DDE">
        <w:rPr>
          <w:rFonts w:ascii="Arial" w:hAnsi="Arial" w:cs="Arial"/>
        </w:rPr>
        <w:t>криминала</w:t>
      </w:r>
      <w:proofErr w:type="spellEnd"/>
      <w:r w:rsidRPr="005D0DDE">
        <w:rPr>
          <w:rFonts w:ascii="Arial" w:hAnsi="Arial" w:cs="Arial"/>
        </w:rPr>
        <w:t xml:space="preserve"> (</w:t>
      </w:r>
      <w:proofErr w:type="spellStart"/>
      <w:r w:rsidRPr="005D0DDE">
        <w:rPr>
          <w:rFonts w:ascii="Arial" w:hAnsi="Arial" w:cs="Arial"/>
        </w:rPr>
        <w:t>захтев</w:t>
      </w:r>
      <w:proofErr w:type="spellEnd"/>
      <w:r w:rsidRPr="005D0DDE">
        <w:rPr>
          <w:rFonts w:ascii="Arial" w:hAnsi="Arial" w:cs="Arial"/>
        </w:rPr>
        <w:t xml:space="preserve"> </w:t>
      </w:r>
      <w:proofErr w:type="spellStart"/>
      <w:r w:rsidRPr="005D0DDE">
        <w:rPr>
          <w:rFonts w:ascii="Arial" w:hAnsi="Arial" w:cs="Arial"/>
        </w:rPr>
        <w:t>се</w:t>
      </w:r>
      <w:proofErr w:type="spellEnd"/>
      <w:r w:rsidR="00904D1A"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поднети</w:t>
      </w:r>
      <w:proofErr w:type="spellEnd"/>
      <w:r w:rsidRPr="005D0DDE">
        <w:rPr>
          <w:rFonts w:ascii="Arial" w:hAnsi="Arial" w:cs="Arial"/>
        </w:rPr>
        <w:t xml:space="preserve">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месту</w:t>
      </w:r>
      <w:proofErr w:type="spellEnd"/>
      <w:r w:rsidRPr="005D0DDE">
        <w:rPr>
          <w:rFonts w:ascii="Arial" w:hAnsi="Arial" w:cs="Arial"/>
        </w:rPr>
        <w:t xml:space="preserve"> </w:t>
      </w:r>
      <w:proofErr w:type="spellStart"/>
      <w:r w:rsidRPr="005D0DDE">
        <w:rPr>
          <w:rFonts w:ascii="Arial" w:hAnsi="Arial" w:cs="Arial"/>
        </w:rPr>
        <w:t>рођења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месту</w:t>
      </w:r>
      <w:proofErr w:type="spellEnd"/>
      <w:r w:rsidRPr="005D0DDE">
        <w:rPr>
          <w:rFonts w:ascii="Arial" w:hAnsi="Arial" w:cs="Arial"/>
        </w:rPr>
        <w:t xml:space="preserve"> </w:t>
      </w:r>
      <w:proofErr w:type="spellStart"/>
      <w:r w:rsidRPr="005D0DDE">
        <w:rPr>
          <w:rFonts w:ascii="Arial" w:hAnsi="Arial" w:cs="Arial"/>
        </w:rPr>
        <w:t>пребивалишта</w:t>
      </w:r>
      <w:proofErr w:type="spellEnd"/>
      <w:r w:rsidRPr="005D0DDE">
        <w:rPr>
          <w:rFonts w:ascii="Arial" w:hAnsi="Arial" w:cs="Arial"/>
        </w:rPr>
        <w:t xml:space="preserve"> </w:t>
      </w:r>
      <w:proofErr w:type="spellStart"/>
      <w:r w:rsidRPr="005D0DDE">
        <w:rPr>
          <w:rFonts w:ascii="Arial" w:hAnsi="Arial" w:cs="Arial"/>
        </w:rPr>
        <w:t>законског</w:t>
      </w:r>
      <w:proofErr w:type="spellEnd"/>
      <w:r w:rsidRPr="005D0DDE">
        <w:rPr>
          <w:rFonts w:ascii="Arial" w:hAnsi="Arial" w:cs="Arial"/>
        </w:rPr>
        <w:t xml:space="preserve"> </w:t>
      </w:r>
      <w:proofErr w:type="spellStart"/>
      <w:r w:rsidRPr="005D0DDE">
        <w:rPr>
          <w:rFonts w:ascii="Arial" w:hAnsi="Arial" w:cs="Arial"/>
        </w:rPr>
        <w:t>заступника</w:t>
      </w:r>
      <w:proofErr w:type="spellEnd"/>
      <w:r w:rsidRPr="005D0DDE">
        <w:rPr>
          <w:rFonts w:ascii="Arial" w:hAnsi="Arial" w:cs="Arial"/>
        </w:rPr>
        <w:t>).</w:t>
      </w:r>
    </w:p>
    <w:p w14:paraId="485815F9" w14:textId="77777777" w:rsidR="00F76E47" w:rsidRPr="005D0DDE" w:rsidRDefault="00F76E47" w:rsidP="00904D1A">
      <w:pPr>
        <w:autoSpaceDE w:val="0"/>
        <w:autoSpaceDN w:val="0"/>
        <w:adjustRightInd w:val="0"/>
        <w:spacing w:after="0" w:line="240" w:lineRule="auto"/>
        <w:jc w:val="both"/>
        <w:rPr>
          <w:rFonts w:ascii="Arial" w:hAnsi="Arial" w:cs="Arial"/>
        </w:rPr>
      </w:pP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има</w:t>
      </w:r>
      <w:proofErr w:type="spellEnd"/>
      <w:r w:rsidRPr="005D0DDE">
        <w:rPr>
          <w:rFonts w:ascii="Arial" w:hAnsi="Arial" w:cs="Arial"/>
        </w:rPr>
        <w:t xml:space="preserve"> </w:t>
      </w:r>
      <w:proofErr w:type="spellStart"/>
      <w:r w:rsidRPr="005D0DDE">
        <w:rPr>
          <w:rFonts w:ascii="Arial" w:hAnsi="Arial" w:cs="Arial"/>
        </w:rPr>
        <w:t>више</w:t>
      </w:r>
      <w:proofErr w:type="spellEnd"/>
      <w:r w:rsidRPr="005D0DDE">
        <w:rPr>
          <w:rFonts w:ascii="Arial" w:hAnsi="Arial" w:cs="Arial"/>
        </w:rPr>
        <w:t xml:space="preserve"> </w:t>
      </w:r>
      <w:proofErr w:type="spellStart"/>
      <w:r w:rsidRPr="005D0DDE">
        <w:rPr>
          <w:rFonts w:ascii="Arial" w:hAnsi="Arial" w:cs="Arial"/>
        </w:rPr>
        <w:t>зсконских</w:t>
      </w:r>
      <w:proofErr w:type="spellEnd"/>
      <w:r w:rsidRPr="005D0DDE">
        <w:rPr>
          <w:rFonts w:ascii="Arial" w:hAnsi="Arial" w:cs="Arial"/>
        </w:rPr>
        <w:t xml:space="preserve"> </w:t>
      </w:r>
      <w:proofErr w:type="spellStart"/>
      <w:r w:rsidRPr="005D0DDE">
        <w:rPr>
          <w:rFonts w:ascii="Arial" w:hAnsi="Arial" w:cs="Arial"/>
        </w:rPr>
        <w:t>заступника</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 xml:space="preserve"> </w:t>
      </w:r>
      <w:proofErr w:type="spellStart"/>
      <w:r w:rsidRPr="005D0DDE">
        <w:rPr>
          <w:rFonts w:ascii="Arial" w:hAnsi="Arial" w:cs="Arial"/>
        </w:rPr>
        <w:t>доказ</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сваког</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њих</w:t>
      </w:r>
      <w:proofErr w:type="spellEnd"/>
      <w:r w:rsidRPr="005D0DDE">
        <w:rPr>
          <w:rFonts w:ascii="Arial" w:hAnsi="Arial" w:cs="Arial"/>
        </w:rPr>
        <w:t>.</w:t>
      </w:r>
    </w:p>
    <w:p w14:paraId="764FC898" w14:textId="77777777" w:rsidR="00F76E47" w:rsidRPr="005D0DDE" w:rsidRDefault="00F76E47" w:rsidP="00904D1A">
      <w:pPr>
        <w:autoSpaceDE w:val="0"/>
        <w:autoSpaceDN w:val="0"/>
        <w:adjustRightInd w:val="0"/>
        <w:spacing w:after="0" w:line="240" w:lineRule="auto"/>
        <w:jc w:val="both"/>
        <w:rPr>
          <w:rFonts w:ascii="Arial" w:hAnsi="Arial" w:cs="Arial"/>
          <w:b/>
          <w:bCs/>
        </w:rPr>
      </w:pPr>
      <w:proofErr w:type="spellStart"/>
      <w:r w:rsidRPr="005D0DDE">
        <w:rPr>
          <w:rFonts w:ascii="Arial" w:hAnsi="Arial" w:cs="Arial"/>
          <w:b/>
          <w:bCs/>
        </w:rPr>
        <w:t>Предузетници</w:t>
      </w:r>
      <w:proofErr w:type="spellEnd"/>
      <w:r w:rsidRPr="005D0DDE">
        <w:rPr>
          <w:rFonts w:ascii="Arial" w:hAnsi="Arial" w:cs="Arial"/>
          <w:b/>
          <w:bCs/>
        </w:rPr>
        <w:t xml:space="preserve"> и </w:t>
      </w:r>
      <w:proofErr w:type="spellStart"/>
      <w:r w:rsidRPr="005D0DDE">
        <w:rPr>
          <w:rFonts w:ascii="Arial" w:hAnsi="Arial" w:cs="Arial"/>
          <w:b/>
          <w:bCs/>
        </w:rPr>
        <w:t>физичка</w:t>
      </w:r>
      <w:proofErr w:type="spellEnd"/>
      <w:r w:rsidRPr="005D0DDE">
        <w:rPr>
          <w:rFonts w:ascii="Arial" w:hAnsi="Arial" w:cs="Arial"/>
          <w:b/>
          <w:bCs/>
        </w:rPr>
        <w:t xml:space="preserve"> </w:t>
      </w:r>
      <w:proofErr w:type="spellStart"/>
      <w:r w:rsidRPr="005D0DDE">
        <w:rPr>
          <w:rFonts w:ascii="Arial" w:hAnsi="Arial" w:cs="Arial"/>
          <w:b/>
          <w:bCs/>
        </w:rPr>
        <w:t>лица</w:t>
      </w:r>
      <w:proofErr w:type="spellEnd"/>
      <w:r w:rsidRPr="005D0DDE">
        <w:rPr>
          <w:rFonts w:ascii="Arial" w:hAnsi="Arial" w:cs="Arial"/>
        </w:rPr>
        <w:t xml:space="preserve">: </w:t>
      </w:r>
      <w:proofErr w:type="spellStart"/>
      <w:r w:rsidRPr="005D0DDE">
        <w:rPr>
          <w:rFonts w:ascii="Arial" w:hAnsi="Arial" w:cs="Arial"/>
        </w:rPr>
        <w:t>Извод</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казнене</w:t>
      </w:r>
      <w:proofErr w:type="spellEnd"/>
      <w:r w:rsidRPr="005D0DDE">
        <w:rPr>
          <w:rFonts w:ascii="Arial" w:hAnsi="Arial" w:cs="Arial"/>
        </w:rPr>
        <w:t xml:space="preserve"> </w:t>
      </w:r>
      <w:proofErr w:type="spellStart"/>
      <w:r w:rsidRPr="005D0DDE">
        <w:rPr>
          <w:rFonts w:ascii="Arial" w:hAnsi="Arial" w:cs="Arial"/>
        </w:rPr>
        <w:t>евиденције</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уверење</w:t>
      </w:r>
      <w:proofErr w:type="spellEnd"/>
      <w:r w:rsidRPr="005D0DDE">
        <w:rPr>
          <w:rFonts w:ascii="Arial" w:hAnsi="Arial" w:cs="Arial"/>
        </w:rPr>
        <w:t xml:space="preserve"> </w:t>
      </w:r>
      <w:proofErr w:type="spellStart"/>
      <w:r w:rsidRPr="005D0DDE">
        <w:rPr>
          <w:rFonts w:ascii="Arial" w:hAnsi="Arial" w:cs="Arial"/>
          <w:b/>
          <w:bCs/>
        </w:rPr>
        <w:t>надлежне</w:t>
      </w:r>
      <w:proofErr w:type="spellEnd"/>
    </w:p>
    <w:p w14:paraId="6DCF78EF" w14:textId="77777777" w:rsidR="00F76E47" w:rsidRDefault="00F76E47" w:rsidP="00904D1A">
      <w:pPr>
        <w:autoSpaceDE w:val="0"/>
        <w:autoSpaceDN w:val="0"/>
        <w:adjustRightInd w:val="0"/>
        <w:spacing w:after="0" w:line="240" w:lineRule="auto"/>
        <w:jc w:val="both"/>
        <w:rPr>
          <w:rFonts w:ascii="Arial" w:hAnsi="Arial" w:cs="Arial"/>
        </w:rPr>
      </w:pPr>
      <w:proofErr w:type="spellStart"/>
      <w:r w:rsidRPr="005D0DDE">
        <w:rPr>
          <w:rFonts w:ascii="Arial" w:hAnsi="Arial" w:cs="Arial"/>
          <w:b/>
          <w:bCs/>
        </w:rPr>
        <w:t>полицијске</w:t>
      </w:r>
      <w:proofErr w:type="spellEnd"/>
      <w:r w:rsidRPr="005D0DDE">
        <w:rPr>
          <w:rFonts w:ascii="Arial" w:hAnsi="Arial" w:cs="Arial"/>
          <w:b/>
          <w:bCs/>
        </w:rPr>
        <w:t xml:space="preserve"> </w:t>
      </w:r>
      <w:proofErr w:type="spellStart"/>
      <w:r w:rsidRPr="005D0DDE">
        <w:rPr>
          <w:rFonts w:ascii="Arial" w:hAnsi="Arial" w:cs="Arial"/>
          <w:b/>
          <w:bCs/>
        </w:rPr>
        <w:t>управе</w:t>
      </w:r>
      <w:proofErr w:type="spellEnd"/>
      <w:r w:rsidRPr="005D0DDE">
        <w:rPr>
          <w:rFonts w:ascii="Arial" w:hAnsi="Arial" w:cs="Arial"/>
          <w:b/>
          <w:bCs/>
        </w:rPr>
        <w:t xml:space="preserve"> МУП-а</w:t>
      </w:r>
      <w:r w:rsidRPr="005D0DDE">
        <w:rPr>
          <w:rFonts w:ascii="Arial" w:hAnsi="Arial" w:cs="Arial"/>
        </w:rPr>
        <w:t xml:space="preserve">, </w:t>
      </w:r>
      <w:proofErr w:type="spellStart"/>
      <w:r w:rsidRPr="005D0DDE">
        <w:rPr>
          <w:rFonts w:ascii="Arial" w:hAnsi="Arial" w:cs="Arial"/>
        </w:rPr>
        <w:t>којим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потврђује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осуђиван</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неко</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кривичних</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као</w:t>
      </w:r>
      <w:proofErr w:type="spellEnd"/>
      <w:r w:rsidR="00904D1A" w:rsidRPr="005D0DDE">
        <w:rPr>
          <w:rFonts w:ascii="Arial" w:hAnsi="Arial" w:cs="Arial"/>
        </w:rPr>
        <w:t xml:space="preserve"> </w:t>
      </w:r>
      <w:proofErr w:type="spellStart"/>
      <w:r w:rsidRPr="005D0DDE">
        <w:rPr>
          <w:rFonts w:ascii="Arial" w:hAnsi="Arial" w:cs="Arial"/>
        </w:rPr>
        <w:t>члан</w:t>
      </w:r>
      <w:proofErr w:type="spellEnd"/>
      <w:r w:rsidRPr="005D0DDE">
        <w:rPr>
          <w:rFonts w:ascii="Arial" w:hAnsi="Arial" w:cs="Arial"/>
        </w:rPr>
        <w:t xml:space="preserve"> </w:t>
      </w:r>
      <w:proofErr w:type="spellStart"/>
      <w:r w:rsidRPr="005D0DDE">
        <w:rPr>
          <w:rFonts w:ascii="Arial" w:hAnsi="Arial" w:cs="Arial"/>
        </w:rPr>
        <w:t>организоване</w:t>
      </w:r>
      <w:proofErr w:type="spellEnd"/>
      <w:r w:rsidRPr="005D0DDE">
        <w:rPr>
          <w:rFonts w:ascii="Arial" w:hAnsi="Arial" w:cs="Arial"/>
        </w:rPr>
        <w:t xml:space="preserve"> </w:t>
      </w:r>
      <w:proofErr w:type="spellStart"/>
      <w:r w:rsidRPr="005D0DDE">
        <w:rPr>
          <w:rFonts w:ascii="Arial" w:hAnsi="Arial" w:cs="Arial"/>
        </w:rPr>
        <w:t>криминалне</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осуђиван</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привреде</w:t>
      </w:r>
      <w:proofErr w:type="spellEnd"/>
      <w:r w:rsidRPr="005D0DDE">
        <w:rPr>
          <w:rFonts w:ascii="Arial" w:hAnsi="Arial" w:cs="Arial"/>
        </w:rPr>
        <w:t>,</w:t>
      </w:r>
      <w:r w:rsidR="00904D1A" w:rsidRPr="005D0DDE">
        <w:rPr>
          <w:rFonts w:ascii="Arial" w:hAnsi="Arial" w:cs="Arial"/>
        </w:rPr>
        <w:t xml:space="preserve"> </w:t>
      </w:r>
      <w:proofErr w:type="spellStart"/>
      <w:r w:rsidRPr="005D0DDE">
        <w:rPr>
          <w:rFonts w:ascii="Arial" w:hAnsi="Arial" w:cs="Arial"/>
        </w:rPr>
        <w:t>кривична</w:t>
      </w:r>
      <w:proofErr w:type="spellEnd"/>
      <w:r w:rsidRPr="005D0DDE">
        <w:rPr>
          <w:rFonts w:ascii="Arial" w:hAnsi="Arial" w:cs="Arial"/>
        </w:rPr>
        <w:t xml:space="preserve"> </w:t>
      </w:r>
      <w:proofErr w:type="spellStart"/>
      <w:r w:rsidRPr="005D0DDE">
        <w:rPr>
          <w:rFonts w:ascii="Arial" w:hAnsi="Arial" w:cs="Arial"/>
        </w:rPr>
        <w:t>дела</w:t>
      </w:r>
      <w:proofErr w:type="spellEnd"/>
      <w:r w:rsidRPr="005D0DDE">
        <w:rPr>
          <w:rFonts w:ascii="Arial" w:hAnsi="Arial" w:cs="Arial"/>
        </w:rPr>
        <w:t xml:space="preserve"> </w:t>
      </w:r>
      <w:proofErr w:type="spellStart"/>
      <w:r w:rsidRPr="005D0DDE">
        <w:rPr>
          <w:rFonts w:ascii="Arial" w:hAnsi="Arial" w:cs="Arial"/>
        </w:rPr>
        <w:t>против</w:t>
      </w:r>
      <w:proofErr w:type="spellEnd"/>
      <w:r w:rsidRPr="005D0DDE">
        <w:rPr>
          <w:rFonts w:ascii="Arial" w:hAnsi="Arial" w:cs="Arial"/>
        </w:rPr>
        <w:t xml:space="preserve"> </w:t>
      </w:r>
      <w:proofErr w:type="spellStart"/>
      <w:r w:rsidRPr="005D0DDE">
        <w:rPr>
          <w:rFonts w:ascii="Arial" w:hAnsi="Arial" w:cs="Arial"/>
        </w:rPr>
        <w:t>животне</w:t>
      </w:r>
      <w:proofErr w:type="spellEnd"/>
      <w:r w:rsidRPr="005D0DDE">
        <w:rPr>
          <w:rFonts w:ascii="Arial" w:hAnsi="Arial" w:cs="Arial"/>
        </w:rPr>
        <w:t xml:space="preserve"> </w:t>
      </w:r>
      <w:proofErr w:type="spellStart"/>
      <w:r w:rsidRPr="005D0DDE">
        <w:rPr>
          <w:rFonts w:ascii="Arial" w:hAnsi="Arial" w:cs="Arial"/>
        </w:rPr>
        <w:t>средине</w:t>
      </w:r>
      <w:proofErr w:type="spellEnd"/>
      <w:r w:rsidRPr="005D0DDE">
        <w:rPr>
          <w:rFonts w:ascii="Arial" w:hAnsi="Arial" w:cs="Arial"/>
        </w:rPr>
        <w:t xml:space="preserve">, </w:t>
      </w:r>
      <w:proofErr w:type="spellStart"/>
      <w:r w:rsidRPr="005D0DDE">
        <w:rPr>
          <w:rFonts w:ascii="Arial" w:hAnsi="Arial" w:cs="Arial"/>
        </w:rPr>
        <w:t>кривично</w:t>
      </w:r>
      <w:proofErr w:type="spellEnd"/>
      <w:r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t>примања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давања</w:t>
      </w:r>
      <w:proofErr w:type="spellEnd"/>
      <w:r w:rsidRPr="005D0DDE">
        <w:rPr>
          <w:rFonts w:ascii="Arial" w:hAnsi="Arial" w:cs="Arial"/>
        </w:rPr>
        <w:t xml:space="preserve"> </w:t>
      </w:r>
      <w:proofErr w:type="spellStart"/>
      <w:r w:rsidRPr="005D0DDE">
        <w:rPr>
          <w:rFonts w:ascii="Arial" w:hAnsi="Arial" w:cs="Arial"/>
        </w:rPr>
        <w:t>мита</w:t>
      </w:r>
      <w:proofErr w:type="spellEnd"/>
      <w:r w:rsidRPr="005D0DDE">
        <w:rPr>
          <w:rFonts w:ascii="Arial" w:hAnsi="Arial" w:cs="Arial"/>
        </w:rPr>
        <w:t xml:space="preserve">, </w:t>
      </w:r>
      <w:proofErr w:type="spellStart"/>
      <w:r w:rsidRPr="005D0DDE">
        <w:rPr>
          <w:rFonts w:ascii="Arial" w:hAnsi="Arial" w:cs="Arial"/>
        </w:rPr>
        <w:t>кривично</w:t>
      </w:r>
      <w:proofErr w:type="spellEnd"/>
      <w:r w:rsidR="00904D1A" w:rsidRPr="005D0DDE">
        <w:rPr>
          <w:rFonts w:ascii="Arial" w:hAnsi="Arial" w:cs="Arial"/>
        </w:rPr>
        <w:t xml:space="preserve"> </w:t>
      </w:r>
      <w:proofErr w:type="spellStart"/>
      <w:r w:rsidRPr="005D0DDE">
        <w:rPr>
          <w:rFonts w:ascii="Arial" w:hAnsi="Arial" w:cs="Arial"/>
        </w:rPr>
        <w:t>дело</w:t>
      </w:r>
      <w:proofErr w:type="spellEnd"/>
      <w:r w:rsidRPr="005D0DDE">
        <w:rPr>
          <w:rFonts w:ascii="Arial" w:hAnsi="Arial" w:cs="Arial"/>
        </w:rPr>
        <w:t xml:space="preserve"> </w:t>
      </w:r>
      <w:proofErr w:type="spellStart"/>
      <w:r w:rsidRPr="005D0DDE">
        <w:rPr>
          <w:rFonts w:ascii="Arial" w:hAnsi="Arial" w:cs="Arial"/>
        </w:rPr>
        <w:t>преваре</w:t>
      </w:r>
      <w:proofErr w:type="spellEnd"/>
      <w:r w:rsidRPr="005D0DDE">
        <w:rPr>
          <w:rFonts w:ascii="Arial" w:hAnsi="Arial" w:cs="Arial"/>
        </w:rPr>
        <w:t xml:space="preserve"> (</w:t>
      </w:r>
      <w:proofErr w:type="spellStart"/>
      <w:r w:rsidRPr="005D0DDE">
        <w:rPr>
          <w:rFonts w:ascii="Arial" w:hAnsi="Arial" w:cs="Arial"/>
        </w:rPr>
        <w:t>захтев</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поднети</w:t>
      </w:r>
      <w:proofErr w:type="spellEnd"/>
      <w:r w:rsidRPr="005D0DDE">
        <w:rPr>
          <w:rFonts w:ascii="Arial" w:hAnsi="Arial" w:cs="Arial"/>
        </w:rPr>
        <w:t xml:space="preserve">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месту</w:t>
      </w:r>
      <w:proofErr w:type="spellEnd"/>
      <w:r w:rsidRPr="005D0DDE">
        <w:rPr>
          <w:rFonts w:ascii="Arial" w:hAnsi="Arial" w:cs="Arial"/>
        </w:rPr>
        <w:t xml:space="preserve"> </w:t>
      </w:r>
      <w:proofErr w:type="spellStart"/>
      <w:r w:rsidRPr="005D0DDE">
        <w:rPr>
          <w:rFonts w:ascii="Arial" w:hAnsi="Arial" w:cs="Arial"/>
        </w:rPr>
        <w:t>рођења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месту</w:t>
      </w:r>
      <w:proofErr w:type="spellEnd"/>
      <w:r w:rsidRPr="005D0DDE">
        <w:rPr>
          <w:rFonts w:ascii="Arial" w:hAnsi="Arial" w:cs="Arial"/>
        </w:rPr>
        <w:t xml:space="preserve"> </w:t>
      </w:r>
      <w:proofErr w:type="spellStart"/>
      <w:r w:rsidRPr="005D0DDE">
        <w:rPr>
          <w:rFonts w:ascii="Arial" w:hAnsi="Arial" w:cs="Arial"/>
        </w:rPr>
        <w:t>пребивалишта</w:t>
      </w:r>
      <w:proofErr w:type="spellEnd"/>
      <w:r w:rsidRPr="005D0DDE">
        <w:rPr>
          <w:rFonts w:ascii="Arial" w:hAnsi="Arial" w:cs="Arial"/>
        </w:rPr>
        <w:t>).</w:t>
      </w:r>
    </w:p>
    <w:p w14:paraId="4B5F63A2" w14:textId="77777777" w:rsidR="00DD7861" w:rsidRPr="00DD7861" w:rsidRDefault="00DD7861" w:rsidP="00904D1A">
      <w:pPr>
        <w:autoSpaceDE w:val="0"/>
        <w:autoSpaceDN w:val="0"/>
        <w:adjustRightInd w:val="0"/>
        <w:spacing w:after="0" w:line="240" w:lineRule="auto"/>
        <w:jc w:val="both"/>
        <w:rPr>
          <w:rFonts w:ascii="Arial" w:hAnsi="Arial" w:cs="Arial"/>
        </w:rPr>
      </w:pPr>
    </w:p>
    <w:p w14:paraId="257E0C9A" w14:textId="77777777" w:rsidR="00F76E47" w:rsidRPr="005D0DDE" w:rsidRDefault="00F76E47" w:rsidP="00904D1A">
      <w:pPr>
        <w:autoSpaceDE w:val="0"/>
        <w:autoSpaceDN w:val="0"/>
        <w:adjustRightInd w:val="0"/>
        <w:spacing w:after="0" w:line="240" w:lineRule="auto"/>
        <w:jc w:val="both"/>
        <w:rPr>
          <w:rFonts w:ascii="Arial" w:hAnsi="Arial" w:cs="Arial"/>
          <w:b/>
          <w:bCs/>
        </w:rPr>
      </w:pPr>
      <w:proofErr w:type="spellStart"/>
      <w:r w:rsidRPr="005D0DDE">
        <w:rPr>
          <w:rFonts w:ascii="Arial" w:hAnsi="Arial" w:cs="Arial"/>
          <w:b/>
          <w:bCs/>
        </w:rPr>
        <w:t>Докази</w:t>
      </w:r>
      <w:proofErr w:type="spellEnd"/>
      <w:r w:rsidRPr="005D0DDE">
        <w:rPr>
          <w:rFonts w:ascii="Arial" w:hAnsi="Arial" w:cs="Arial"/>
          <w:b/>
          <w:bCs/>
        </w:rPr>
        <w:t xml:space="preserve"> </w:t>
      </w:r>
      <w:proofErr w:type="spellStart"/>
      <w:r w:rsidRPr="005D0DDE">
        <w:rPr>
          <w:rFonts w:ascii="Arial" w:hAnsi="Arial" w:cs="Arial"/>
          <w:b/>
          <w:bCs/>
        </w:rPr>
        <w:t>не</w:t>
      </w:r>
      <w:proofErr w:type="spellEnd"/>
      <w:r w:rsidRPr="005D0DDE">
        <w:rPr>
          <w:rFonts w:ascii="Arial" w:hAnsi="Arial" w:cs="Arial"/>
          <w:b/>
          <w:bCs/>
        </w:rPr>
        <w:t xml:space="preserve"> </w:t>
      </w:r>
      <w:proofErr w:type="spellStart"/>
      <w:r w:rsidRPr="005D0DDE">
        <w:rPr>
          <w:rFonts w:ascii="Arial" w:hAnsi="Arial" w:cs="Arial"/>
          <w:b/>
          <w:bCs/>
        </w:rPr>
        <w:t>могу</w:t>
      </w:r>
      <w:proofErr w:type="spellEnd"/>
      <w:r w:rsidRPr="005D0DDE">
        <w:rPr>
          <w:rFonts w:ascii="Arial" w:hAnsi="Arial" w:cs="Arial"/>
          <w:b/>
          <w:bCs/>
        </w:rPr>
        <w:t xml:space="preserve"> </w:t>
      </w:r>
      <w:proofErr w:type="spellStart"/>
      <w:r w:rsidRPr="005D0DDE">
        <w:rPr>
          <w:rFonts w:ascii="Arial" w:hAnsi="Arial" w:cs="Arial"/>
          <w:b/>
          <w:bCs/>
        </w:rPr>
        <w:t>бити</w:t>
      </w:r>
      <w:proofErr w:type="spellEnd"/>
      <w:r w:rsidRPr="005D0DDE">
        <w:rPr>
          <w:rFonts w:ascii="Arial" w:hAnsi="Arial" w:cs="Arial"/>
          <w:b/>
          <w:bCs/>
        </w:rPr>
        <w:t xml:space="preserve"> </w:t>
      </w:r>
      <w:proofErr w:type="spellStart"/>
      <w:r w:rsidRPr="005D0DDE">
        <w:rPr>
          <w:rFonts w:ascii="Arial" w:hAnsi="Arial" w:cs="Arial"/>
          <w:b/>
          <w:bCs/>
        </w:rPr>
        <w:t>старији</w:t>
      </w:r>
      <w:proofErr w:type="spellEnd"/>
      <w:r w:rsidRPr="005D0DDE">
        <w:rPr>
          <w:rFonts w:ascii="Arial" w:hAnsi="Arial" w:cs="Arial"/>
          <w:b/>
          <w:bCs/>
        </w:rPr>
        <w:t xml:space="preserve"> </w:t>
      </w:r>
      <w:proofErr w:type="spellStart"/>
      <w:r w:rsidRPr="005D0DDE">
        <w:rPr>
          <w:rFonts w:ascii="Arial" w:hAnsi="Arial" w:cs="Arial"/>
          <w:b/>
          <w:bCs/>
        </w:rPr>
        <w:t>од</w:t>
      </w:r>
      <w:proofErr w:type="spellEnd"/>
      <w:r w:rsidRPr="005D0DDE">
        <w:rPr>
          <w:rFonts w:ascii="Arial" w:hAnsi="Arial" w:cs="Arial"/>
          <w:b/>
          <w:bCs/>
        </w:rPr>
        <w:t xml:space="preserve"> </w:t>
      </w:r>
      <w:proofErr w:type="spellStart"/>
      <w:r w:rsidRPr="005D0DDE">
        <w:rPr>
          <w:rFonts w:ascii="Arial" w:hAnsi="Arial" w:cs="Arial"/>
          <w:b/>
          <w:bCs/>
        </w:rPr>
        <w:t>два</w:t>
      </w:r>
      <w:proofErr w:type="spellEnd"/>
      <w:r w:rsidRPr="005D0DDE">
        <w:rPr>
          <w:rFonts w:ascii="Arial" w:hAnsi="Arial" w:cs="Arial"/>
          <w:b/>
          <w:bCs/>
        </w:rPr>
        <w:t xml:space="preserve"> </w:t>
      </w:r>
      <w:proofErr w:type="spellStart"/>
      <w:r w:rsidRPr="005D0DDE">
        <w:rPr>
          <w:rFonts w:ascii="Arial" w:hAnsi="Arial" w:cs="Arial"/>
          <w:b/>
          <w:bCs/>
        </w:rPr>
        <w:t>месеца</w:t>
      </w:r>
      <w:proofErr w:type="spellEnd"/>
      <w:r w:rsidRPr="005D0DDE">
        <w:rPr>
          <w:rFonts w:ascii="Arial" w:hAnsi="Arial" w:cs="Arial"/>
          <w:b/>
          <w:bCs/>
        </w:rPr>
        <w:t xml:space="preserve"> </w:t>
      </w:r>
      <w:proofErr w:type="spellStart"/>
      <w:r w:rsidRPr="005D0DDE">
        <w:rPr>
          <w:rFonts w:ascii="Arial" w:hAnsi="Arial" w:cs="Arial"/>
          <w:b/>
          <w:bCs/>
        </w:rPr>
        <w:t>пре</w:t>
      </w:r>
      <w:proofErr w:type="spellEnd"/>
      <w:r w:rsidRPr="005D0DDE">
        <w:rPr>
          <w:rFonts w:ascii="Arial" w:hAnsi="Arial" w:cs="Arial"/>
          <w:b/>
          <w:bCs/>
        </w:rPr>
        <w:t xml:space="preserve"> </w:t>
      </w:r>
      <w:proofErr w:type="spellStart"/>
      <w:r w:rsidRPr="005D0DDE">
        <w:rPr>
          <w:rFonts w:ascii="Arial" w:hAnsi="Arial" w:cs="Arial"/>
          <w:b/>
          <w:bCs/>
        </w:rPr>
        <w:t>отварања</w:t>
      </w:r>
      <w:proofErr w:type="spellEnd"/>
      <w:r w:rsidRPr="005D0DDE">
        <w:rPr>
          <w:rFonts w:ascii="Arial" w:hAnsi="Arial" w:cs="Arial"/>
          <w:b/>
          <w:bCs/>
        </w:rPr>
        <w:t xml:space="preserve"> </w:t>
      </w:r>
      <w:proofErr w:type="spellStart"/>
      <w:r w:rsidRPr="005D0DDE">
        <w:rPr>
          <w:rFonts w:ascii="Arial" w:hAnsi="Arial" w:cs="Arial"/>
          <w:b/>
          <w:bCs/>
        </w:rPr>
        <w:t>понуда</w:t>
      </w:r>
      <w:proofErr w:type="spellEnd"/>
      <w:r w:rsidRPr="005D0DDE">
        <w:rPr>
          <w:rFonts w:ascii="Arial" w:hAnsi="Arial" w:cs="Arial"/>
          <w:b/>
          <w:bCs/>
        </w:rPr>
        <w:t>.</w:t>
      </w:r>
    </w:p>
    <w:p w14:paraId="6FB6461C" w14:textId="77777777" w:rsidR="00F76E47" w:rsidRPr="005D0DDE" w:rsidRDefault="00F76E47" w:rsidP="00904D1A">
      <w:pPr>
        <w:autoSpaceDE w:val="0"/>
        <w:autoSpaceDN w:val="0"/>
        <w:adjustRightInd w:val="0"/>
        <w:spacing w:after="0" w:line="240" w:lineRule="auto"/>
        <w:jc w:val="both"/>
        <w:rPr>
          <w:rFonts w:ascii="Arial" w:hAnsi="Arial" w:cs="Arial"/>
          <w:b/>
          <w:bCs/>
        </w:rPr>
      </w:pPr>
      <w:r w:rsidRPr="005D0DDE">
        <w:rPr>
          <w:rFonts w:ascii="Arial" w:hAnsi="Arial" w:cs="Arial"/>
          <w:b/>
          <w:bCs/>
        </w:rPr>
        <w:t xml:space="preserve">3) </w:t>
      </w:r>
      <w:proofErr w:type="spellStart"/>
      <w:r w:rsidRPr="005D0DDE">
        <w:rPr>
          <w:rFonts w:ascii="Arial" w:hAnsi="Arial" w:cs="Arial"/>
        </w:rPr>
        <w:t>Чл</w:t>
      </w:r>
      <w:proofErr w:type="spellEnd"/>
      <w:r w:rsidRPr="005D0DDE">
        <w:rPr>
          <w:rFonts w:ascii="Arial" w:hAnsi="Arial" w:cs="Arial"/>
        </w:rPr>
        <w:t xml:space="preserve">. 75. </w:t>
      </w:r>
      <w:proofErr w:type="spellStart"/>
      <w:r w:rsidRPr="005D0DDE">
        <w:rPr>
          <w:rFonts w:ascii="Arial" w:hAnsi="Arial" w:cs="Arial"/>
        </w:rPr>
        <w:t>ст</w:t>
      </w:r>
      <w:proofErr w:type="spellEnd"/>
      <w:r w:rsidRPr="005D0DDE">
        <w:rPr>
          <w:rFonts w:ascii="Arial" w:hAnsi="Arial" w:cs="Arial"/>
        </w:rPr>
        <w:t xml:space="preserve">. 1. </w:t>
      </w:r>
      <w:proofErr w:type="spellStart"/>
      <w:r w:rsidRPr="005D0DDE">
        <w:rPr>
          <w:rFonts w:ascii="Arial" w:hAnsi="Arial" w:cs="Arial"/>
        </w:rPr>
        <w:t>тач</w:t>
      </w:r>
      <w:proofErr w:type="spellEnd"/>
      <w:r w:rsidRPr="005D0DDE">
        <w:rPr>
          <w:rFonts w:ascii="Arial" w:hAnsi="Arial" w:cs="Arial"/>
        </w:rPr>
        <w:t xml:space="preserve">. 4) ЗЈН, </w:t>
      </w:r>
      <w:proofErr w:type="spellStart"/>
      <w:r w:rsidRPr="005D0DDE">
        <w:rPr>
          <w:rFonts w:ascii="Arial" w:hAnsi="Arial" w:cs="Arial"/>
        </w:rPr>
        <w:t>услов</w:t>
      </w:r>
      <w:proofErr w:type="spellEnd"/>
      <w:r w:rsidRPr="005D0DDE">
        <w:rPr>
          <w:rFonts w:ascii="Arial" w:hAnsi="Arial" w:cs="Arial"/>
        </w:rPr>
        <w:t xml:space="preserve"> </w:t>
      </w: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редним</w:t>
      </w:r>
      <w:proofErr w:type="spellEnd"/>
      <w:r w:rsidRPr="005D0DDE">
        <w:rPr>
          <w:rFonts w:ascii="Arial" w:hAnsi="Arial" w:cs="Arial"/>
        </w:rPr>
        <w:t xml:space="preserve"> </w:t>
      </w:r>
      <w:proofErr w:type="spellStart"/>
      <w:r w:rsidRPr="005D0DDE">
        <w:rPr>
          <w:rFonts w:ascii="Arial" w:hAnsi="Arial" w:cs="Arial"/>
        </w:rPr>
        <w:t>бројем</w:t>
      </w:r>
      <w:proofErr w:type="spellEnd"/>
      <w:r w:rsidRPr="005D0DDE">
        <w:rPr>
          <w:rFonts w:ascii="Arial" w:hAnsi="Arial" w:cs="Arial"/>
        </w:rPr>
        <w:t xml:space="preserve"> 3. - </w:t>
      </w:r>
      <w:proofErr w:type="spellStart"/>
      <w:r w:rsidRPr="005D0DDE">
        <w:rPr>
          <w:rFonts w:ascii="Arial" w:hAnsi="Arial" w:cs="Arial"/>
          <w:b/>
          <w:bCs/>
        </w:rPr>
        <w:t>Доказ</w:t>
      </w:r>
      <w:proofErr w:type="spellEnd"/>
      <w:r w:rsidRPr="005D0DDE">
        <w:rPr>
          <w:rFonts w:ascii="Arial" w:hAnsi="Arial" w:cs="Arial"/>
          <w:b/>
          <w:bCs/>
        </w:rPr>
        <w:t>:</w:t>
      </w:r>
    </w:p>
    <w:p w14:paraId="3EAC9C07" w14:textId="77777777" w:rsidR="00F76E47" w:rsidRPr="005D0DDE" w:rsidRDefault="00F76E47" w:rsidP="00904D1A">
      <w:pPr>
        <w:autoSpaceDE w:val="0"/>
        <w:autoSpaceDN w:val="0"/>
        <w:adjustRightInd w:val="0"/>
        <w:spacing w:after="0" w:line="240" w:lineRule="auto"/>
        <w:jc w:val="both"/>
        <w:rPr>
          <w:rFonts w:ascii="Arial" w:hAnsi="Arial" w:cs="Arial"/>
        </w:rPr>
      </w:pPr>
      <w:proofErr w:type="spellStart"/>
      <w:r w:rsidRPr="005D0DDE">
        <w:rPr>
          <w:rFonts w:ascii="Arial" w:hAnsi="Arial" w:cs="Arial"/>
        </w:rPr>
        <w:t>Уверење</w:t>
      </w:r>
      <w:proofErr w:type="spellEnd"/>
      <w:r w:rsidRPr="005D0DDE">
        <w:rPr>
          <w:rFonts w:ascii="Arial" w:hAnsi="Arial" w:cs="Arial"/>
        </w:rPr>
        <w:t xml:space="preserve"> </w:t>
      </w:r>
      <w:proofErr w:type="spellStart"/>
      <w:r w:rsidRPr="005D0DDE">
        <w:rPr>
          <w:rFonts w:ascii="Arial" w:hAnsi="Arial" w:cs="Arial"/>
        </w:rPr>
        <w:t>Пореске</w:t>
      </w:r>
      <w:proofErr w:type="spellEnd"/>
      <w:r w:rsidRPr="005D0DDE">
        <w:rPr>
          <w:rFonts w:ascii="Arial" w:hAnsi="Arial" w:cs="Arial"/>
        </w:rPr>
        <w:t xml:space="preserve"> </w:t>
      </w:r>
      <w:proofErr w:type="spellStart"/>
      <w:r w:rsidRPr="005D0DDE">
        <w:rPr>
          <w:rFonts w:ascii="Arial" w:hAnsi="Arial" w:cs="Arial"/>
        </w:rPr>
        <w:t>управе</w:t>
      </w:r>
      <w:proofErr w:type="spellEnd"/>
      <w:r w:rsidRPr="005D0DDE">
        <w:rPr>
          <w:rFonts w:ascii="Arial" w:hAnsi="Arial" w:cs="Arial"/>
        </w:rPr>
        <w:t xml:space="preserve"> </w:t>
      </w:r>
      <w:proofErr w:type="spellStart"/>
      <w:r w:rsidRPr="005D0DDE">
        <w:rPr>
          <w:rFonts w:ascii="Arial" w:hAnsi="Arial" w:cs="Arial"/>
        </w:rPr>
        <w:t>Министарства</w:t>
      </w:r>
      <w:proofErr w:type="spellEnd"/>
      <w:r w:rsidRPr="005D0DDE">
        <w:rPr>
          <w:rFonts w:ascii="Arial" w:hAnsi="Arial" w:cs="Arial"/>
        </w:rPr>
        <w:t xml:space="preserve"> </w:t>
      </w:r>
      <w:proofErr w:type="spellStart"/>
      <w:r w:rsidRPr="005D0DDE">
        <w:rPr>
          <w:rFonts w:ascii="Arial" w:hAnsi="Arial" w:cs="Arial"/>
        </w:rPr>
        <w:t>финансија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измирио</w:t>
      </w:r>
      <w:proofErr w:type="spellEnd"/>
      <w:r w:rsidRPr="005D0DDE">
        <w:rPr>
          <w:rFonts w:ascii="Arial" w:hAnsi="Arial" w:cs="Arial"/>
        </w:rPr>
        <w:t xml:space="preserve"> </w:t>
      </w:r>
      <w:proofErr w:type="spellStart"/>
      <w:r w:rsidRPr="005D0DDE">
        <w:rPr>
          <w:rFonts w:ascii="Arial" w:hAnsi="Arial" w:cs="Arial"/>
        </w:rPr>
        <w:t>доспеле</w:t>
      </w:r>
      <w:proofErr w:type="spellEnd"/>
      <w:r w:rsidRPr="005D0DDE">
        <w:rPr>
          <w:rFonts w:ascii="Arial" w:hAnsi="Arial" w:cs="Arial"/>
        </w:rPr>
        <w:t xml:space="preserve"> </w:t>
      </w:r>
      <w:proofErr w:type="spellStart"/>
      <w:r w:rsidRPr="005D0DDE">
        <w:rPr>
          <w:rFonts w:ascii="Arial" w:hAnsi="Arial" w:cs="Arial"/>
        </w:rPr>
        <w:t>порезе</w:t>
      </w:r>
      <w:proofErr w:type="spellEnd"/>
      <w:r w:rsidRPr="005D0DDE">
        <w:rPr>
          <w:rFonts w:ascii="Arial" w:hAnsi="Arial" w:cs="Arial"/>
        </w:rPr>
        <w:t xml:space="preserve"> и</w:t>
      </w:r>
    </w:p>
    <w:p w14:paraId="7EEA9C1F" w14:textId="77777777" w:rsidR="00F76E47" w:rsidRPr="005D0DDE" w:rsidRDefault="00F76E47" w:rsidP="00904D1A">
      <w:pPr>
        <w:autoSpaceDE w:val="0"/>
        <w:autoSpaceDN w:val="0"/>
        <w:adjustRightInd w:val="0"/>
        <w:spacing w:after="0" w:line="240" w:lineRule="auto"/>
        <w:jc w:val="both"/>
        <w:rPr>
          <w:rFonts w:ascii="Arial" w:hAnsi="Arial" w:cs="Arial"/>
        </w:rPr>
      </w:pPr>
      <w:proofErr w:type="spellStart"/>
      <w:r w:rsidRPr="005D0DDE">
        <w:rPr>
          <w:rFonts w:ascii="Arial" w:hAnsi="Arial" w:cs="Arial"/>
        </w:rPr>
        <w:t>доприносе</w:t>
      </w:r>
      <w:proofErr w:type="spellEnd"/>
      <w:r w:rsidRPr="005D0DDE">
        <w:rPr>
          <w:rFonts w:ascii="Arial" w:hAnsi="Arial" w:cs="Arial"/>
        </w:rPr>
        <w:t xml:space="preserve"> и </w:t>
      </w:r>
      <w:proofErr w:type="spellStart"/>
      <w:r w:rsidRPr="005D0DDE">
        <w:rPr>
          <w:rFonts w:ascii="Arial" w:hAnsi="Arial" w:cs="Arial"/>
        </w:rPr>
        <w:t>уверење</w:t>
      </w:r>
      <w:proofErr w:type="spellEnd"/>
      <w:r w:rsidRPr="005D0DDE">
        <w:rPr>
          <w:rFonts w:ascii="Arial" w:hAnsi="Arial" w:cs="Arial"/>
        </w:rPr>
        <w:t xml:space="preserve"> </w:t>
      </w:r>
      <w:proofErr w:type="spellStart"/>
      <w:r w:rsidRPr="005D0DDE">
        <w:rPr>
          <w:rFonts w:ascii="Arial" w:hAnsi="Arial" w:cs="Arial"/>
        </w:rPr>
        <w:t>надлежне</w:t>
      </w:r>
      <w:proofErr w:type="spellEnd"/>
      <w:r w:rsidRPr="005D0DDE">
        <w:rPr>
          <w:rFonts w:ascii="Arial" w:hAnsi="Arial" w:cs="Arial"/>
        </w:rPr>
        <w:t xml:space="preserve"> </w:t>
      </w:r>
      <w:proofErr w:type="spellStart"/>
      <w:r w:rsidRPr="005D0DDE">
        <w:rPr>
          <w:rFonts w:ascii="Arial" w:hAnsi="Arial" w:cs="Arial"/>
        </w:rPr>
        <w:t>управе</w:t>
      </w:r>
      <w:proofErr w:type="spellEnd"/>
      <w:r w:rsidRPr="005D0DDE">
        <w:rPr>
          <w:rFonts w:ascii="Arial" w:hAnsi="Arial" w:cs="Arial"/>
        </w:rPr>
        <w:t xml:space="preserve"> </w:t>
      </w:r>
      <w:proofErr w:type="spellStart"/>
      <w:r w:rsidRPr="005D0DDE">
        <w:rPr>
          <w:rFonts w:ascii="Arial" w:hAnsi="Arial" w:cs="Arial"/>
        </w:rPr>
        <w:t>локалне</w:t>
      </w:r>
      <w:proofErr w:type="spellEnd"/>
      <w:r w:rsidRPr="005D0DDE">
        <w:rPr>
          <w:rFonts w:ascii="Arial" w:hAnsi="Arial" w:cs="Arial"/>
        </w:rPr>
        <w:t xml:space="preserve"> </w:t>
      </w:r>
      <w:proofErr w:type="spellStart"/>
      <w:r w:rsidRPr="005D0DDE">
        <w:rPr>
          <w:rFonts w:ascii="Arial" w:hAnsi="Arial" w:cs="Arial"/>
        </w:rPr>
        <w:t>самоуправе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измирио</w:t>
      </w:r>
      <w:proofErr w:type="spellEnd"/>
      <w:r w:rsidRPr="005D0DDE">
        <w:rPr>
          <w:rFonts w:ascii="Arial" w:hAnsi="Arial" w:cs="Arial"/>
        </w:rPr>
        <w:t xml:space="preserve"> </w:t>
      </w:r>
      <w:proofErr w:type="spellStart"/>
      <w:r w:rsidRPr="005D0DDE">
        <w:rPr>
          <w:rFonts w:ascii="Arial" w:hAnsi="Arial" w:cs="Arial"/>
        </w:rPr>
        <w:t>обавезе</w:t>
      </w:r>
      <w:proofErr w:type="spellEnd"/>
      <w:r w:rsidRPr="005D0DDE">
        <w:rPr>
          <w:rFonts w:ascii="Arial" w:hAnsi="Arial" w:cs="Arial"/>
        </w:rPr>
        <w:t xml:space="preserve"> </w:t>
      </w: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основу</w:t>
      </w:r>
      <w:proofErr w:type="spellEnd"/>
      <w:r w:rsidR="00904D1A" w:rsidRPr="005D0DDE">
        <w:rPr>
          <w:rFonts w:ascii="Arial" w:hAnsi="Arial" w:cs="Arial"/>
        </w:rPr>
        <w:t xml:space="preserve"> </w:t>
      </w:r>
      <w:proofErr w:type="spellStart"/>
      <w:r w:rsidRPr="005D0DDE">
        <w:rPr>
          <w:rFonts w:ascii="Arial" w:hAnsi="Arial" w:cs="Arial"/>
        </w:rPr>
        <w:t>изворних</w:t>
      </w:r>
      <w:proofErr w:type="spellEnd"/>
      <w:r w:rsidRPr="005D0DDE">
        <w:rPr>
          <w:rFonts w:ascii="Arial" w:hAnsi="Arial" w:cs="Arial"/>
        </w:rPr>
        <w:t xml:space="preserve"> </w:t>
      </w:r>
      <w:proofErr w:type="spellStart"/>
      <w:r w:rsidRPr="005D0DDE">
        <w:rPr>
          <w:rFonts w:ascii="Arial" w:hAnsi="Arial" w:cs="Arial"/>
        </w:rPr>
        <w:t>локалних</w:t>
      </w:r>
      <w:proofErr w:type="spellEnd"/>
      <w:r w:rsidRPr="005D0DDE">
        <w:rPr>
          <w:rFonts w:ascii="Arial" w:hAnsi="Arial" w:cs="Arial"/>
        </w:rPr>
        <w:t xml:space="preserve"> </w:t>
      </w:r>
      <w:proofErr w:type="spellStart"/>
      <w:r w:rsidRPr="005D0DDE">
        <w:rPr>
          <w:rFonts w:ascii="Arial" w:hAnsi="Arial" w:cs="Arial"/>
        </w:rPr>
        <w:t>јавних</w:t>
      </w:r>
      <w:proofErr w:type="spellEnd"/>
      <w:r w:rsidRPr="005D0DDE">
        <w:rPr>
          <w:rFonts w:ascii="Arial" w:hAnsi="Arial" w:cs="Arial"/>
        </w:rPr>
        <w:t xml:space="preserve"> </w:t>
      </w:r>
      <w:proofErr w:type="spellStart"/>
      <w:r w:rsidRPr="005D0DDE">
        <w:rPr>
          <w:rFonts w:ascii="Arial" w:hAnsi="Arial" w:cs="Arial"/>
        </w:rPr>
        <w:t>прихода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потврду</w:t>
      </w:r>
      <w:proofErr w:type="spellEnd"/>
      <w:r w:rsidRPr="005D0DDE">
        <w:rPr>
          <w:rFonts w:ascii="Arial" w:hAnsi="Arial" w:cs="Arial"/>
        </w:rPr>
        <w:t xml:space="preserve"> </w:t>
      </w:r>
      <w:proofErr w:type="spellStart"/>
      <w:r w:rsidRPr="005D0DDE">
        <w:rPr>
          <w:rFonts w:ascii="Arial" w:hAnsi="Arial" w:cs="Arial"/>
        </w:rPr>
        <w:t>надлежног</w:t>
      </w:r>
      <w:proofErr w:type="spellEnd"/>
      <w:r w:rsidRPr="005D0DDE">
        <w:rPr>
          <w:rFonts w:ascii="Arial" w:hAnsi="Arial" w:cs="Arial"/>
        </w:rPr>
        <w:t xml:space="preserve"> </w:t>
      </w:r>
      <w:proofErr w:type="spellStart"/>
      <w:r w:rsidRPr="005D0DDE">
        <w:rPr>
          <w:rFonts w:ascii="Arial" w:hAnsi="Arial" w:cs="Arial"/>
        </w:rPr>
        <w:t>органа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налази</w:t>
      </w:r>
      <w:proofErr w:type="spellEnd"/>
      <w:r w:rsidRPr="005D0DDE">
        <w:rPr>
          <w:rFonts w:ascii="Arial" w:hAnsi="Arial" w:cs="Arial"/>
        </w:rPr>
        <w:t xml:space="preserve"> у</w:t>
      </w:r>
      <w:r w:rsidR="00904D1A" w:rsidRPr="005D0DDE">
        <w:rPr>
          <w:rFonts w:ascii="Arial" w:hAnsi="Arial" w:cs="Arial"/>
        </w:rPr>
        <w:t xml:space="preserve">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приватизације</w:t>
      </w:r>
      <w:proofErr w:type="spellEnd"/>
      <w:r w:rsidRPr="005D0DDE">
        <w:rPr>
          <w:rFonts w:ascii="Arial" w:hAnsi="Arial" w:cs="Arial"/>
        </w:rPr>
        <w:t>.</w:t>
      </w:r>
    </w:p>
    <w:p w14:paraId="09743A77" w14:textId="77777777" w:rsidR="00F76E47" w:rsidRPr="005D0DDE" w:rsidRDefault="00F76E47" w:rsidP="00904D1A">
      <w:pPr>
        <w:autoSpaceDE w:val="0"/>
        <w:autoSpaceDN w:val="0"/>
        <w:adjustRightInd w:val="0"/>
        <w:spacing w:after="0" w:line="240" w:lineRule="auto"/>
        <w:jc w:val="both"/>
        <w:rPr>
          <w:rFonts w:ascii="Arial" w:hAnsi="Arial" w:cs="Arial"/>
          <w:b/>
          <w:bCs/>
        </w:rPr>
      </w:pPr>
      <w:proofErr w:type="spellStart"/>
      <w:r w:rsidRPr="005D0DDE">
        <w:rPr>
          <w:rFonts w:ascii="Arial" w:hAnsi="Arial" w:cs="Arial"/>
          <w:b/>
          <w:bCs/>
        </w:rPr>
        <w:t>Докази</w:t>
      </w:r>
      <w:proofErr w:type="spellEnd"/>
      <w:r w:rsidRPr="005D0DDE">
        <w:rPr>
          <w:rFonts w:ascii="Arial" w:hAnsi="Arial" w:cs="Arial"/>
          <w:b/>
          <w:bCs/>
        </w:rPr>
        <w:t xml:space="preserve"> </w:t>
      </w:r>
      <w:proofErr w:type="spellStart"/>
      <w:r w:rsidRPr="005D0DDE">
        <w:rPr>
          <w:rFonts w:ascii="Arial" w:hAnsi="Arial" w:cs="Arial"/>
          <w:b/>
          <w:bCs/>
        </w:rPr>
        <w:t>не</w:t>
      </w:r>
      <w:proofErr w:type="spellEnd"/>
      <w:r w:rsidRPr="005D0DDE">
        <w:rPr>
          <w:rFonts w:ascii="Arial" w:hAnsi="Arial" w:cs="Arial"/>
          <w:b/>
          <w:bCs/>
        </w:rPr>
        <w:t xml:space="preserve"> </w:t>
      </w:r>
      <w:proofErr w:type="spellStart"/>
      <w:r w:rsidRPr="005D0DDE">
        <w:rPr>
          <w:rFonts w:ascii="Arial" w:hAnsi="Arial" w:cs="Arial"/>
          <w:b/>
          <w:bCs/>
        </w:rPr>
        <w:t>могу</w:t>
      </w:r>
      <w:proofErr w:type="spellEnd"/>
      <w:r w:rsidRPr="005D0DDE">
        <w:rPr>
          <w:rFonts w:ascii="Arial" w:hAnsi="Arial" w:cs="Arial"/>
          <w:b/>
          <w:bCs/>
        </w:rPr>
        <w:t xml:space="preserve"> </w:t>
      </w:r>
      <w:proofErr w:type="spellStart"/>
      <w:r w:rsidRPr="005D0DDE">
        <w:rPr>
          <w:rFonts w:ascii="Arial" w:hAnsi="Arial" w:cs="Arial"/>
          <w:b/>
          <w:bCs/>
        </w:rPr>
        <w:t>бити</w:t>
      </w:r>
      <w:proofErr w:type="spellEnd"/>
      <w:r w:rsidRPr="005D0DDE">
        <w:rPr>
          <w:rFonts w:ascii="Arial" w:hAnsi="Arial" w:cs="Arial"/>
          <w:b/>
          <w:bCs/>
        </w:rPr>
        <w:t xml:space="preserve"> </w:t>
      </w:r>
      <w:proofErr w:type="spellStart"/>
      <w:r w:rsidRPr="005D0DDE">
        <w:rPr>
          <w:rFonts w:ascii="Arial" w:hAnsi="Arial" w:cs="Arial"/>
          <w:b/>
          <w:bCs/>
        </w:rPr>
        <w:t>старији</w:t>
      </w:r>
      <w:proofErr w:type="spellEnd"/>
      <w:r w:rsidRPr="005D0DDE">
        <w:rPr>
          <w:rFonts w:ascii="Arial" w:hAnsi="Arial" w:cs="Arial"/>
          <w:b/>
          <w:bCs/>
        </w:rPr>
        <w:t xml:space="preserve"> </w:t>
      </w:r>
      <w:proofErr w:type="spellStart"/>
      <w:r w:rsidRPr="005D0DDE">
        <w:rPr>
          <w:rFonts w:ascii="Arial" w:hAnsi="Arial" w:cs="Arial"/>
          <w:b/>
          <w:bCs/>
        </w:rPr>
        <w:t>од</w:t>
      </w:r>
      <w:proofErr w:type="spellEnd"/>
      <w:r w:rsidRPr="005D0DDE">
        <w:rPr>
          <w:rFonts w:ascii="Arial" w:hAnsi="Arial" w:cs="Arial"/>
          <w:b/>
          <w:bCs/>
        </w:rPr>
        <w:t xml:space="preserve"> </w:t>
      </w:r>
      <w:proofErr w:type="spellStart"/>
      <w:r w:rsidRPr="005D0DDE">
        <w:rPr>
          <w:rFonts w:ascii="Arial" w:hAnsi="Arial" w:cs="Arial"/>
          <w:b/>
          <w:bCs/>
        </w:rPr>
        <w:t>два</w:t>
      </w:r>
      <w:proofErr w:type="spellEnd"/>
      <w:r w:rsidRPr="005D0DDE">
        <w:rPr>
          <w:rFonts w:ascii="Arial" w:hAnsi="Arial" w:cs="Arial"/>
          <w:b/>
          <w:bCs/>
        </w:rPr>
        <w:t xml:space="preserve"> </w:t>
      </w:r>
      <w:proofErr w:type="spellStart"/>
      <w:r w:rsidRPr="005D0DDE">
        <w:rPr>
          <w:rFonts w:ascii="Arial" w:hAnsi="Arial" w:cs="Arial"/>
          <w:b/>
          <w:bCs/>
        </w:rPr>
        <w:t>месеца</w:t>
      </w:r>
      <w:proofErr w:type="spellEnd"/>
      <w:r w:rsidRPr="005D0DDE">
        <w:rPr>
          <w:rFonts w:ascii="Arial" w:hAnsi="Arial" w:cs="Arial"/>
          <w:b/>
          <w:bCs/>
        </w:rPr>
        <w:t xml:space="preserve"> </w:t>
      </w:r>
      <w:proofErr w:type="spellStart"/>
      <w:r w:rsidRPr="005D0DDE">
        <w:rPr>
          <w:rFonts w:ascii="Arial" w:hAnsi="Arial" w:cs="Arial"/>
          <w:b/>
          <w:bCs/>
        </w:rPr>
        <w:t>пре</w:t>
      </w:r>
      <w:proofErr w:type="spellEnd"/>
      <w:r w:rsidRPr="005D0DDE">
        <w:rPr>
          <w:rFonts w:ascii="Arial" w:hAnsi="Arial" w:cs="Arial"/>
          <w:b/>
          <w:bCs/>
        </w:rPr>
        <w:t xml:space="preserve"> </w:t>
      </w:r>
      <w:proofErr w:type="spellStart"/>
      <w:r w:rsidRPr="005D0DDE">
        <w:rPr>
          <w:rFonts w:ascii="Arial" w:hAnsi="Arial" w:cs="Arial"/>
          <w:b/>
          <w:bCs/>
        </w:rPr>
        <w:t>отварања</w:t>
      </w:r>
      <w:proofErr w:type="spellEnd"/>
      <w:r w:rsidRPr="005D0DDE">
        <w:rPr>
          <w:rFonts w:ascii="Arial" w:hAnsi="Arial" w:cs="Arial"/>
          <w:b/>
          <w:bCs/>
        </w:rPr>
        <w:t xml:space="preserve"> </w:t>
      </w:r>
      <w:proofErr w:type="spellStart"/>
      <w:r w:rsidRPr="005D0DDE">
        <w:rPr>
          <w:rFonts w:ascii="Arial" w:hAnsi="Arial" w:cs="Arial"/>
          <w:b/>
          <w:bCs/>
        </w:rPr>
        <w:t>понуда</w:t>
      </w:r>
      <w:proofErr w:type="spellEnd"/>
      <w:r w:rsidRPr="005D0DDE">
        <w:rPr>
          <w:rFonts w:ascii="Arial" w:hAnsi="Arial" w:cs="Arial"/>
          <w:b/>
          <w:bCs/>
        </w:rPr>
        <w:t>.</w:t>
      </w:r>
    </w:p>
    <w:p w14:paraId="4AF39B9B" w14:textId="77777777" w:rsidR="00904D1A" w:rsidRPr="005D0DDE" w:rsidRDefault="00904D1A" w:rsidP="00904D1A">
      <w:pPr>
        <w:autoSpaceDE w:val="0"/>
        <w:autoSpaceDN w:val="0"/>
        <w:adjustRightInd w:val="0"/>
        <w:spacing w:after="0" w:line="240" w:lineRule="auto"/>
        <w:jc w:val="both"/>
        <w:rPr>
          <w:rFonts w:ascii="Arial" w:hAnsi="Arial" w:cs="Arial"/>
          <w:b/>
          <w:bCs/>
        </w:rPr>
      </w:pPr>
    </w:p>
    <w:p w14:paraId="7EA561DF" w14:textId="77777777" w:rsidR="00F76E47" w:rsidRPr="005D0DDE" w:rsidRDefault="00F76E47" w:rsidP="00904D1A">
      <w:pPr>
        <w:autoSpaceDE w:val="0"/>
        <w:autoSpaceDN w:val="0"/>
        <w:adjustRightInd w:val="0"/>
        <w:spacing w:after="0" w:line="240" w:lineRule="auto"/>
        <w:jc w:val="both"/>
        <w:rPr>
          <w:rFonts w:ascii="Arial" w:hAnsi="Arial" w:cs="Arial"/>
        </w:rPr>
      </w:pPr>
      <w:r w:rsidRPr="005D0DDE">
        <w:rPr>
          <w:rFonts w:ascii="Arial" w:eastAsia="SymbolMT" w:hAnsi="Arial" w:cs="Arial"/>
        </w:rPr>
        <w:t xml:space="preserve"> </w:t>
      </w:r>
      <w:r w:rsidRPr="005D0DDE">
        <w:rPr>
          <w:rFonts w:ascii="Arial" w:hAnsi="Arial" w:cs="Arial"/>
        </w:rPr>
        <w:t xml:space="preserve">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одредбама</w:t>
      </w:r>
      <w:proofErr w:type="spellEnd"/>
      <w:r w:rsidRPr="005D0DDE">
        <w:rPr>
          <w:rFonts w:ascii="Arial" w:hAnsi="Arial" w:cs="Arial"/>
        </w:rPr>
        <w:t xml:space="preserve"> </w:t>
      </w:r>
      <w:proofErr w:type="spellStart"/>
      <w:r w:rsidRPr="005D0DDE">
        <w:rPr>
          <w:rFonts w:ascii="Arial" w:hAnsi="Arial" w:cs="Arial"/>
        </w:rPr>
        <w:t>члана</w:t>
      </w:r>
      <w:proofErr w:type="spellEnd"/>
      <w:r w:rsidRPr="005D0DDE">
        <w:rPr>
          <w:rFonts w:ascii="Arial" w:hAnsi="Arial" w:cs="Arial"/>
        </w:rPr>
        <w:t xml:space="preserve"> 78. </w:t>
      </w:r>
      <w:proofErr w:type="spellStart"/>
      <w:r w:rsidRPr="005D0DDE">
        <w:rPr>
          <w:rFonts w:ascii="Arial" w:hAnsi="Arial" w:cs="Arial"/>
        </w:rPr>
        <w:t>став</w:t>
      </w:r>
      <w:proofErr w:type="spellEnd"/>
      <w:r w:rsidRPr="005D0DDE">
        <w:rPr>
          <w:rFonts w:ascii="Arial" w:hAnsi="Arial" w:cs="Arial"/>
        </w:rPr>
        <w:t xml:space="preserve"> 1. и 5. </w:t>
      </w:r>
      <w:proofErr w:type="spellStart"/>
      <w:r w:rsidRPr="005D0DDE">
        <w:rPr>
          <w:rFonts w:ascii="Arial" w:hAnsi="Arial" w:cs="Arial"/>
        </w:rPr>
        <w:t>Закона</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уписано</w:t>
      </w:r>
      <w:proofErr w:type="spellEnd"/>
      <w:r w:rsidRPr="005D0DDE">
        <w:rPr>
          <w:rFonts w:ascii="Arial" w:hAnsi="Arial" w:cs="Arial"/>
        </w:rPr>
        <w:t xml:space="preserve"> у </w:t>
      </w:r>
      <w:proofErr w:type="spellStart"/>
      <w:r w:rsidRPr="005D0DDE">
        <w:rPr>
          <w:rFonts w:ascii="Arial" w:hAnsi="Arial" w:cs="Arial"/>
        </w:rPr>
        <w:t>регистар</w:t>
      </w:r>
      <w:proofErr w:type="spellEnd"/>
      <w:r w:rsidRPr="005D0DDE">
        <w:rPr>
          <w:rFonts w:ascii="Arial" w:hAnsi="Arial" w:cs="Arial"/>
        </w:rPr>
        <w:t xml:space="preserve"> </w:t>
      </w:r>
      <w:proofErr w:type="spellStart"/>
      <w:r w:rsidRPr="005D0DDE">
        <w:rPr>
          <w:rFonts w:ascii="Arial" w:hAnsi="Arial" w:cs="Arial"/>
        </w:rPr>
        <w:t>понуђача</w:t>
      </w:r>
      <w:proofErr w:type="spellEnd"/>
    </w:p>
    <w:p w14:paraId="29A89CAD" w14:textId="77777777" w:rsidR="00F76E47" w:rsidRPr="005D0DDE" w:rsidRDefault="00F76E47" w:rsidP="00904D1A">
      <w:pPr>
        <w:autoSpaceDE w:val="0"/>
        <w:autoSpaceDN w:val="0"/>
        <w:adjustRightInd w:val="0"/>
        <w:spacing w:after="0" w:line="240" w:lineRule="auto"/>
        <w:jc w:val="both"/>
        <w:rPr>
          <w:rFonts w:ascii="Arial" w:hAnsi="Arial" w:cs="Arial"/>
        </w:rPr>
      </w:pPr>
      <w:proofErr w:type="spellStart"/>
      <w:r w:rsidRPr="005D0DDE">
        <w:rPr>
          <w:rFonts w:ascii="Arial" w:hAnsi="Arial" w:cs="Arial"/>
        </w:rPr>
        <w:t>Агенције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привредне</w:t>
      </w:r>
      <w:proofErr w:type="spellEnd"/>
      <w:r w:rsidRPr="005D0DDE">
        <w:rPr>
          <w:rFonts w:ascii="Arial" w:hAnsi="Arial" w:cs="Arial"/>
        </w:rPr>
        <w:t xml:space="preserve"> </w:t>
      </w:r>
      <w:proofErr w:type="spellStart"/>
      <w:r w:rsidRPr="005D0DDE">
        <w:rPr>
          <w:rFonts w:ascii="Arial" w:hAnsi="Arial" w:cs="Arial"/>
        </w:rPr>
        <w:t>регистре</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дужно</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приликом</w:t>
      </w:r>
      <w:proofErr w:type="spellEnd"/>
      <w:r w:rsidRPr="005D0DDE">
        <w:rPr>
          <w:rFonts w:ascii="Arial" w:hAnsi="Arial" w:cs="Arial"/>
        </w:rPr>
        <w:t xml:space="preserve"> </w:t>
      </w:r>
      <w:proofErr w:type="spellStart"/>
      <w:r w:rsidRPr="005D0DDE">
        <w:rPr>
          <w:rFonts w:ascii="Arial" w:hAnsi="Arial" w:cs="Arial"/>
        </w:rPr>
        <w:t>подношења</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доказује</w:t>
      </w:r>
      <w:proofErr w:type="spellEnd"/>
    </w:p>
    <w:p w14:paraId="448F6BA5" w14:textId="77777777" w:rsidR="00F76E47" w:rsidRPr="005D0DDE" w:rsidRDefault="00F76E47" w:rsidP="00904D1A">
      <w:pPr>
        <w:autoSpaceDE w:val="0"/>
        <w:autoSpaceDN w:val="0"/>
        <w:adjustRightInd w:val="0"/>
        <w:spacing w:after="0" w:line="240" w:lineRule="auto"/>
        <w:jc w:val="both"/>
        <w:rPr>
          <w:rFonts w:ascii="Arial" w:hAnsi="Arial" w:cs="Arial"/>
          <w:b/>
          <w:bCs/>
        </w:rPr>
      </w:pPr>
      <w:proofErr w:type="spellStart"/>
      <w:r w:rsidRPr="005D0DDE">
        <w:rPr>
          <w:rFonts w:ascii="Arial" w:hAnsi="Arial" w:cs="Arial"/>
        </w:rPr>
        <w:t>испуњеност</w:t>
      </w:r>
      <w:proofErr w:type="spellEnd"/>
      <w:r w:rsidRPr="005D0DDE">
        <w:rPr>
          <w:rFonts w:ascii="Arial" w:hAnsi="Arial" w:cs="Arial"/>
        </w:rPr>
        <w:t xml:space="preserve"> </w:t>
      </w:r>
      <w:proofErr w:type="spellStart"/>
      <w:r w:rsidRPr="005D0DDE">
        <w:rPr>
          <w:rFonts w:ascii="Arial" w:hAnsi="Arial" w:cs="Arial"/>
        </w:rPr>
        <w:t>обавезних</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члана</w:t>
      </w:r>
      <w:proofErr w:type="spellEnd"/>
      <w:r w:rsidRPr="005D0DDE">
        <w:rPr>
          <w:rFonts w:ascii="Arial" w:hAnsi="Arial" w:cs="Arial"/>
        </w:rPr>
        <w:t xml:space="preserve"> 75. </w:t>
      </w:r>
      <w:proofErr w:type="spellStart"/>
      <w:r w:rsidRPr="005D0DDE">
        <w:rPr>
          <w:rFonts w:ascii="Arial" w:hAnsi="Arial" w:cs="Arial"/>
        </w:rPr>
        <w:t>став</w:t>
      </w:r>
      <w:proofErr w:type="spellEnd"/>
      <w:r w:rsidRPr="005D0DDE">
        <w:rPr>
          <w:rFonts w:ascii="Arial" w:hAnsi="Arial" w:cs="Arial"/>
        </w:rPr>
        <w:t xml:space="preserve"> 1. </w:t>
      </w:r>
      <w:proofErr w:type="spellStart"/>
      <w:r w:rsidRPr="005D0DDE">
        <w:rPr>
          <w:rFonts w:ascii="Arial" w:hAnsi="Arial" w:cs="Arial"/>
        </w:rPr>
        <w:t>тачке</w:t>
      </w:r>
      <w:proofErr w:type="spellEnd"/>
      <w:r w:rsidRPr="005D0DDE">
        <w:rPr>
          <w:rFonts w:ascii="Arial" w:hAnsi="Arial" w:cs="Arial"/>
        </w:rPr>
        <w:t xml:space="preserve"> 1) </w:t>
      </w:r>
      <w:proofErr w:type="spellStart"/>
      <w:r w:rsidRPr="005D0DDE">
        <w:rPr>
          <w:rFonts w:ascii="Arial" w:hAnsi="Arial" w:cs="Arial"/>
        </w:rPr>
        <w:t>до</w:t>
      </w:r>
      <w:proofErr w:type="spellEnd"/>
      <w:r w:rsidRPr="005D0DDE">
        <w:rPr>
          <w:rFonts w:ascii="Arial" w:hAnsi="Arial" w:cs="Arial"/>
        </w:rPr>
        <w:t xml:space="preserve"> 4) </w:t>
      </w:r>
      <w:proofErr w:type="spellStart"/>
      <w:r w:rsidRPr="005D0DDE">
        <w:rPr>
          <w:rFonts w:ascii="Arial" w:hAnsi="Arial" w:cs="Arial"/>
        </w:rPr>
        <w:t>Закона</w:t>
      </w:r>
      <w:proofErr w:type="spellEnd"/>
      <w:r w:rsidRPr="005D0DDE">
        <w:rPr>
          <w:rFonts w:ascii="Arial" w:hAnsi="Arial" w:cs="Arial"/>
        </w:rPr>
        <w:t xml:space="preserve">, </w:t>
      </w:r>
      <w:proofErr w:type="spellStart"/>
      <w:r w:rsidRPr="005D0DDE">
        <w:rPr>
          <w:rFonts w:ascii="Arial" w:hAnsi="Arial" w:cs="Arial"/>
          <w:b/>
          <w:bCs/>
        </w:rPr>
        <w:t>уколико</w:t>
      </w:r>
      <w:proofErr w:type="spellEnd"/>
      <w:r w:rsidRPr="005D0DDE">
        <w:rPr>
          <w:rFonts w:ascii="Arial" w:hAnsi="Arial" w:cs="Arial"/>
          <w:b/>
          <w:bCs/>
        </w:rPr>
        <w:t xml:space="preserve"> </w:t>
      </w:r>
      <w:proofErr w:type="spellStart"/>
      <w:r w:rsidRPr="005D0DDE">
        <w:rPr>
          <w:rFonts w:ascii="Arial" w:hAnsi="Arial" w:cs="Arial"/>
          <w:b/>
          <w:bCs/>
        </w:rPr>
        <w:t>је</w:t>
      </w:r>
      <w:proofErr w:type="spellEnd"/>
    </w:p>
    <w:p w14:paraId="4D2167C4" w14:textId="77777777" w:rsidR="00F76E47" w:rsidRPr="005D0DDE" w:rsidRDefault="00F76E47" w:rsidP="00904D1A">
      <w:pPr>
        <w:autoSpaceDE w:val="0"/>
        <w:autoSpaceDN w:val="0"/>
        <w:adjustRightInd w:val="0"/>
        <w:spacing w:after="0" w:line="240" w:lineRule="auto"/>
        <w:jc w:val="both"/>
        <w:rPr>
          <w:rFonts w:ascii="Arial" w:hAnsi="Arial" w:cs="Arial"/>
          <w:b/>
          <w:bCs/>
        </w:rPr>
      </w:pPr>
      <w:proofErr w:type="spellStart"/>
      <w:r w:rsidRPr="005D0DDE">
        <w:rPr>
          <w:rFonts w:ascii="Arial" w:hAnsi="Arial" w:cs="Arial"/>
          <w:b/>
          <w:bCs/>
        </w:rPr>
        <w:t>регистрација</w:t>
      </w:r>
      <w:proofErr w:type="spellEnd"/>
      <w:r w:rsidRPr="005D0DDE">
        <w:rPr>
          <w:rFonts w:ascii="Arial" w:hAnsi="Arial" w:cs="Arial"/>
          <w:b/>
          <w:bCs/>
        </w:rPr>
        <w:t xml:space="preserve"> </w:t>
      </w:r>
      <w:proofErr w:type="spellStart"/>
      <w:r w:rsidRPr="005D0DDE">
        <w:rPr>
          <w:rFonts w:ascii="Arial" w:hAnsi="Arial" w:cs="Arial"/>
          <w:b/>
          <w:bCs/>
        </w:rPr>
        <w:t>понуђача</w:t>
      </w:r>
      <w:proofErr w:type="spellEnd"/>
      <w:r w:rsidRPr="005D0DDE">
        <w:rPr>
          <w:rFonts w:ascii="Arial" w:hAnsi="Arial" w:cs="Arial"/>
          <w:b/>
          <w:bCs/>
        </w:rPr>
        <w:t xml:space="preserve"> </w:t>
      </w:r>
      <w:proofErr w:type="spellStart"/>
      <w:r w:rsidRPr="005D0DDE">
        <w:rPr>
          <w:rFonts w:ascii="Arial" w:hAnsi="Arial" w:cs="Arial"/>
          <w:b/>
          <w:bCs/>
        </w:rPr>
        <w:t>на</w:t>
      </w:r>
      <w:proofErr w:type="spellEnd"/>
      <w:r w:rsidRPr="005D0DDE">
        <w:rPr>
          <w:rFonts w:ascii="Arial" w:hAnsi="Arial" w:cs="Arial"/>
          <w:b/>
          <w:bCs/>
        </w:rPr>
        <w:t xml:space="preserve"> </w:t>
      </w:r>
      <w:proofErr w:type="spellStart"/>
      <w:r w:rsidRPr="005D0DDE">
        <w:rPr>
          <w:rFonts w:ascii="Arial" w:hAnsi="Arial" w:cs="Arial"/>
          <w:b/>
          <w:bCs/>
        </w:rPr>
        <w:t>дан</w:t>
      </w:r>
      <w:proofErr w:type="spellEnd"/>
      <w:r w:rsidRPr="005D0DDE">
        <w:rPr>
          <w:rFonts w:ascii="Arial" w:hAnsi="Arial" w:cs="Arial"/>
          <w:b/>
          <w:bCs/>
        </w:rPr>
        <w:t xml:space="preserve"> </w:t>
      </w:r>
      <w:proofErr w:type="spellStart"/>
      <w:r w:rsidRPr="005D0DDE">
        <w:rPr>
          <w:rFonts w:ascii="Arial" w:hAnsi="Arial" w:cs="Arial"/>
          <w:b/>
          <w:bCs/>
        </w:rPr>
        <w:t>отварања</w:t>
      </w:r>
      <w:proofErr w:type="spellEnd"/>
      <w:r w:rsidRPr="005D0DDE">
        <w:rPr>
          <w:rFonts w:ascii="Arial" w:hAnsi="Arial" w:cs="Arial"/>
          <w:b/>
          <w:bCs/>
        </w:rPr>
        <w:t xml:space="preserve"> </w:t>
      </w:r>
      <w:proofErr w:type="spellStart"/>
      <w:r w:rsidRPr="005D0DDE">
        <w:rPr>
          <w:rFonts w:ascii="Arial" w:hAnsi="Arial" w:cs="Arial"/>
          <w:b/>
          <w:bCs/>
        </w:rPr>
        <w:t>понуде</w:t>
      </w:r>
      <w:proofErr w:type="spellEnd"/>
      <w:r w:rsidRPr="005D0DDE">
        <w:rPr>
          <w:rFonts w:ascii="Arial" w:hAnsi="Arial" w:cs="Arial"/>
          <w:b/>
          <w:bCs/>
        </w:rPr>
        <w:t xml:space="preserve"> </w:t>
      </w:r>
      <w:proofErr w:type="spellStart"/>
      <w:r w:rsidRPr="005D0DDE">
        <w:rPr>
          <w:rFonts w:ascii="Arial" w:hAnsi="Arial" w:cs="Arial"/>
          <w:b/>
          <w:bCs/>
        </w:rPr>
        <w:t>активна</w:t>
      </w:r>
      <w:proofErr w:type="spellEnd"/>
      <w:r w:rsidRPr="005D0DDE">
        <w:rPr>
          <w:rFonts w:ascii="Arial" w:hAnsi="Arial" w:cs="Arial"/>
          <w:b/>
          <w:bCs/>
        </w:rPr>
        <w:t xml:space="preserve"> у </w:t>
      </w:r>
      <w:proofErr w:type="spellStart"/>
      <w:r w:rsidRPr="005D0DDE">
        <w:rPr>
          <w:rFonts w:ascii="Arial" w:hAnsi="Arial" w:cs="Arial"/>
          <w:b/>
          <w:bCs/>
        </w:rPr>
        <w:t>регистру</w:t>
      </w:r>
      <w:proofErr w:type="spellEnd"/>
      <w:r w:rsidRPr="005D0DDE">
        <w:rPr>
          <w:rFonts w:ascii="Arial" w:hAnsi="Arial" w:cs="Arial"/>
          <w:b/>
          <w:bCs/>
        </w:rPr>
        <w:t xml:space="preserve"> </w:t>
      </w:r>
      <w:proofErr w:type="spellStart"/>
      <w:r w:rsidRPr="005D0DDE">
        <w:rPr>
          <w:rFonts w:ascii="Arial" w:hAnsi="Arial" w:cs="Arial"/>
          <w:b/>
          <w:bCs/>
        </w:rPr>
        <w:t>који</w:t>
      </w:r>
      <w:proofErr w:type="spellEnd"/>
      <w:r w:rsidRPr="005D0DDE">
        <w:rPr>
          <w:rFonts w:ascii="Arial" w:hAnsi="Arial" w:cs="Arial"/>
          <w:b/>
          <w:bCs/>
        </w:rPr>
        <w:t xml:space="preserve"> </w:t>
      </w:r>
      <w:proofErr w:type="spellStart"/>
      <w:r w:rsidRPr="005D0DDE">
        <w:rPr>
          <w:rFonts w:ascii="Arial" w:hAnsi="Arial" w:cs="Arial"/>
          <w:b/>
          <w:bCs/>
        </w:rPr>
        <w:t>је</w:t>
      </w:r>
      <w:proofErr w:type="spellEnd"/>
      <w:r w:rsidRPr="005D0DDE">
        <w:rPr>
          <w:rFonts w:ascii="Arial" w:hAnsi="Arial" w:cs="Arial"/>
          <w:b/>
          <w:bCs/>
        </w:rPr>
        <w:t xml:space="preserve"> </w:t>
      </w:r>
      <w:proofErr w:type="spellStart"/>
      <w:r w:rsidRPr="005D0DDE">
        <w:rPr>
          <w:rFonts w:ascii="Arial" w:hAnsi="Arial" w:cs="Arial"/>
          <w:b/>
          <w:bCs/>
        </w:rPr>
        <w:t>доступан</w:t>
      </w:r>
      <w:proofErr w:type="spellEnd"/>
      <w:r w:rsidRPr="005D0DDE">
        <w:rPr>
          <w:rFonts w:ascii="Arial" w:hAnsi="Arial" w:cs="Arial"/>
          <w:b/>
          <w:bCs/>
        </w:rPr>
        <w:t xml:space="preserve"> </w:t>
      </w:r>
      <w:proofErr w:type="spellStart"/>
      <w:r w:rsidRPr="005D0DDE">
        <w:rPr>
          <w:rFonts w:ascii="Arial" w:hAnsi="Arial" w:cs="Arial"/>
          <w:b/>
          <w:bCs/>
        </w:rPr>
        <w:t>на</w:t>
      </w:r>
      <w:proofErr w:type="spellEnd"/>
      <w:r w:rsidR="00904D1A" w:rsidRPr="005D0DDE">
        <w:rPr>
          <w:rFonts w:ascii="Arial" w:hAnsi="Arial" w:cs="Arial"/>
          <w:b/>
          <w:bCs/>
        </w:rPr>
        <w:t xml:space="preserve"> </w:t>
      </w:r>
      <w:proofErr w:type="spellStart"/>
      <w:r w:rsidRPr="005D0DDE">
        <w:rPr>
          <w:rFonts w:ascii="Arial" w:hAnsi="Arial" w:cs="Arial"/>
          <w:b/>
          <w:bCs/>
        </w:rPr>
        <w:t>интернет</w:t>
      </w:r>
      <w:proofErr w:type="spellEnd"/>
      <w:r w:rsidRPr="005D0DDE">
        <w:rPr>
          <w:rFonts w:ascii="Arial" w:hAnsi="Arial" w:cs="Arial"/>
          <w:b/>
          <w:bCs/>
        </w:rPr>
        <w:t xml:space="preserve"> </w:t>
      </w:r>
      <w:proofErr w:type="spellStart"/>
      <w:r w:rsidRPr="005D0DDE">
        <w:rPr>
          <w:rFonts w:ascii="Arial" w:hAnsi="Arial" w:cs="Arial"/>
          <w:b/>
          <w:bCs/>
        </w:rPr>
        <w:t>страници</w:t>
      </w:r>
      <w:proofErr w:type="spellEnd"/>
      <w:r w:rsidRPr="005D0DDE">
        <w:rPr>
          <w:rFonts w:ascii="Arial" w:hAnsi="Arial" w:cs="Arial"/>
          <w:b/>
          <w:bCs/>
        </w:rPr>
        <w:t xml:space="preserve"> </w:t>
      </w:r>
      <w:proofErr w:type="spellStart"/>
      <w:r w:rsidRPr="005D0DDE">
        <w:rPr>
          <w:rFonts w:ascii="Arial" w:hAnsi="Arial" w:cs="Arial"/>
          <w:b/>
          <w:bCs/>
        </w:rPr>
        <w:t>Агенције</w:t>
      </w:r>
      <w:proofErr w:type="spellEnd"/>
      <w:r w:rsidRPr="005D0DDE">
        <w:rPr>
          <w:rFonts w:ascii="Arial" w:hAnsi="Arial" w:cs="Arial"/>
          <w:b/>
          <w:bCs/>
        </w:rPr>
        <w:t xml:space="preserve"> </w:t>
      </w:r>
      <w:proofErr w:type="spellStart"/>
      <w:r w:rsidRPr="005D0DDE">
        <w:rPr>
          <w:rFonts w:ascii="Arial" w:hAnsi="Arial" w:cs="Arial"/>
          <w:b/>
          <w:bCs/>
        </w:rPr>
        <w:t>за</w:t>
      </w:r>
      <w:proofErr w:type="spellEnd"/>
      <w:r w:rsidRPr="005D0DDE">
        <w:rPr>
          <w:rFonts w:ascii="Arial" w:hAnsi="Arial" w:cs="Arial"/>
          <w:b/>
          <w:bCs/>
        </w:rPr>
        <w:t xml:space="preserve"> </w:t>
      </w:r>
      <w:proofErr w:type="spellStart"/>
      <w:r w:rsidRPr="005D0DDE">
        <w:rPr>
          <w:rFonts w:ascii="Arial" w:hAnsi="Arial" w:cs="Arial"/>
          <w:b/>
          <w:bCs/>
        </w:rPr>
        <w:t>привредне</w:t>
      </w:r>
      <w:proofErr w:type="spellEnd"/>
      <w:r w:rsidRPr="005D0DDE">
        <w:rPr>
          <w:rFonts w:ascii="Arial" w:hAnsi="Arial" w:cs="Arial"/>
          <w:b/>
          <w:bCs/>
        </w:rPr>
        <w:t xml:space="preserve"> </w:t>
      </w:r>
      <w:proofErr w:type="spellStart"/>
      <w:r w:rsidRPr="005D0DDE">
        <w:rPr>
          <w:rFonts w:ascii="Arial" w:hAnsi="Arial" w:cs="Arial"/>
          <w:b/>
          <w:bCs/>
        </w:rPr>
        <w:t>регистре</w:t>
      </w:r>
      <w:proofErr w:type="spellEnd"/>
      <w:r w:rsidRPr="005D0DDE">
        <w:rPr>
          <w:rFonts w:ascii="Arial" w:hAnsi="Arial" w:cs="Arial"/>
          <w:b/>
          <w:bCs/>
        </w:rPr>
        <w:t xml:space="preserve">. </w:t>
      </w:r>
      <w:proofErr w:type="spellStart"/>
      <w:r w:rsidRPr="005D0DDE">
        <w:rPr>
          <w:rFonts w:ascii="Arial" w:hAnsi="Arial" w:cs="Arial"/>
          <w:b/>
          <w:bCs/>
        </w:rPr>
        <w:t>Понуђач</w:t>
      </w:r>
      <w:proofErr w:type="spellEnd"/>
      <w:r w:rsidRPr="005D0DDE">
        <w:rPr>
          <w:rFonts w:ascii="Arial" w:hAnsi="Arial" w:cs="Arial"/>
          <w:b/>
          <w:bCs/>
        </w:rPr>
        <w:t xml:space="preserve"> </w:t>
      </w:r>
      <w:proofErr w:type="spellStart"/>
      <w:r w:rsidRPr="005D0DDE">
        <w:rPr>
          <w:rFonts w:ascii="Arial" w:hAnsi="Arial" w:cs="Arial"/>
          <w:b/>
          <w:bCs/>
        </w:rPr>
        <w:t>треба</w:t>
      </w:r>
      <w:proofErr w:type="spellEnd"/>
      <w:r w:rsidRPr="005D0DDE">
        <w:rPr>
          <w:rFonts w:ascii="Arial" w:hAnsi="Arial" w:cs="Arial"/>
          <w:b/>
          <w:bCs/>
        </w:rPr>
        <w:t xml:space="preserve"> у </w:t>
      </w:r>
      <w:proofErr w:type="spellStart"/>
      <w:r w:rsidRPr="005D0DDE">
        <w:rPr>
          <w:rFonts w:ascii="Arial" w:hAnsi="Arial" w:cs="Arial"/>
          <w:b/>
          <w:bCs/>
        </w:rPr>
        <w:t>својој</w:t>
      </w:r>
      <w:proofErr w:type="spellEnd"/>
      <w:r w:rsidRPr="005D0DDE">
        <w:rPr>
          <w:rFonts w:ascii="Arial" w:hAnsi="Arial" w:cs="Arial"/>
          <w:b/>
          <w:bCs/>
        </w:rPr>
        <w:t xml:space="preserve"> </w:t>
      </w:r>
      <w:proofErr w:type="spellStart"/>
      <w:r w:rsidRPr="005D0DDE">
        <w:rPr>
          <w:rFonts w:ascii="Arial" w:hAnsi="Arial" w:cs="Arial"/>
          <w:b/>
          <w:bCs/>
        </w:rPr>
        <w:t>понуди</w:t>
      </w:r>
      <w:proofErr w:type="spellEnd"/>
      <w:r w:rsidR="00DD7861">
        <w:rPr>
          <w:rFonts w:ascii="Arial" w:hAnsi="Arial" w:cs="Arial"/>
          <w:b/>
          <w:bCs/>
        </w:rPr>
        <w:t xml:space="preserve"> </w:t>
      </w:r>
      <w:proofErr w:type="spellStart"/>
      <w:r w:rsidRPr="005D0DDE">
        <w:rPr>
          <w:rFonts w:ascii="Arial" w:hAnsi="Arial" w:cs="Arial"/>
          <w:b/>
          <w:bCs/>
        </w:rPr>
        <w:t>јасно</w:t>
      </w:r>
      <w:proofErr w:type="spellEnd"/>
      <w:r w:rsidRPr="005D0DDE">
        <w:rPr>
          <w:rFonts w:ascii="Arial" w:hAnsi="Arial" w:cs="Arial"/>
          <w:b/>
          <w:bCs/>
        </w:rPr>
        <w:t xml:space="preserve"> </w:t>
      </w:r>
      <w:proofErr w:type="spellStart"/>
      <w:r w:rsidRPr="005D0DDE">
        <w:rPr>
          <w:rFonts w:ascii="Arial" w:hAnsi="Arial" w:cs="Arial"/>
          <w:b/>
          <w:bCs/>
        </w:rPr>
        <w:t>да</w:t>
      </w:r>
      <w:proofErr w:type="spellEnd"/>
      <w:r w:rsidRPr="005D0DDE">
        <w:rPr>
          <w:rFonts w:ascii="Arial" w:hAnsi="Arial" w:cs="Arial"/>
          <w:b/>
          <w:bCs/>
        </w:rPr>
        <w:t xml:space="preserve"> </w:t>
      </w:r>
      <w:proofErr w:type="spellStart"/>
      <w:r w:rsidRPr="005D0DDE">
        <w:rPr>
          <w:rFonts w:ascii="Arial" w:hAnsi="Arial" w:cs="Arial"/>
          <w:b/>
          <w:bCs/>
        </w:rPr>
        <w:t>наведе</w:t>
      </w:r>
      <w:proofErr w:type="spellEnd"/>
      <w:r w:rsidRPr="005D0DDE">
        <w:rPr>
          <w:rFonts w:ascii="Arial" w:hAnsi="Arial" w:cs="Arial"/>
          <w:b/>
          <w:bCs/>
        </w:rPr>
        <w:t xml:space="preserve"> </w:t>
      </w:r>
      <w:proofErr w:type="spellStart"/>
      <w:r w:rsidRPr="005D0DDE">
        <w:rPr>
          <w:rFonts w:ascii="Arial" w:hAnsi="Arial" w:cs="Arial"/>
          <w:b/>
          <w:bCs/>
        </w:rPr>
        <w:t>да</w:t>
      </w:r>
      <w:proofErr w:type="spellEnd"/>
      <w:r w:rsidRPr="005D0DDE">
        <w:rPr>
          <w:rFonts w:ascii="Arial" w:hAnsi="Arial" w:cs="Arial"/>
          <w:b/>
          <w:bCs/>
        </w:rPr>
        <w:t xml:space="preserve"> </w:t>
      </w:r>
      <w:proofErr w:type="spellStart"/>
      <w:r w:rsidRPr="005D0DDE">
        <w:rPr>
          <w:rFonts w:ascii="Arial" w:hAnsi="Arial" w:cs="Arial"/>
          <w:b/>
          <w:bCs/>
        </w:rPr>
        <w:t>се</w:t>
      </w:r>
      <w:proofErr w:type="spellEnd"/>
      <w:r w:rsidRPr="005D0DDE">
        <w:rPr>
          <w:rFonts w:ascii="Arial" w:hAnsi="Arial" w:cs="Arial"/>
          <w:b/>
          <w:bCs/>
        </w:rPr>
        <w:t xml:space="preserve"> </w:t>
      </w:r>
      <w:proofErr w:type="spellStart"/>
      <w:r w:rsidRPr="005D0DDE">
        <w:rPr>
          <w:rFonts w:ascii="Arial" w:hAnsi="Arial" w:cs="Arial"/>
          <w:b/>
          <w:bCs/>
        </w:rPr>
        <w:t>налазе</w:t>
      </w:r>
      <w:proofErr w:type="spellEnd"/>
      <w:r w:rsidRPr="005D0DDE">
        <w:rPr>
          <w:rFonts w:ascii="Arial" w:hAnsi="Arial" w:cs="Arial"/>
          <w:b/>
          <w:bCs/>
        </w:rPr>
        <w:t xml:space="preserve"> у </w:t>
      </w:r>
      <w:proofErr w:type="spellStart"/>
      <w:r w:rsidRPr="005D0DDE">
        <w:rPr>
          <w:rFonts w:ascii="Arial" w:hAnsi="Arial" w:cs="Arial"/>
          <w:b/>
          <w:bCs/>
        </w:rPr>
        <w:t>регистру</w:t>
      </w:r>
      <w:proofErr w:type="spellEnd"/>
      <w:r w:rsidRPr="005D0DDE">
        <w:rPr>
          <w:rFonts w:ascii="Arial" w:hAnsi="Arial" w:cs="Arial"/>
          <w:b/>
          <w:bCs/>
        </w:rPr>
        <w:t xml:space="preserve"> </w:t>
      </w:r>
      <w:proofErr w:type="spellStart"/>
      <w:r w:rsidRPr="005D0DDE">
        <w:rPr>
          <w:rFonts w:ascii="Arial" w:hAnsi="Arial" w:cs="Arial"/>
          <w:b/>
          <w:bCs/>
        </w:rPr>
        <w:t>понуђача</w:t>
      </w:r>
      <w:proofErr w:type="spellEnd"/>
      <w:r w:rsidRPr="005D0DDE">
        <w:rPr>
          <w:rFonts w:ascii="Arial" w:hAnsi="Arial" w:cs="Arial"/>
          <w:b/>
          <w:bCs/>
        </w:rPr>
        <w:t>.</w:t>
      </w:r>
    </w:p>
    <w:p w14:paraId="1596A758" w14:textId="77777777" w:rsidR="000A4476" w:rsidRPr="00DD7861" w:rsidRDefault="00F76E47" w:rsidP="00DD7861">
      <w:pPr>
        <w:autoSpaceDE w:val="0"/>
        <w:autoSpaceDN w:val="0"/>
        <w:adjustRightInd w:val="0"/>
        <w:spacing w:after="0" w:line="240" w:lineRule="auto"/>
        <w:jc w:val="both"/>
        <w:rPr>
          <w:rFonts w:ascii="Arial" w:hAnsi="Arial" w:cs="Arial"/>
        </w:rPr>
      </w:pP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без</w:t>
      </w:r>
      <w:proofErr w:type="spellEnd"/>
      <w:r w:rsidRPr="005D0DDE">
        <w:rPr>
          <w:rFonts w:ascii="Arial" w:hAnsi="Arial" w:cs="Arial"/>
        </w:rPr>
        <w:t xml:space="preserve"> </w:t>
      </w:r>
      <w:proofErr w:type="spellStart"/>
      <w:r w:rsidRPr="005D0DDE">
        <w:rPr>
          <w:rFonts w:ascii="Arial" w:hAnsi="Arial" w:cs="Arial"/>
        </w:rPr>
        <w:t>одлагања</w:t>
      </w:r>
      <w:proofErr w:type="spellEnd"/>
      <w:r w:rsidRPr="005D0DDE">
        <w:rPr>
          <w:rFonts w:ascii="Arial" w:hAnsi="Arial" w:cs="Arial"/>
        </w:rPr>
        <w:t xml:space="preserve"> </w:t>
      </w:r>
      <w:proofErr w:type="spellStart"/>
      <w:r w:rsidRPr="005D0DDE">
        <w:rPr>
          <w:rFonts w:ascii="Arial" w:hAnsi="Arial" w:cs="Arial"/>
        </w:rPr>
        <w:t>писмено</w:t>
      </w:r>
      <w:proofErr w:type="spellEnd"/>
      <w:r w:rsidRPr="005D0DDE">
        <w:rPr>
          <w:rFonts w:ascii="Arial" w:hAnsi="Arial" w:cs="Arial"/>
        </w:rPr>
        <w:t xml:space="preserve"> </w:t>
      </w:r>
      <w:proofErr w:type="spellStart"/>
      <w:r w:rsidRPr="005D0DDE">
        <w:rPr>
          <w:rFonts w:ascii="Arial" w:hAnsi="Arial" w:cs="Arial"/>
        </w:rPr>
        <w:t>обавести</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о </w:t>
      </w:r>
      <w:proofErr w:type="spellStart"/>
      <w:r w:rsidRPr="005D0DDE">
        <w:rPr>
          <w:rFonts w:ascii="Arial" w:hAnsi="Arial" w:cs="Arial"/>
        </w:rPr>
        <w:t>било</w:t>
      </w:r>
      <w:proofErr w:type="spellEnd"/>
      <w:r w:rsidRPr="005D0DDE">
        <w:rPr>
          <w:rFonts w:ascii="Arial" w:hAnsi="Arial" w:cs="Arial"/>
        </w:rPr>
        <w:t xml:space="preserve"> </w:t>
      </w:r>
      <w:proofErr w:type="spellStart"/>
      <w:r w:rsidRPr="005D0DDE">
        <w:rPr>
          <w:rFonts w:ascii="Arial" w:hAnsi="Arial" w:cs="Arial"/>
        </w:rPr>
        <w:t>којој</w:t>
      </w:r>
      <w:proofErr w:type="spellEnd"/>
      <w:r w:rsidRPr="005D0DDE">
        <w:rPr>
          <w:rFonts w:ascii="Arial" w:hAnsi="Arial" w:cs="Arial"/>
        </w:rPr>
        <w:t xml:space="preserve"> </w:t>
      </w:r>
      <w:proofErr w:type="spellStart"/>
      <w:r w:rsidRPr="005D0DDE">
        <w:rPr>
          <w:rFonts w:ascii="Arial" w:hAnsi="Arial" w:cs="Arial"/>
        </w:rPr>
        <w:t>промени</w:t>
      </w:r>
      <w:proofErr w:type="spellEnd"/>
      <w:r w:rsidRPr="005D0DDE">
        <w:rPr>
          <w:rFonts w:ascii="Arial" w:hAnsi="Arial" w:cs="Arial"/>
        </w:rPr>
        <w:t xml:space="preserve"> у </w:t>
      </w:r>
      <w:proofErr w:type="spellStart"/>
      <w:r w:rsidRPr="005D0DDE">
        <w:rPr>
          <w:rFonts w:ascii="Arial" w:hAnsi="Arial" w:cs="Arial"/>
        </w:rPr>
        <w:t>вези</w:t>
      </w:r>
      <w:proofErr w:type="spellEnd"/>
      <w:r w:rsidR="00904D1A"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испуњеношћу</w:t>
      </w:r>
      <w:proofErr w:type="spellEnd"/>
      <w:r w:rsidRPr="005D0DDE">
        <w:rPr>
          <w:rFonts w:ascii="Arial" w:hAnsi="Arial" w:cs="Arial"/>
        </w:rPr>
        <w:t xml:space="preserve"> </w:t>
      </w:r>
      <w:proofErr w:type="spellStart"/>
      <w:r w:rsidRPr="005D0DDE">
        <w:rPr>
          <w:rFonts w:ascii="Arial" w:hAnsi="Arial" w:cs="Arial"/>
        </w:rPr>
        <w:t>услова</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поступка</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w:t>
      </w:r>
      <w:proofErr w:type="spellStart"/>
      <w:r w:rsidRPr="005D0DDE">
        <w:rPr>
          <w:rFonts w:ascii="Arial" w:hAnsi="Arial" w:cs="Arial"/>
        </w:rPr>
        <w:t>која</w:t>
      </w:r>
      <w:proofErr w:type="spellEnd"/>
      <w:r w:rsidRPr="005D0DDE">
        <w:rPr>
          <w:rFonts w:ascii="Arial" w:hAnsi="Arial" w:cs="Arial"/>
        </w:rPr>
        <w:t xml:space="preserve"> </w:t>
      </w:r>
      <w:proofErr w:type="spellStart"/>
      <w:r w:rsidRPr="005D0DDE">
        <w:rPr>
          <w:rFonts w:ascii="Arial" w:hAnsi="Arial" w:cs="Arial"/>
        </w:rPr>
        <w:t>наступи</w:t>
      </w:r>
      <w:proofErr w:type="spellEnd"/>
      <w:r w:rsidRPr="005D0DDE">
        <w:rPr>
          <w:rFonts w:ascii="Arial" w:hAnsi="Arial" w:cs="Arial"/>
        </w:rPr>
        <w:t xml:space="preserve"> </w:t>
      </w:r>
      <w:proofErr w:type="spellStart"/>
      <w:r w:rsidRPr="005D0DDE">
        <w:rPr>
          <w:rFonts w:ascii="Arial" w:hAnsi="Arial" w:cs="Arial"/>
        </w:rPr>
        <w:t>до</w:t>
      </w:r>
      <w:proofErr w:type="spellEnd"/>
      <w:r w:rsidRPr="005D0DDE">
        <w:rPr>
          <w:rFonts w:ascii="Arial" w:hAnsi="Arial" w:cs="Arial"/>
        </w:rPr>
        <w:t xml:space="preserve"> </w:t>
      </w:r>
      <w:proofErr w:type="spellStart"/>
      <w:r w:rsidRPr="005D0DDE">
        <w:rPr>
          <w:rFonts w:ascii="Arial" w:hAnsi="Arial" w:cs="Arial"/>
        </w:rPr>
        <w:t>доношења</w:t>
      </w:r>
      <w:proofErr w:type="spellEnd"/>
      <w:r w:rsidRPr="005D0DDE">
        <w:rPr>
          <w:rFonts w:ascii="Arial" w:hAnsi="Arial" w:cs="Arial"/>
        </w:rPr>
        <w:t xml:space="preserve"> </w:t>
      </w:r>
      <w:proofErr w:type="spellStart"/>
      <w:r w:rsidRPr="005D0DDE">
        <w:rPr>
          <w:rFonts w:ascii="Arial" w:hAnsi="Arial" w:cs="Arial"/>
        </w:rPr>
        <w:t>одлуке,односно</w:t>
      </w:r>
      <w:proofErr w:type="spellEnd"/>
      <w:r w:rsidRPr="005D0DDE">
        <w:rPr>
          <w:rFonts w:ascii="Arial" w:hAnsi="Arial" w:cs="Arial"/>
        </w:rPr>
        <w:t xml:space="preserve"> </w:t>
      </w:r>
      <w:proofErr w:type="spellStart"/>
      <w:r w:rsidRPr="005D0DDE">
        <w:rPr>
          <w:rFonts w:ascii="Arial" w:hAnsi="Arial" w:cs="Arial"/>
        </w:rPr>
        <w:t>закључења</w:t>
      </w:r>
      <w:proofErr w:type="spellEnd"/>
      <w:r w:rsidRPr="005D0DDE">
        <w:rPr>
          <w:rFonts w:ascii="Arial" w:hAnsi="Arial" w:cs="Arial"/>
        </w:rPr>
        <w:t xml:space="preserve"> </w:t>
      </w:r>
      <w:proofErr w:type="spellStart"/>
      <w:r w:rsidRPr="005D0DDE">
        <w:rPr>
          <w:rFonts w:ascii="Arial" w:hAnsi="Arial" w:cs="Arial"/>
        </w:rPr>
        <w:t>уговора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током</w:t>
      </w:r>
      <w:proofErr w:type="spellEnd"/>
      <w:r w:rsidRPr="005D0DDE">
        <w:rPr>
          <w:rFonts w:ascii="Arial" w:hAnsi="Arial" w:cs="Arial"/>
        </w:rPr>
        <w:t xml:space="preserve"> </w:t>
      </w:r>
      <w:proofErr w:type="spellStart"/>
      <w:r w:rsidRPr="005D0DDE">
        <w:rPr>
          <w:rFonts w:ascii="Arial" w:hAnsi="Arial" w:cs="Arial"/>
        </w:rPr>
        <w:t>важења</w:t>
      </w:r>
      <w:proofErr w:type="spellEnd"/>
      <w:r w:rsidRPr="005D0DDE">
        <w:rPr>
          <w:rFonts w:ascii="Arial" w:hAnsi="Arial" w:cs="Arial"/>
        </w:rPr>
        <w:t xml:space="preserve"> </w:t>
      </w:r>
      <w:proofErr w:type="spellStart"/>
      <w:r w:rsidRPr="005D0DDE">
        <w:rPr>
          <w:rFonts w:ascii="Arial" w:hAnsi="Arial" w:cs="Arial"/>
        </w:rPr>
        <w:t>уговора</w:t>
      </w:r>
      <w:proofErr w:type="spellEnd"/>
      <w:r w:rsidRPr="005D0DDE">
        <w:rPr>
          <w:rFonts w:ascii="Arial" w:hAnsi="Arial" w:cs="Arial"/>
        </w:rPr>
        <w:t xml:space="preserve"> о </w:t>
      </w:r>
      <w:proofErr w:type="spellStart"/>
      <w:r w:rsidRPr="005D0DDE">
        <w:rPr>
          <w:rFonts w:ascii="Arial" w:hAnsi="Arial" w:cs="Arial"/>
        </w:rPr>
        <w:t>јавној</w:t>
      </w:r>
      <w:proofErr w:type="spellEnd"/>
      <w:r w:rsidRPr="005D0DDE">
        <w:rPr>
          <w:rFonts w:ascii="Arial" w:hAnsi="Arial" w:cs="Arial"/>
        </w:rPr>
        <w:t xml:space="preserve"> </w:t>
      </w:r>
      <w:proofErr w:type="spellStart"/>
      <w:r w:rsidRPr="005D0DDE">
        <w:rPr>
          <w:rFonts w:ascii="Arial" w:hAnsi="Arial" w:cs="Arial"/>
        </w:rPr>
        <w:t>набавци</w:t>
      </w:r>
      <w:proofErr w:type="spellEnd"/>
      <w:r w:rsidRPr="005D0DDE">
        <w:rPr>
          <w:rFonts w:ascii="Arial" w:hAnsi="Arial" w:cs="Arial"/>
        </w:rPr>
        <w:t xml:space="preserve"> и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је</w:t>
      </w:r>
      <w:proofErr w:type="spellEnd"/>
      <w:r w:rsidR="00DD7861">
        <w:rPr>
          <w:rFonts w:ascii="Arial" w:hAnsi="Arial" w:cs="Arial"/>
        </w:rPr>
        <w:t xml:space="preserve"> </w:t>
      </w:r>
      <w:proofErr w:type="spellStart"/>
      <w:r w:rsidRPr="005D0DDE">
        <w:rPr>
          <w:rFonts w:ascii="Arial" w:hAnsi="Arial" w:cs="Arial"/>
        </w:rPr>
        <w:t>документује</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прописани</w:t>
      </w:r>
      <w:proofErr w:type="spellEnd"/>
      <w:r w:rsidRPr="005D0DDE">
        <w:rPr>
          <w:rFonts w:ascii="Arial" w:hAnsi="Arial" w:cs="Arial"/>
        </w:rPr>
        <w:t xml:space="preserve"> </w:t>
      </w:r>
      <w:proofErr w:type="spellStart"/>
      <w:r w:rsidRPr="005D0DDE">
        <w:rPr>
          <w:rFonts w:ascii="Arial" w:hAnsi="Arial" w:cs="Arial"/>
        </w:rPr>
        <w:t>начин</w:t>
      </w:r>
      <w:proofErr w:type="spellEnd"/>
      <w:r w:rsidRPr="005D0DDE">
        <w:rPr>
          <w:rFonts w:ascii="Arial" w:hAnsi="Arial" w:cs="Arial"/>
        </w:rPr>
        <w:t>.</w:t>
      </w:r>
    </w:p>
    <w:p w14:paraId="4F9E85FA" w14:textId="77777777" w:rsidR="00D54FB2" w:rsidRPr="005D0DDE" w:rsidRDefault="00D54FB2" w:rsidP="00904D1A">
      <w:pPr>
        <w:jc w:val="both"/>
        <w:rPr>
          <w:rFonts w:ascii="Arial" w:hAnsi="Arial" w:cs="Arial"/>
          <w:bCs/>
          <w:color w:val="C00000"/>
        </w:rPr>
      </w:pPr>
    </w:p>
    <w:p w14:paraId="0F86ABB4" w14:textId="77777777" w:rsidR="00904D1A" w:rsidRPr="005D0DDE" w:rsidRDefault="00904D1A" w:rsidP="005C5308">
      <w:pPr>
        <w:rPr>
          <w:rFonts w:ascii="Arial" w:hAnsi="Arial" w:cs="Arial"/>
          <w:bCs/>
          <w:color w:val="C00000"/>
        </w:rPr>
      </w:pPr>
    </w:p>
    <w:p w14:paraId="3C75D0BD" w14:textId="77777777" w:rsidR="00904D1A" w:rsidRPr="005D0DDE" w:rsidRDefault="00904D1A" w:rsidP="005C5308">
      <w:pPr>
        <w:rPr>
          <w:rFonts w:ascii="Arial" w:hAnsi="Arial" w:cs="Arial"/>
          <w:bCs/>
          <w:color w:val="C00000"/>
        </w:rPr>
      </w:pPr>
    </w:p>
    <w:p w14:paraId="0ED5ACEB" w14:textId="77777777" w:rsidR="00904D1A" w:rsidRPr="005D0DDE" w:rsidRDefault="00904D1A" w:rsidP="005C5308">
      <w:pPr>
        <w:rPr>
          <w:rFonts w:ascii="Arial" w:hAnsi="Arial" w:cs="Arial"/>
          <w:bCs/>
          <w:color w:val="C00000"/>
        </w:rPr>
      </w:pPr>
    </w:p>
    <w:p w14:paraId="36576713" w14:textId="77777777" w:rsidR="00904D1A" w:rsidRPr="005D0DDE" w:rsidRDefault="00904D1A" w:rsidP="005C5308">
      <w:pPr>
        <w:rPr>
          <w:rFonts w:ascii="Arial" w:hAnsi="Arial" w:cs="Arial"/>
          <w:bCs/>
          <w:color w:val="C00000"/>
        </w:rPr>
      </w:pPr>
    </w:p>
    <w:p w14:paraId="521A041D" w14:textId="77777777" w:rsidR="00904D1A" w:rsidRPr="005D0DDE" w:rsidRDefault="00904D1A" w:rsidP="005C5308">
      <w:pPr>
        <w:rPr>
          <w:rFonts w:ascii="Arial" w:hAnsi="Arial" w:cs="Arial"/>
          <w:bCs/>
          <w:color w:val="C00000"/>
        </w:rPr>
      </w:pPr>
    </w:p>
    <w:p w14:paraId="4B1CBFED" w14:textId="77777777" w:rsidR="00904D1A" w:rsidRPr="005D0DDE" w:rsidRDefault="00904D1A" w:rsidP="005C5308">
      <w:pPr>
        <w:rPr>
          <w:rFonts w:ascii="Arial" w:hAnsi="Arial" w:cs="Arial"/>
          <w:bCs/>
          <w:color w:val="C00000"/>
        </w:rPr>
      </w:pPr>
    </w:p>
    <w:p w14:paraId="28FBB673" w14:textId="77777777" w:rsidR="00904D1A" w:rsidRDefault="00904D1A" w:rsidP="00F629CE">
      <w:pPr>
        <w:widowControl w:val="0"/>
        <w:autoSpaceDE w:val="0"/>
        <w:autoSpaceDN w:val="0"/>
        <w:adjustRightInd w:val="0"/>
        <w:spacing w:after="0" w:line="200" w:lineRule="exact"/>
        <w:ind w:right="144"/>
        <w:rPr>
          <w:rFonts w:ascii="Arial" w:hAnsi="Arial" w:cs="Arial"/>
        </w:rPr>
      </w:pPr>
    </w:p>
    <w:p w14:paraId="5B931AF7" w14:textId="77777777" w:rsidR="00143D13" w:rsidRDefault="00143D13" w:rsidP="00F629CE">
      <w:pPr>
        <w:widowControl w:val="0"/>
        <w:autoSpaceDE w:val="0"/>
        <w:autoSpaceDN w:val="0"/>
        <w:adjustRightInd w:val="0"/>
        <w:spacing w:after="0" w:line="200" w:lineRule="exact"/>
        <w:ind w:right="144"/>
        <w:rPr>
          <w:rFonts w:ascii="Arial" w:hAnsi="Arial" w:cs="Arial"/>
        </w:rPr>
      </w:pPr>
    </w:p>
    <w:p w14:paraId="357E509F" w14:textId="77777777" w:rsidR="00143D13" w:rsidRDefault="00143D13" w:rsidP="00F629CE">
      <w:pPr>
        <w:widowControl w:val="0"/>
        <w:autoSpaceDE w:val="0"/>
        <w:autoSpaceDN w:val="0"/>
        <w:adjustRightInd w:val="0"/>
        <w:spacing w:after="0" w:line="200" w:lineRule="exact"/>
        <w:ind w:right="144"/>
        <w:rPr>
          <w:rFonts w:ascii="Arial" w:hAnsi="Arial" w:cs="Arial"/>
        </w:rPr>
      </w:pPr>
    </w:p>
    <w:p w14:paraId="49E7A3E6" w14:textId="77777777" w:rsidR="00143D13" w:rsidRDefault="00143D13" w:rsidP="00F629CE">
      <w:pPr>
        <w:widowControl w:val="0"/>
        <w:autoSpaceDE w:val="0"/>
        <w:autoSpaceDN w:val="0"/>
        <w:adjustRightInd w:val="0"/>
        <w:spacing w:after="0" w:line="200" w:lineRule="exact"/>
        <w:ind w:right="144"/>
        <w:rPr>
          <w:rFonts w:ascii="Arial" w:hAnsi="Arial" w:cs="Arial"/>
        </w:rPr>
      </w:pPr>
    </w:p>
    <w:p w14:paraId="56879AFA" w14:textId="77777777" w:rsidR="00143D13" w:rsidRDefault="00143D13" w:rsidP="00F629CE">
      <w:pPr>
        <w:widowControl w:val="0"/>
        <w:autoSpaceDE w:val="0"/>
        <w:autoSpaceDN w:val="0"/>
        <w:adjustRightInd w:val="0"/>
        <w:spacing w:after="0" w:line="200" w:lineRule="exact"/>
        <w:ind w:right="144"/>
        <w:rPr>
          <w:rFonts w:ascii="Arial" w:hAnsi="Arial" w:cs="Arial"/>
        </w:rPr>
      </w:pPr>
    </w:p>
    <w:p w14:paraId="2B513C4B" w14:textId="77777777" w:rsidR="00143D13" w:rsidRDefault="00143D13" w:rsidP="00F629CE">
      <w:pPr>
        <w:widowControl w:val="0"/>
        <w:autoSpaceDE w:val="0"/>
        <w:autoSpaceDN w:val="0"/>
        <w:adjustRightInd w:val="0"/>
        <w:spacing w:after="0" w:line="200" w:lineRule="exact"/>
        <w:ind w:right="144"/>
        <w:rPr>
          <w:rFonts w:ascii="Arial" w:hAnsi="Arial" w:cs="Arial"/>
        </w:rPr>
      </w:pPr>
    </w:p>
    <w:p w14:paraId="6682CA0F" w14:textId="77777777" w:rsidR="00143D13" w:rsidRPr="005D0DDE" w:rsidRDefault="00143D13" w:rsidP="00F629CE">
      <w:pPr>
        <w:widowControl w:val="0"/>
        <w:autoSpaceDE w:val="0"/>
        <w:autoSpaceDN w:val="0"/>
        <w:adjustRightInd w:val="0"/>
        <w:spacing w:after="0" w:line="200" w:lineRule="exact"/>
        <w:ind w:right="144"/>
        <w:rPr>
          <w:rFonts w:ascii="Arial" w:hAnsi="Arial" w:cs="Arial"/>
        </w:rPr>
      </w:pPr>
    </w:p>
    <w:p w14:paraId="428E7FDC" w14:textId="77777777" w:rsidR="00904D1A" w:rsidRPr="005D0DDE" w:rsidRDefault="00904D1A" w:rsidP="00904D1A">
      <w:pPr>
        <w:widowControl w:val="0"/>
        <w:overflowPunct w:val="0"/>
        <w:autoSpaceDE w:val="0"/>
        <w:autoSpaceDN w:val="0"/>
        <w:adjustRightInd w:val="0"/>
        <w:spacing w:after="0" w:line="217" w:lineRule="auto"/>
        <w:ind w:left="144" w:right="144" w:firstLine="2506"/>
        <w:jc w:val="right"/>
        <w:rPr>
          <w:rFonts w:ascii="Arial" w:hAnsi="Arial" w:cs="Arial"/>
          <w:b/>
          <w:bCs/>
          <w:lang w:val="sr-Cyrl-CS"/>
        </w:rPr>
      </w:pPr>
    </w:p>
    <w:p w14:paraId="6FCBEFAA" w14:textId="77777777" w:rsidR="00904D1A" w:rsidRPr="005D0DDE" w:rsidRDefault="00904D1A" w:rsidP="00904D1A">
      <w:pPr>
        <w:widowControl w:val="0"/>
        <w:overflowPunct w:val="0"/>
        <w:autoSpaceDE w:val="0"/>
        <w:autoSpaceDN w:val="0"/>
        <w:adjustRightInd w:val="0"/>
        <w:spacing w:after="0" w:line="217" w:lineRule="auto"/>
        <w:ind w:left="144" w:right="144" w:firstLine="2506"/>
        <w:jc w:val="right"/>
        <w:rPr>
          <w:rFonts w:ascii="Arial" w:hAnsi="Arial" w:cs="Arial"/>
          <w:b/>
          <w:bCs/>
        </w:rPr>
      </w:pPr>
    </w:p>
    <w:p w14:paraId="7DB6374D" w14:textId="77777777" w:rsidR="00904D1A" w:rsidRPr="005D0DDE" w:rsidRDefault="00904D1A" w:rsidP="00904D1A">
      <w:pPr>
        <w:widowControl w:val="0"/>
        <w:shd w:val="clear" w:color="auto" w:fill="C6D9F1" w:themeFill="text2" w:themeFillTint="33"/>
        <w:overflowPunct w:val="0"/>
        <w:autoSpaceDE w:val="0"/>
        <w:autoSpaceDN w:val="0"/>
        <w:adjustRightInd w:val="0"/>
        <w:spacing w:after="0" w:line="217" w:lineRule="auto"/>
        <w:ind w:left="144" w:right="144"/>
        <w:jc w:val="center"/>
        <w:rPr>
          <w:rFonts w:ascii="Arial" w:hAnsi="Arial" w:cs="Arial"/>
          <w:lang w:val="ru-RU"/>
        </w:rPr>
      </w:pPr>
      <w:r w:rsidRPr="005D0DDE">
        <w:rPr>
          <w:rFonts w:ascii="Arial" w:hAnsi="Arial" w:cs="Arial"/>
          <w:b/>
          <w:bCs/>
          <w:lang w:val="ru-RU"/>
        </w:rPr>
        <w:lastRenderedPageBreak/>
        <w:t xml:space="preserve">ИЗЈАВА ПОНУЂАЧА О ИСПУЊАВАЊУ УСЛОВА ИЗ ЧЛ. 75. И 76. </w:t>
      </w:r>
      <w:r w:rsidRPr="005D0DDE">
        <w:rPr>
          <w:rFonts w:ascii="Arial" w:hAnsi="Arial" w:cs="Arial"/>
          <w:b/>
          <w:bCs/>
        </w:rPr>
        <w:t>ЗЈН</w:t>
      </w:r>
      <w:r w:rsidRPr="005D0DDE">
        <w:rPr>
          <w:rFonts w:ascii="Arial" w:hAnsi="Arial" w:cs="Arial"/>
          <w:b/>
          <w:bCs/>
          <w:lang w:val="ru-RU"/>
        </w:rPr>
        <w:t xml:space="preserve"> У ПОСТУПКУ ЈАВНЕ</w:t>
      </w:r>
      <w:r w:rsidRPr="005D0DDE">
        <w:rPr>
          <w:rFonts w:ascii="Arial" w:hAnsi="Arial" w:cs="Arial"/>
          <w:b/>
          <w:bCs/>
        </w:rPr>
        <w:t xml:space="preserve"> </w:t>
      </w:r>
      <w:r w:rsidRPr="005D0DDE">
        <w:rPr>
          <w:rFonts w:ascii="Arial" w:hAnsi="Arial" w:cs="Arial"/>
          <w:b/>
          <w:bCs/>
          <w:lang w:val="ru-RU"/>
        </w:rPr>
        <w:t>НАБАВКЕ МАЛЕ ВРЕДНОСТИ</w:t>
      </w:r>
    </w:p>
    <w:p w14:paraId="52749090" w14:textId="77777777" w:rsidR="00904D1A" w:rsidRPr="005D0DDE" w:rsidRDefault="00904D1A" w:rsidP="00904D1A">
      <w:pPr>
        <w:spacing w:after="0"/>
        <w:ind w:left="144" w:right="144"/>
        <w:jc w:val="both"/>
        <w:rPr>
          <w:rFonts w:ascii="Arial" w:hAnsi="Arial" w:cs="Arial"/>
        </w:rPr>
      </w:pPr>
    </w:p>
    <w:p w14:paraId="5CDACD6F" w14:textId="77777777"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14:paraId="51081575" w14:textId="77777777"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14:paraId="3E2C0631" w14:textId="77777777" w:rsidR="00904D1A" w:rsidRPr="005D0DDE" w:rsidRDefault="00904D1A" w:rsidP="00904D1A">
      <w:pPr>
        <w:widowControl w:val="0"/>
        <w:autoSpaceDE w:val="0"/>
        <w:autoSpaceDN w:val="0"/>
        <w:adjustRightInd w:val="0"/>
        <w:spacing w:after="0" w:line="203" w:lineRule="exact"/>
        <w:ind w:left="144" w:right="144"/>
        <w:rPr>
          <w:rFonts w:ascii="Arial" w:hAnsi="Arial" w:cs="Arial"/>
          <w:lang w:val="ru-RU"/>
        </w:rPr>
      </w:pPr>
    </w:p>
    <w:p w14:paraId="39F653BA"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r w:rsidRPr="005D0DDE">
        <w:rPr>
          <w:rFonts w:ascii="Arial" w:hAnsi="Arial" w:cs="Arial"/>
          <w:lang w:val="ru-RU"/>
        </w:rPr>
        <w:t xml:space="preserve">У складу са чланом 77. став 4. </w:t>
      </w:r>
      <w:r w:rsidRPr="005D0DDE">
        <w:rPr>
          <w:rFonts w:ascii="Arial" w:hAnsi="Arial" w:cs="Arial"/>
        </w:rPr>
        <w:t>ЗЈН</w:t>
      </w:r>
      <w:r w:rsidRPr="005D0DDE">
        <w:rPr>
          <w:rFonts w:ascii="Arial" w:hAnsi="Arial" w:cs="Arial"/>
          <w:lang w:val="ru-RU"/>
        </w:rPr>
        <w:t>, под пуном материјалном и кривичном одговорношћу, као заступник понуђача, дајем следећу</w:t>
      </w:r>
    </w:p>
    <w:p w14:paraId="39F6DCD0"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14:paraId="4E81F406" w14:textId="77777777" w:rsidR="00904D1A" w:rsidRPr="005D0DDE" w:rsidRDefault="00904D1A" w:rsidP="00904D1A">
      <w:pPr>
        <w:widowControl w:val="0"/>
        <w:autoSpaceDE w:val="0"/>
        <w:autoSpaceDN w:val="0"/>
        <w:adjustRightInd w:val="0"/>
        <w:spacing w:after="0" w:line="355" w:lineRule="exact"/>
        <w:ind w:left="144" w:right="144"/>
        <w:jc w:val="both"/>
        <w:rPr>
          <w:rFonts w:ascii="Arial" w:hAnsi="Arial" w:cs="Arial"/>
          <w:lang w:val="ru-RU"/>
        </w:rPr>
      </w:pPr>
    </w:p>
    <w:tbl>
      <w:tblPr>
        <w:tblW w:w="0" w:type="auto"/>
        <w:tblInd w:w="100" w:type="dxa"/>
        <w:tblLayout w:type="fixed"/>
        <w:tblCellMar>
          <w:left w:w="0" w:type="dxa"/>
          <w:right w:w="0" w:type="dxa"/>
        </w:tblCellMar>
        <w:tblLook w:val="0000" w:firstRow="0" w:lastRow="0" w:firstColumn="0" w:lastColumn="0" w:noHBand="0" w:noVBand="0"/>
      </w:tblPr>
      <w:tblGrid>
        <w:gridCol w:w="1160"/>
        <w:gridCol w:w="1480"/>
        <w:gridCol w:w="3440"/>
        <w:gridCol w:w="2960"/>
      </w:tblGrid>
      <w:tr w:rsidR="00904D1A" w:rsidRPr="005D0DDE" w14:paraId="3D0090C9" w14:textId="77777777" w:rsidTr="00904D1A">
        <w:trPr>
          <w:trHeight w:val="276"/>
        </w:trPr>
        <w:tc>
          <w:tcPr>
            <w:tcW w:w="1160" w:type="dxa"/>
            <w:tcBorders>
              <w:top w:val="nil"/>
              <w:left w:val="nil"/>
              <w:bottom w:val="nil"/>
              <w:right w:val="nil"/>
            </w:tcBorders>
            <w:vAlign w:val="bottom"/>
          </w:tcPr>
          <w:p w14:paraId="6A7B6990" w14:textId="77777777" w:rsidR="00904D1A" w:rsidRPr="005D0DDE" w:rsidRDefault="00904D1A" w:rsidP="00904D1A">
            <w:pPr>
              <w:widowControl w:val="0"/>
              <w:autoSpaceDE w:val="0"/>
              <w:autoSpaceDN w:val="0"/>
              <w:adjustRightInd w:val="0"/>
              <w:spacing w:after="0"/>
              <w:ind w:left="144" w:right="144"/>
              <w:jc w:val="both"/>
              <w:rPr>
                <w:rFonts w:ascii="Arial" w:hAnsi="Arial" w:cs="Arial"/>
                <w:lang w:val="ru-RU"/>
              </w:rPr>
            </w:pPr>
          </w:p>
        </w:tc>
        <w:tc>
          <w:tcPr>
            <w:tcW w:w="1480" w:type="dxa"/>
            <w:tcBorders>
              <w:top w:val="nil"/>
              <w:left w:val="nil"/>
              <w:bottom w:val="nil"/>
              <w:right w:val="nil"/>
            </w:tcBorders>
            <w:vAlign w:val="bottom"/>
          </w:tcPr>
          <w:p w14:paraId="1B8D9BEC" w14:textId="77777777" w:rsidR="00904D1A" w:rsidRPr="005D0DDE" w:rsidRDefault="00904D1A" w:rsidP="00904D1A">
            <w:pPr>
              <w:widowControl w:val="0"/>
              <w:autoSpaceDE w:val="0"/>
              <w:autoSpaceDN w:val="0"/>
              <w:adjustRightInd w:val="0"/>
              <w:spacing w:after="0"/>
              <w:ind w:left="144" w:right="144"/>
              <w:jc w:val="both"/>
              <w:rPr>
                <w:rFonts w:ascii="Arial" w:hAnsi="Arial" w:cs="Arial"/>
                <w:lang w:val="ru-RU"/>
              </w:rPr>
            </w:pPr>
          </w:p>
        </w:tc>
        <w:tc>
          <w:tcPr>
            <w:tcW w:w="3440" w:type="dxa"/>
            <w:tcBorders>
              <w:top w:val="nil"/>
              <w:left w:val="nil"/>
              <w:bottom w:val="nil"/>
              <w:right w:val="nil"/>
            </w:tcBorders>
            <w:vAlign w:val="bottom"/>
          </w:tcPr>
          <w:p w14:paraId="22A361B6" w14:textId="77777777" w:rsidR="00904D1A" w:rsidRPr="005D0DDE" w:rsidRDefault="00904D1A" w:rsidP="00904D1A">
            <w:pPr>
              <w:widowControl w:val="0"/>
              <w:autoSpaceDE w:val="0"/>
              <w:autoSpaceDN w:val="0"/>
              <w:adjustRightInd w:val="0"/>
              <w:spacing w:after="0"/>
              <w:ind w:left="144" w:right="144"/>
              <w:jc w:val="center"/>
              <w:rPr>
                <w:rFonts w:ascii="Arial" w:hAnsi="Arial" w:cs="Arial"/>
                <w:b/>
                <w:bCs/>
              </w:rPr>
            </w:pPr>
            <w:r w:rsidRPr="005D0DDE">
              <w:rPr>
                <w:rFonts w:ascii="Arial" w:hAnsi="Arial" w:cs="Arial"/>
                <w:b/>
                <w:bCs/>
              </w:rPr>
              <w:t>И З Ј А В У</w:t>
            </w:r>
          </w:p>
          <w:p w14:paraId="70E846B3" w14:textId="77777777" w:rsidR="00904D1A" w:rsidRPr="005D0DDE" w:rsidRDefault="00904D1A" w:rsidP="00904D1A">
            <w:pPr>
              <w:widowControl w:val="0"/>
              <w:autoSpaceDE w:val="0"/>
              <w:autoSpaceDN w:val="0"/>
              <w:adjustRightInd w:val="0"/>
              <w:spacing w:after="0"/>
              <w:ind w:left="144" w:right="144"/>
              <w:jc w:val="center"/>
              <w:rPr>
                <w:rFonts w:ascii="Arial" w:hAnsi="Arial" w:cs="Arial"/>
              </w:rPr>
            </w:pPr>
          </w:p>
        </w:tc>
        <w:tc>
          <w:tcPr>
            <w:tcW w:w="2960" w:type="dxa"/>
            <w:tcBorders>
              <w:top w:val="nil"/>
              <w:left w:val="nil"/>
              <w:bottom w:val="nil"/>
              <w:right w:val="nil"/>
            </w:tcBorders>
            <w:vAlign w:val="bottom"/>
          </w:tcPr>
          <w:p w14:paraId="19ED3B17" w14:textId="77777777" w:rsidR="00904D1A" w:rsidRPr="005D0DDE" w:rsidRDefault="00904D1A" w:rsidP="00904D1A">
            <w:pPr>
              <w:widowControl w:val="0"/>
              <w:autoSpaceDE w:val="0"/>
              <w:autoSpaceDN w:val="0"/>
              <w:adjustRightInd w:val="0"/>
              <w:spacing w:after="0"/>
              <w:ind w:left="144" w:right="144"/>
              <w:jc w:val="both"/>
              <w:rPr>
                <w:rFonts w:ascii="Arial" w:hAnsi="Arial" w:cs="Arial"/>
              </w:rPr>
            </w:pPr>
          </w:p>
        </w:tc>
      </w:tr>
      <w:tr w:rsidR="00904D1A" w:rsidRPr="005D0DDE" w14:paraId="70ECA0CF" w14:textId="77777777" w:rsidTr="00904D1A">
        <w:trPr>
          <w:trHeight w:val="550"/>
        </w:trPr>
        <w:tc>
          <w:tcPr>
            <w:tcW w:w="1160" w:type="dxa"/>
            <w:tcBorders>
              <w:top w:val="nil"/>
              <w:left w:val="nil"/>
              <w:bottom w:val="nil"/>
              <w:right w:val="nil"/>
            </w:tcBorders>
            <w:vAlign w:val="bottom"/>
          </w:tcPr>
          <w:p w14:paraId="59BF4808" w14:textId="77777777" w:rsidR="00904D1A" w:rsidRPr="005D0DDE" w:rsidRDefault="00904D1A" w:rsidP="00904D1A">
            <w:pPr>
              <w:widowControl w:val="0"/>
              <w:autoSpaceDE w:val="0"/>
              <w:autoSpaceDN w:val="0"/>
              <w:adjustRightInd w:val="0"/>
              <w:spacing w:after="0"/>
              <w:ind w:left="144" w:right="144"/>
              <w:jc w:val="both"/>
              <w:rPr>
                <w:rFonts w:ascii="Arial" w:hAnsi="Arial" w:cs="Arial"/>
              </w:rPr>
            </w:pPr>
            <w:proofErr w:type="spellStart"/>
            <w:r w:rsidRPr="005D0DDE">
              <w:rPr>
                <w:rFonts w:ascii="Arial" w:hAnsi="Arial" w:cs="Arial"/>
              </w:rPr>
              <w:t>Понуђач</w:t>
            </w:r>
            <w:proofErr w:type="spellEnd"/>
          </w:p>
        </w:tc>
        <w:tc>
          <w:tcPr>
            <w:tcW w:w="7880" w:type="dxa"/>
            <w:gridSpan w:val="3"/>
            <w:tcBorders>
              <w:top w:val="nil"/>
              <w:left w:val="nil"/>
              <w:bottom w:val="nil"/>
              <w:right w:val="nil"/>
            </w:tcBorders>
            <w:vAlign w:val="bottom"/>
          </w:tcPr>
          <w:p w14:paraId="1A3B5305" w14:textId="77777777" w:rsidR="00904D1A" w:rsidRPr="005D0DDE" w:rsidRDefault="00904D1A" w:rsidP="00904D1A">
            <w:pPr>
              <w:widowControl w:val="0"/>
              <w:autoSpaceDE w:val="0"/>
              <w:autoSpaceDN w:val="0"/>
              <w:adjustRightInd w:val="0"/>
              <w:spacing w:after="0"/>
              <w:ind w:left="144" w:right="144"/>
              <w:jc w:val="both"/>
              <w:rPr>
                <w:rFonts w:ascii="Arial" w:hAnsi="Arial" w:cs="Arial"/>
              </w:rPr>
            </w:pPr>
            <w:r w:rsidRPr="005D0DDE">
              <w:rPr>
                <w:rFonts w:ascii="Arial" w:hAnsi="Arial" w:cs="Arial"/>
                <w:i/>
                <w:iCs/>
              </w:rPr>
              <w:t>_____________________________________________ (</w:t>
            </w:r>
            <w:proofErr w:type="spellStart"/>
            <w:r w:rsidRPr="005D0DDE">
              <w:rPr>
                <w:rFonts w:ascii="Arial" w:hAnsi="Arial" w:cs="Arial"/>
                <w:i/>
                <w:iCs/>
              </w:rPr>
              <w:t>навести</w:t>
            </w:r>
            <w:proofErr w:type="spellEnd"/>
            <w:r w:rsidRPr="005D0DDE">
              <w:rPr>
                <w:rFonts w:ascii="Arial" w:hAnsi="Arial" w:cs="Arial"/>
                <w:i/>
                <w:iCs/>
              </w:rPr>
              <w:t xml:space="preserve">  </w:t>
            </w:r>
            <w:proofErr w:type="spellStart"/>
            <w:r w:rsidRPr="005D0DDE">
              <w:rPr>
                <w:rFonts w:ascii="Arial" w:hAnsi="Arial" w:cs="Arial"/>
                <w:i/>
                <w:iCs/>
              </w:rPr>
              <w:t>назив</w:t>
            </w:r>
            <w:proofErr w:type="spellEnd"/>
          </w:p>
        </w:tc>
      </w:tr>
      <w:tr w:rsidR="00904D1A" w:rsidRPr="005D0DDE" w14:paraId="3219F894" w14:textId="77777777" w:rsidTr="00904D1A">
        <w:trPr>
          <w:trHeight w:val="276"/>
        </w:trPr>
        <w:tc>
          <w:tcPr>
            <w:tcW w:w="9040" w:type="dxa"/>
            <w:gridSpan w:val="4"/>
            <w:tcBorders>
              <w:top w:val="nil"/>
              <w:left w:val="nil"/>
              <w:bottom w:val="nil"/>
              <w:right w:val="nil"/>
            </w:tcBorders>
            <w:vAlign w:val="bottom"/>
          </w:tcPr>
          <w:p w14:paraId="40E215AB" w14:textId="32881749" w:rsidR="00904D1A" w:rsidRPr="005D0DDE" w:rsidRDefault="00904D1A" w:rsidP="00F629CE">
            <w:pPr>
              <w:spacing w:after="0"/>
              <w:ind w:right="144"/>
              <w:jc w:val="both"/>
              <w:rPr>
                <w:rFonts w:ascii="Arial" w:hAnsi="Arial" w:cs="Arial"/>
                <w:bCs/>
                <w:iCs/>
                <w:color w:val="000000"/>
                <w:lang w:val="sr-Cyrl-CS"/>
              </w:rPr>
            </w:pPr>
            <w:r w:rsidRPr="005D0DDE">
              <w:rPr>
                <w:rFonts w:ascii="Arial" w:hAnsi="Arial" w:cs="Arial"/>
                <w:i/>
                <w:iCs/>
                <w:lang w:val="ru-RU"/>
              </w:rPr>
              <w:t>Понуђача</w:t>
            </w:r>
            <w:r w:rsidRPr="005D0DDE">
              <w:rPr>
                <w:rFonts w:ascii="Arial" w:hAnsi="Arial" w:cs="Arial"/>
                <w:i/>
                <w:iCs/>
              </w:rPr>
              <w:t>)</w:t>
            </w:r>
            <w:r w:rsidRPr="005D0DDE">
              <w:rPr>
                <w:rFonts w:ascii="Arial" w:hAnsi="Arial" w:cs="Arial"/>
                <w:iCs/>
              </w:rPr>
              <w:t xml:space="preserve">, у </w:t>
            </w:r>
            <w:proofErr w:type="spellStart"/>
            <w:r w:rsidRPr="005D0DDE">
              <w:rPr>
                <w:rFonts w:ascii="Arial" w:hAnsi="Arial" w:cs="Arial"/>
                <w:iCs/>
              </w:rPr>
              <w:t>поступку</w:t>
            </w:r>
            <w:proofErr w:type="spellEnd"/>
            <w:r w:rsidRPr="005D0DDE">
              <w:rPr>
                <w:rFonts w:ascii="Arial" w:hAnsi="Arial" w:cs="Arial"/>
                <w:lang w:val="ru-RU"/>
              </w:rPr>
              <w:t xml:space="preserve"> јавне  набавке </w:t>
            </w:r>
            <w:r w:rsidR="00E747DA">
              <w:rPr>
                <w:rFonts w:ascii="Arial" w:hAnsi="Arial" w:cs="Arial"/>
                <w:lang w:val="sr-Cyrl-CS"/>
              </w:rPr>
              <w:t>мале вредности бр.  1</w:t>
            </w:r>
            <w:r w:rsidR="006A503B">
              <w:rPr>
                <w:rFonts w:ascii="Arial" w:hAnsi="Arial" w:cs="Arial"/>
                <w:lang w:val="sr-Cyrl-CS"/>
              </w:rPr>
              <w:t>.1.</w:t>
            </w:r>
            <w:r w:rsidR="00E747DA">
              <w:rPr>
                <w:rFonts w:ascii="Arial" w:hAnsi="Arial" w:cs="Arial"/>
                <w:lang w:val="sr-Cyrl-CS"/>
              </w:rPr>
              <w:t>/20</w:t>
            </w:r>
            <w:r w:rsidRPr="005D0DDE">
              <w:rPr>
                <w:rFonts w:ascii="Arial" w:hAnsi="Arial" w:cs="Arial"/>
                <w:lang w:val="sr-Cyrl-CS"/>
              </w:rPr>
              <w:t xml:space="preserve">, набавка огрева, </w:t>
            </w:r>
            <w:r w:rsidR="00F629CE" w:rsidRPr="005D0DDE">
              <w:rPr>
                <w:rFonts w:ascii="Arial" w:hAnsi="Arial" w:cs="Arial"/>
                <w:lang w:val="sr-Cyrl-CS"/>
              </w:rPr>
              <w:t xml:space="preserve">у две партије </w:t>
            </w:r>
            <w:r w:rsidR="00F629CE" w:rsidRPr="005D0DDE">
              <w:rPr>
                <w:rFonts w:ascii="Arial" w:hAnsi="Arial" w:cs="Arial"/>
                <w:bCs/>
                <w:iCs/>
                <w:color w:val="000000"/>
                <w:lang w:val="sr-Cyrl-CS"/>
              </w:rPr>
              <w:t>-Партија број 1-угаљ мрко лигнитски  -Партија број 2.огревно дрво ,</w:t>
            </w:r>
            <w:r w:rsidRPr="005D0DDE">
              <w:rPr>
                <w:rFonts w:ascii="Arial" w:hAnsi="Arial" w:cs="Arial"/>
                <w:lang w:val="sr-Cyrl-CS"/>
              </w:rPr>
              <w:t xml:space="preserve">испуњава све </w:t>
            </w:r>
            <w:r w:rsidRPr="005D0DDE">
              <w:rPr>
                <w:rFonts w:ascii="Arial" w:hAnsi="Arial" w:cs="Arial"/>
                <w:lang w:val="ru-RU"/>
              </w:rPr>
              <w:t xml:space="preserve">услове из чл. 75. и 76. </w:t>
            </w:r>
            <w:r w:rsidRPr="005D0DDE">
              <w:rPr>
                <w:rFonts w:ascii="Arial" w:hAnsi="Arial" w:cs="Arial"/>
              </w:rPr>
              <w:t>ЗЈН</w:t>
            </w:r>
            <w:r w:rsidRPr="005D0DDE">
              <w:rPr>
                <w:rFonts w:ascii="Arial" w:hAnsi="Arial" w:cs="Arial"/>
                <w:lang w:val="ru-RU"/>
              </w:rPr>
              <w:t>, односно услове дефинисане конкурсном документацијом за предметну јавну набавку, и то:</w:t>
            </w:r>
          </w:p>
          <w:p w14:paraId="3C660D53"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tc>
      </w:tr>
    </w:tbl>
    <w:p w14:paraId="29620DEC" w14:textId="77777777" w:rsidR="00904D1A" w:rsidRPr="005D0DDE" w:rsidRDefault="00904D1A" w:rsidP="00904D1A">
      <w:pPr>
        <w:widowControl w:val="0"/>
        <w:autoSpaceDE w:val="0"/>
        <w:autoSpaceDN w:val="0"/>
        <w:adjustRightInd w:val="0"/>
        <w:spacing w:after="0" w:line="53" w:lineRule="exact"/>
        <w:ind w:left="144" w:right="144"/>
        <w:jc w:val="both"/>
        <w:rPr>
          <w:rFonts w:ascii="Arial" w:hAnsi="Arial" w:cs="Arial"/>
          <w:lang w:val="ru-RU"/>
        </w:rPr>
      </w:pPr>
    </w:p>
    <w:p w14:paraId="31BCED81" w14:textId="77777777" w:rsidR="00904D1A" w:rsidRPr="005D0DDE" w:rsidRDefault="00904D1A" w:rsidP="00904D1A">
      <w:pPr>
        <w:widowControl w:val="0"/>
        <w:numPr>
          <w:ilvl w:val="0"/>
          <w:numId w:val="17"/>
        </w:numPr>
        <w:tabs>
          <w:tab w:val="num" w:pos="1516"/>
        </w:tabs>
        <w:overflowPunct w:val="0"/>
        <w:autoSpaceDE w:val="0"/>
        <w:autoSpaceDN w:val="0"/>
        <w:adjustRightInd w:val="0"/>
        <w:spacing w:after="0" w:line="217" w:lineRule="auto"/>
        <w:ind w:left="144" w:right="144"/>
        <w:jc w:val="both"/>
        <w:rPr>
          <w:rFonts w:ascii="Arial" w:hAnsi="Arial" w:cs="Arial"/>
          <w:lang w:val="ru-RU"/>
        </w:rPr>
      </w:pPr>
      <w:r w:rsidRPr="005D0DDE">
        <w:rPr>
          <w:rFonts w:ascii="Arial" w:hAnsi="Arial" w:cs="Arial"/>
          <w:lang w:val="ru-RU"/>
        </w:rPr>
        <w:t xml:space="preserve">Понуђач је регистрован код надлежног органа, односно уписан у одговарајући регистар; </w:t>
      </w:r>
    </w:p>
    <w:p w14:paraId="37F02E61"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14:paraId="143001C7" w14:textId="77777777" w:rsidR="00904D1A" w:rsidRPr="005D0DDE" w:rsidRDefault="00904D1A" w:rsidP="00904D1A">
      <w:pPr>
        <w:widowControl w:val="0"/>
        <w:autoSpaceDE w:val="0"/>
        <w:autoSpaceDN w:val="0"/>
        <w:adjustRightInd w:val="0"/>
        <w:spacing w:after="0" w:line="52" w:lineRule="exact"/>
        <w:ind w:left="144" w:right="144"/>
        <w:jc w:val="both"/>
        <w:rPr>
          <w:rFonts w:ascii="Arial" w:hAnsi="Arial" w:cs="Arial"/>
          <w:lang w:val="ru-RU"/>
        </w:rPr>
      </w:pPr>
    </w:p>
    <w:p w14:paraId="10C0EE29" w14:textId="77777777" w:rsidR="00904D1A" w:rsidRPr="005D0DDE" w:rsidRDefault="00904D1A" w:rsidP="00904D1A">
      <w:pPr>
        <w:widowControl w:val="0"/>
        <w:numPr>
          <w:ilvl w:val="0"/>
          <w:numId w:val="17"/>
        </w:numPr>
        <w:tabs>
          <w:tab w:val="num" w:pos="1516"/>
        </w:tabs>
        <w:overflowPunct w:val="0"/>
        <w:autoSpaceDE w:val="0"/>
        <w:autoSpaceDN w:val="0"/>
        <w:adjustRightInd w:val="0"/>
        <w:spacing w:after="0" w:line="231" w:lineRule="auto"/>
        <w:ind w:left="144" w:right="144"/>
        <w:jc w:val="both"/>
        <w:rPr>
          <w:rFonts w:ascii="Arial" w:hAnsi="Arial" w:cs="Arial"/>
          <w:lang w:val="ru-RU"/>
        </w:rPr>
      </w:pPr>
      <w:r w:rsidRPr="005D0DDE">
        <w:rPr>
          <w:rFonts w:ascii="Arial" w:hAnsi="Arial" w:cs="Arial"/>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547D5D94" w14:textId="77777777" w:rsidR="00904D1A" w:rsidRPr="005D0DDE" w:rsidRDefault="00904D1A" w:rsidP="00904D1A">
      <w:pPr>
        <w:widowControl w:val="0"/>
        <w:overflowPunct w:val="0"/>
        <w:autoSpaceDE w:val="0"/>
        <w:autoSpaceDN w:val="0"/>
        <w:adjustRightInd w:val="0"/>
        <w:spacing w:after="0" w:line="231" w:lineRule="auto"/>
        <w:ind w:left="144" w:right="144"/>
        <w:jc w:val="both"/>
        <w:rPr>
          <w:rFonts w:ascii="Arial" w:hAnsi="Arial" w:cs="Arial"/>
          <w:lang w:val="ru-RU"/>
        </w:rPr>
      </w:pPr>
    </w:p>
    <w:p w14:paraId="687BE9EE" w14:textId="77777777" w:rsidR="00904D1A" w:rsidRPr="005D0DDE" w:rsidRDefault="00904D1A" w:rsidP="00904D1A">
      <w:pPr>
        <w:widowControl w:val="0"/>
        <w:autoSpaceDE w:val="0"/>
        <w:autoSpaceDN w:val="0"/>
        <w:adjustRightInd w:val="0"/>
        <w:spacing w:after="0" w:line="52" w:lineRule="exact"/>
        <w:ind w:left="144" w:right="144"/>
        <w:jc w:val="both"/>
        <w:rPr>
          <w:rFonts w:ascii="Arial" w:hAnsi="Arial" w:cs="Arial"/>
          <w:lang w:val="ru-RU"/>
        </w:rPr>
      </w:pPr>
    </w:p>
    <w:p w14:paraId="74CA3044" w14:textId="77777777" w:rsidR="00904D1A" w:rsidRPr="005D0DDE" w:rsidRDefault="00904D1A" w:rsidP="00904D1A">
      <w:pPr>
        <w:widowControl w:val="0"/>
        <w:autoSpaceDE w:val="0"/>
        <w:autoSpaceDN w:val="0"/>
        <w:adjustRightInd w:val="0"/>
        <w:spacing w:after="0" w:line="52" w:lineRule="exact"/>
        <w:ind w:left="144" w:right="144"/>
        <w:jc w:val="both"/>
        <w:rPr>
          <w:rFonts w:ascii="Arial" w:hAnsi="Arial" w:cs="Arial"/>
          <w:lang w:val="ru-RU"/>
        </w:rPr>
      </w:pPr>
    </w:p>
    <w:p w14:paraId="0BAA949F" w14:textId="77777777" w:rsidR="00904D1A" w:rsidRPr="005D0DDE" w:rsidRDefault="00904D1A" w:rsidP="00904D1A">
      <w:pPr>
        <w:widowControl w:val="0"/>
        <w:numPr>
          <w:ilvl w:val="0"/>
          <w:numId w:val="17"/>
        </w:numPr>
        <w:tabs>
          <w:tab w:val="num" w:pos="1516"/>
        </w:tabs>
        <w:overflowPunct w:val="0"/>
        <w:autoSpaceDE w:val="0"/>
        <w:autoSpaceDN w:val="0"/>
        <w:adjustRightInd w:val="0"/>
        <w:spacing w:after="0" w:line="224" w:lineRule="auto"/>
        <w:ind w:left="144" w:right="144"/>
        <w:jc w:val="both"/>
        <w:rPr>
          <w:rFonts w:ascii="Arial" w:hAnsi="Arial" w:cs="Arial"/>
          <w:lang w:val="ru-RU"/>
        </w:rPr>
      </w:pPr>
      <w:r w:rsidRPr="005D0DDE">
        <w:rPr>
          <w:rFonts w:ascii="Arial" w:hAnsi="Arial" w:cs="Arial"/>
          <w:lang w:val="ru-RU"/>
        </w:rPr>
        <w:t>Понуђач је измирио доспеле порезе, доприносе и друге јавне дажбине у складу са прописима Републике Србије (</w:t>
      </w:r>
      <w:r w:rsidRPr="005D0DDE">
        <w:rPr>
          <w:rFonts w:ascii="Arial" w:hAnsi="Arial" w:cs="Arial"/>
          <w:i/>
          <w:iCs/>
          <w:lang w:val="ru-RU"/>
        </w:rPr>
        <w:t>или стране</w:t>
      </w:r>
      <w:r w:rsidRPr="005D0DDE">
        <w:rPr>
          <w:rFonts w:ascii="Arial" w:hAnsi="Arial" w:cs="Arial"/>
          <w:lang w:val="ru-RU"/>
        </w:rPr>
        <w:t xml:space="preserve"> </w:t>
      </w:r>
      <w:r w:rsidRPr="005D0DDE">
        <w:rPr>
          <w:rFonts w:ascii="Arial" w:hAnsi="Arial" w:cs="Arial"/>
          <w:i/>
          <w:iCs/>
          <w:lang w:val="ru-RU"/>
        </w:rPr>
        <w:t xml:space="preserve">државе када има седиште на њеној територији); </w:t>
      </w:r>
    </w:p>
    <w:p w14:paraId="2A144B3D"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lang w:val="ru-RU"/>
        </w:rPr>
      </w:pPr>
    </w:p>
    <w:p w14:paraId="679734D4" w14:textId="77777777" w:rsidR="00904D1A" w:rsidRPr="005D0DDE" w:rsidRDefault="00904D1A" w:rsidP="00904D1A">
      <w:pPr>
        <w:widowControl w:val="0"/>
        <w:autoSpaceDE w:val="0"/>
        <w:autoSpaceDN w:val="0"/>
        <w:adjustRightInd w:val="0"/>
        <w:spacing w:after="0" w:line="55" w:lineRule="exact"/>
        <w:ind w:left="144" w:right="144"/>
        <w:jc w:val="both"/>
        <w:rPr>
          <w:rFonts w:ascii="Arial" w:hAnsi="Arial" w:cs="Arial"/>
          <w:lang w:val="ru-RU"/>
        </w:rPr>
      </w:pPr>
    </w:p>
    <w:p w14:paraId="2ED2A8C5" w14:textId="77777777" w:rsidR="00904D1A" w:rsidRPr="005D0DDE" w:rsidRDefault="00904D1A" w:rsidP="00904D1A">
      <w:pPr>
        <w:widowControl w:val="0"/>
        <w:numPr>
          <w:ilvl w:val="0"/>
          <w:numId w:val="17"/>
        </w:numPr>
        <w:tabs>
          <w:tab w:val="num" w:pos="1516"/>
        </w:tabs>
        <w:overflowPunct w:val="0"/>
        <w:autoSpaceDE w:val="0"/>
        <w:autoSpaceDN w:val="0"/>
        <w:adjustRightInd w:val="0"/>
        <w:spacing w:after="0" w:line="217" w:lineRule="auto"/>
        <w:ind w:left="144" w:right="144"/>
        <w:jc w:val="both"/>
        <w:rPr>
          <w:rFonts w:ascii="Arial" w:hAnsi="Arial" w:cs="Arial"/>
          <w:color w:val="000000"/>
          <w:lang w:val="ru-RU"/>
        </w:rPr>
      </w:pPr>
      <w:r w:rsidRPr="005D0DDE">
        <w:rPr>
          <w:rFonts w:ascii="Arial" w:hAnsi="Arial" w:cs="Arial"/>
          <w:lang w:val="ru-RU"/>
        </w:rPr>
        <w:t>Понуђач је поштовао обавезе које произлазе из важећих прописа о заштити на раду, запошљавању и условима рада, заштити животне средине, као и нема</w:t>
      </w:r>
      <w:r w:rsidRPr="005D0DDE">
        <w:rPr>
          <w:rFonts w:ascii="Arial" w:hAnsi="Arial" w:cs="Arial"/>
          <w:color w:val="000000"/>
          <w:lang w:val="ru-RU"/>
        </w:rPr>
        <w:t xml:space="preserve"> забрану обављања делатности која је на снази у време подношења понуде; </w:t>
      </w:r>
    </w:p>
    <w:p w14:paraId="62A15BCA" w14:textId="77777777" w:rsidR="00904D1A" w:rsidRPr="005D0DDE" w:rsidRDefault="00904D1A" w:rsidP="00904D1A">
      <w:pPr>
        <w:widowControl w:val="0"/>
        <w:autoSpaceDE w:val="0"/>
        <w:autoSpaceDN w:val="0"/>
        <w:adjustRightInd w:val="0"/>
        <w:spacing w:after="0" w:line="357" w:lineRule="exact"/>
        <w:ind w:left="144" w:right="144"/>
        <w:rPr>
          <w:rFonts w:ascii="Arial" w:hAnsi="Arial" w:cs="Arial"/>
          <w:lang w:val="ru-RU"/>
        </w:rPr>
      </w:pPr>
    </w:p>
    <w:p w14:paraId="634B467F" w14:textId="77777777" w:rsidR="00904D1A" w:rsidRPr="005D0DDE" w:rsidRDefault="00904D1A" w:rsidP="00904D1A">
      <w:pPr>
        <w:spacing w:after="0"/>
        <w:ind w:left="144" w:right="144"/>
        <w:rPr>
          <w:rFonts w:ascii="Arial" w:hAnsi="Arial" w:cs="Arial"/>
          <w:b/>
          <w:bCs/>
          <w:lang w:val="sr-Cyrl-CS"/>
        </w:rPr>
      </w:pPr>
      <w:r w:rsidRPr="005D0DDE">
        <w:rPr>
          <w:rFonts w:ascii="Arial" w:hAnsi="Arial" w:cs="Arial"/>
          <w:b/>
          <w:bCs/>
        </w:rPr>
        <w:t xml:space="preserve">                     </w:t>
      </w:r>
      <w:r w:rsidRPr="005D0DDE">
        <w:rPr>
          <w:rFonts w:ascii="Arial" w:hAnsi="Arial" w:cs="Arial"/>
          <w:b/>
          <w:bCs/>
          <w:lang w:val="ru-RU"/>
        </w:rPr>
        <w:t xml:space="preserve">Датум:                                 Печат:                             </w:t>
      </w:r>
      <w:r w:rsidRPr="005D0DDE">
        <w:rPr>
          <w:rFonts w:ascii="Arial" w:hAnsi="Arial" w:cs="Arial"/>
          <w:b/>
          <w:bCs/>
        </w:rPr>
        <w:t xml:space="preserve"> </w:t>
      </w:r>
      <w:r w:rsidRPr="005D0DDE">
        <w:rPr>
          <w:rFonts w:ascii="Arial" w:hAnsi="Arial" w:cs="Arial"/>
          <w:b/>
          <w:bCs/>
          <w:lang w:val="ru-RU"/>
        </w:rPr>
        <w:t xml:space="preserve">Потпис </w:t>
      </w:r>
      <w:r w:rsidRPr="005D0DDE">
        <w:rPr>
          <w:rFonts w:ascii="Arial" w:hAnsi="Arial" w:cs="Arial"/>
          <w:b/>
          <w:bCs/>
          <w:lang w:val="sr-Cyrl-CS"/>
        </w:rPr>
        <w:t>одговорног</w:t>
      </w:r>
    </w:p>
    <w:p w14:paraId="59DC687A" w14:textId="77777777" w:rsidR="00904D1A" w:rsidRPr="005D0DDE" w:rsidRDefault="00904D1A" w:rsidP="00904D1A">
      <w:pPr>
        <w:spacing w:after="0"/>
        <w:ind w:left="144" w:right="144"/>
        <w:rPr>
          <w:rFonts w:ascii="Arial" w:hAnsi="Arial" w:cs="Arial"/>
          <w:b/>
          <w:bCs/>
          <w:lang w:val="ru-RU"/>
        </w:rPr>
      </w:pPr>
      <w:r w:rsidRPr="005D0DDE">
        <w:rPr>
          <w:rFonts w:ascii="Arial" w:hAnsi="Arial" w:cs="Arial"/>
          <w:b/>
          <w:bCs/>
          <w:lang w:val="sr-Cyrl-CS"/>
        </w:rPr>
        <w:t xml:space="preserve">                                                                                                                 </w:t>
      </w:r>
      <w:r w:rsidRPr="005D0DDE">
        <w:rPr>
          <w:rFonts w:ascii="Arial" w:hAnsi="Arial" w:cs="Arial"/>
          <w:b/>
          <w:bCs/>
          <w:lang w:val="ru-RU"/>
        </w:rPr>
        <w:t xml:space="preserve">лица </w:t>
      </w:r>
      <w:r w:rsidRPr="005D0DDE">
        <w:rPr>
          <w:rFonts w:ascii="Arial" w:hAnsi="Arial" w:cs="Arial"/>
          <w:b/>
          <w:bCs/>
          <w:lang w:val="sr-Cyrl-CS"/>
        </w:rPr>
        <w:t>п</w:t>
      </w:r>
      <w:r w:rsidRPr="005D0DDE">
        <w:rPr>
          <w:rFonts w:ascii="Arial" w:hAnsi="Arial" w:cs="Arial"/>
          <w:b/>
          <w:bCs/>
          <w:lang w:val="ru-RU"/>
        </w:rPr>
        <w:t>онуђач</w:t>
      </w:r>
      <w:r w:rsidRPr="005D0DDE">
        <w:rPr>
          <w:rFonts w:ascii="Arial" w:hAnsi="Arial" w:cs="Arial"/>
          <w:b/>
          <w:bCs/>
          <w:lang w:val="sr-Cyrl-CS"/>
        </w:rPr>
        <w:t>а</w:t>
      </w:r>
      <w:r w:rsidRPr="005D0DDE">
        <w:rPr>
          <w:rFonts w:ascii="Arial" w:hAnsi="Arial" w:cs="Arial"/>
          <w:b/>
          <w:bCs/>
          <w:lang w:val="ru-RU"/>
        </w:rPr>
        <w:t>:</w:t>
      </w:r>
    </w:p>
    <w:p w14:paraId="77A0F133" w14:textId="77777777" w:rsidR="00904D1A" w:rsidRPr="005D0DDE" w:rsidRDefault="00904D1A" w:rsidP="00904D1A">
      <w:pPr>
        <w:spacing w:after="0"/>
        <w:ind w:left="144" w:right="144"/>
        <w:jc w:val="center"/>
        <w:rPr>
          <w:rFonts w:ascii="Arial" w:hAnsi="Arial" w:cs="Arial"/>
          <w:b/>
          <w:bCs/>
          <w:lang w:val="ru-RU"/>
        </w:rPr>
      </w:pPr>
    </w:p>
    <w:p w14:paraId="74522C68" w14:textId="77777777" w:rsidR="00904D1A" w:rsidRPr="005D0DDE" w:rsidRDefault="00904D1A" w:rsidP="00904D1A">
      <w:pPr>
        <w:pStyle w:val="BodyTextIndent3"/>
        <w:tabs>
          <w:tab w:val="left" w:pos="1418"/>
        </w:tabs>
        <w:spacing w:after="0"/>
        <w:ind w:left="144" w:right="144"/>
        <w:jc w:val="both"/>
        <w:rPr>
          <w:rFonts w:ascii="Arial" w:hAnsi="Arial" w:cs="Arial"/>
          <w:b/>
          <w:bCs/>
          <w:sz w:val="22"/>
          <w:szCs w:val="22"/>
          <w:lang w:val="sr-Cyrl-CS"/>
        </w:rPr>
      </w:pPr>
      <w:r w:rsidRPr="005D0DDE">
        <w:rPr>
          <w:rFonts w:ascii="Arial" w:hAnsi="Arial" w:cs="Arial"/>
          <w:b/>
          <w:bCs/>
          <w:sz w:val="22"/>
          <w:szCs w:val="22"/>
          <w:lang w:val="ru-RU"/>
        </w:rPr>
        <w:t xml:space="preserve">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w:t>
      </w:r>
      <w:r w:rsidRPr="005D0DDE">
        <w:rPr>
          <w:rFonts w:ascii="Arial" w:hAnsi="Arial" w:cs="Arial"/>
          <w:b/>
          <w:bCs/>
          <w:sz w:val="22"/>
          <w:szCs w:val="22"/>
          <w:lang w:val="sr-Cyrl-CS"/>
        </w:rPr>
        <w:t>______</w:t>
      </w:r>
      <w:r w:rsidRPr="005D0DDE">
        <w:rPr>
          <w:rFonts w:ascii="Arial" w:hAnsi="Arial" w:cs="Arial"/>
          <w:b/>
          <w:bCs/>
          <w:sz w:val="22"/>
          <w:szCs w:val="22"/>
          <w:lang w:val="ru-RU"/>
        </w:rPr>
        <w:t xml:space="preserve">_________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__________</w:t>
      </w:r>
      <w:r w:rsidRPr="005D0DDE">
        <w:rPr>
          <w:rFonts w:ascii="Arial" w:hAnsi="Arial" w:cs="Arial"/>
          <w:b/>
          <w:bCs/>
          <w:sz w:val="22"/>
          <w:szCs w:val="22"/>
          <w:lang w:val="sr-Cyrl-CS"/>
        </w:rPr>
        <w:t>______________</w:t>
      </w:r>
      <w:r w:rsidRPr="005D0DDE">
        <w:rPr>
          <w:rFonts w:ascii="Arial" w:hAnsi="Arial" w:cs="Arial"/>
          <w:b/>
          <w:bCs/>
          <w:sz w:val="22"/>
          <w:szCs w:val="22"/>
          <w:lang w:val="ru-RU"/>
        </w:rPr>
        <w:t>_______</w:t>
      </w:r>
    </w:p>
    <w:p w14:paraId="0F7E8DCA" w14:textId="77777777"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14:paraId="0512498A"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iCs/>
          <w:lang w:val="ru-RU"/>
        </w:rPr>
      </w:pPr>
      <w:r w:rsidRPr="005D0DDE">
        <w:rPr>
          <w:rFonts w:ascii="Arial" w:hAnsi="Arial" w:cs="Arial"/>
          <w:b/>
          <w:bCs/>
          <w:iCs/>
          <w:lang w:val="ru-RU"/>
        </w:rPr>
        <w:t>Напомена:</w:t>
      </w:r>
      <w:r w:rsidRPr="005D0DDE">
        <w:rPr>
          <w:rFonts w:ascii="Arial" w:hAnsi="Arial" w:cs="Arial"/>
          <w:b/>
          <w:bCs/>
          <w:i/>
          <w:iCs/>
          <w:lang w:val="ru-RU"/>
        </w:rPr>
        <w:t xml:space="preserve"> Уколико понуду подноси група понуђача, </w:t>
      </w:r>
      <w:r w:rsidRPr="005D0DDE">
        <w:rPr>
          <w:rFonts w:ascii="Arial" w:hAnsi="Arial" w:cs="Arial"/>
          <w:i/>
          <w:iCs/>
          <w:lang w:val="ru-RU"/>
        </w:rPr>
        <w:t>Изјава мора бити</w:t>
      </w:r>
      <w:r w:rsidRPr="005D0DDE">
        <w:rPr>
          <w:rFonts w:ascii="Arial" w:hAnsi="Arial" w:cs="Arial"/>
          <w:b/>
          <w:bCs/>
          <w:i/>
          <w:iCs/>
          <w:lang w:val="ru-RU"/>
        </w:rPr>
        <w:t xml:space="preserve"> </w:t>
      </w:r>
      <w:r w:rsidRPr="005D0DDE">
        <w:rPr>
          <w:rFonts w:ascii="Arial" w:hAnsi="Arial" w:cs="Arial"/>
          <w:i/>
          <w:iCs/>
          <w:lang w:val="ru-RU"/>
        </w:rPr>
        <w:t>потписана од стране овлашћеног лица сваког понуђача из групе понуђача и оверена печатом</w:t>
      </w:r>
    </w:p>
    <w:p w14:paraId="299BEDBA"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5DFBD40E"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210314F9"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0E485FEA"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0994441E"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1805D78B"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332A9C28"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04B567E7" w14:textId="77777777" w:rsidR="00904D1A" w:rsidRPr="005D0DDE" w:rsidRDefault="00904D1A" w:rsidP="00904D1A">
      <w:pPr>
        <w:widowControl w:val="0"/>
        <w:overflowPunct w:val="0"/>
        <w:autoSpaceDE w:val="0"/>
        <w:autoSpaceDN w:val="0"/>
        <w:adjustRightInd w:val="0"/>
        <w:spacing w:after="0" w:line="224" w:lineRule="auto"/>
        <w:ind w:left="144" w:right="144"/>
        <w:jc w:val="both"/>
        <w:rPr>
          <w:rFonts w:ascii="Arial" w:hAnsi="Arial" w:cs="Arial"/>
          <w:i/>
          <w:lang w:val="ru-RU"/>
        </w:rPr>
      </w:pPr>
    </w:p>
    <w:p w14:paraId="3E5FB354" w14:textId="77777777" w:rsidR="00904D1A" w:rsidRPr="005D0DDE" w:rsidRDefault="00904D1A" w:rsidP="009F736E">
      <w:pPr>
        <w:widowControl w:val="0"/>
        <w:autoSpaceDE w:val="0"/>
        <w:autoSpaceDN w:val="0"/>
        <w:adjustRightInd w:val="0"/>
        <w:spacing w:after="0" w:line="200" w:lineRule="exact"/>
        <w:ind w:right="144"/>
        <w:rPr>
          <w:rFonts w:ascii="Arial" w:hAnsi="Arial" w:cs="Arial"/>
          <w:lang w:val="ru-RU"/>
        </w:rPr>
      </w:pPr>
    </w:p>
    <w:p w14:paraId="786F7002" w14:textId="77777777" w:rsidR="00904D1A" w:rsidRPr="005D0DDE" w:rsidRDefault="00904D1A" w:rsidP="00F629CE">
      <w:pPr>
        <w:widowControl w:val="0"/>
        <w:shd w:val="clear" w:color="auto" w:fill="C6D9F1" w:themeFill="text2" w:themeFillTint="33"/>
        <w:autoSpaceDE w:val="0"/>
        <w:autoSpaceDN w:val="0"/>
        <w:adjustRightInd w:val="0"/>
        <w:spacing w:after="0" w:line="203" w:lineRule="exact"/>
        <w:ind w:left="144" w:right="144"/>
        <w:jc w:val="center"/>
        <w:rPr>
          <w:rFonts w:ascii="Arial" w:hAnsi="Arial" w:cs="Arial"/>
          <w:b/>
          <w:bCs/>
          <w:lang w:val="ru-RU"/>
        </w:rPr>
      </w:pPr>
      <w:r w:rsidRPr="005D0DDE">
        <w:rPr>
          <w:rFonts w:ascii="Arial" w:hAnsi="Arial" w:cs="Arial"/>
          <w:b/>
          <w:bCs/>
          <w:lang w:val="ru-RU"/>
        </w:rPr>
        <w:t>ИЗЈАВА ПОДИЗВОЂАЧА О</w:t>
      </w:r>
      <w:r w:rsidRPr="005D0DDE">
        <w:rPr>
          <w:rFonts w:ascii="Arial" w:hAnsi="Arial" w:cs="Arial"/>
          <w:b/>
          <w:bCs/>
        </w:rPr>
        <w:t xml:space="preserve"> </w:t>
      </w:r>
      <w:r w:rsidRPr="005D0DDE">
        <w:rPr>
          <w:rFonts w:ascii="Arial" w:hAnsi="Arial" w:cs="Arial"/>
          <w:b/>
          <w:bCs/>
          <w:lang w:val="ru-RU"/>
        </w:rPr>
        <w:t xml:space="preserve">ИСПУЊАВАЊУ УСЛОВА ИЗ ЧЛ. 75. </w:t>
      </w:r>
      <w:r w:rsidRPr="005D0DDE">
        <w:rPr>
          <w:rFonts w:ascii="Arial" w:hAnsi="Arial" w:cs="Arial"/>
          <w:b/>
          <w:bCs/>
        </w:rPr>
        <w:t>ЗЈН</w:t>
      </w:r>
      <w:r w:rsidRPr="005D0DDE">
        <w:rPr>
          <w:rFonts w:ascii="Arial" w:hAnsi="Arial" w:cs="Arial"/>
          <w:b/>
          <w:bCs/>
          <w:lang w:val="ru-RU"/>
        </w:rPr>
        <w:t xml:space="preserve"> У ПОСТУПКУ ЈАВНЕ</w:t>
      </w:r>
      <w:r w:rsidRPr="005D0DDE">
        <w:rPr>
          <w:rFonts w:ascii="Arial" w:hAnsi="Arial" w:cs="Arial"/>
          <w:b/>
          <w:bCs/>
        </w:rPr>
        <w:t xml:space="preserve"> </w:t>
      </w:r>
      <w:r w:rsidRPr="005D0DDE">
        <w:rPr>
          <w:rFonts w:ascii="Arial" w:hAnsi="Arial" w:cs="Arial"/>
          <w:b/>
          <w:bCs/>
          <w:lang w:val="ru-RU"/>
        </w:rPr>
        <w:t>НАБАВКЕ МАЛЕ ВРЕДНОСТИ</w:t>
      </w:r>
    </w:p>
    <w:p w14:paraId="6628FC67" w14:textId="77777777" w:rsidR="00904D1A" w:rsidRPr="005D0DDE" w:rsidRDefault="00904D1A" w:rsidP="00904D1A">
      <w:pPr>
        <w:widowControl w:val="0"/>
        <w:autoSpaceDE w:val="0"/>
        <w:autoSpaceDN w:val="0"/>
        <w:adjustRightInd w:val="0"/>
        <w:spacing w:after="0" w:line="203" w:lineRule="exact"/>
        <w:ind w:left="144" w:right="144"/>
        <w:rPr>
          <w:rFonts w:ascii="Arial" w:hAnsi="Arial" w:cs="Arial"/>
          <w:lang w:val="ru-RU"/>
        </w:rPr>
      </w:pPr>
    </w:p>
    <w:p w14:paraId="4D67E90A" w14:textId="77777777" w:rsidR="00143D13" w:rsidRDefault="00143D13" w:rsidP="00904D1A">
      <w:pPr>
        <w:widowControl w:val="0"/>
        <w:overflowPunct w:val="0"/>
        <w:autoSpaceDE w:val="0"/>
        <w:autoSpaceDN w:val="0"/>
        <w:adjustRightInd w:val="0"/>
        <w:spacing w:after="0" w:line="217" w:lineRule="auto"/>
        <w:ind w:left="144" w:right="144"/>
        <w:rPr>
          <w:rFonts w:ascii="Arial" w:hAnsi="Arial" w:cs="Arial"/>
          <w:lang w:val="ru-RU"/>
        </w:rPr>
      </w:pPr>
    </w:p>
    <w:p w14:paraId="2663F482" w14:textId="77777777" w:rsidR="00904D1A" w:rsidRPr="005D0DDE" w:rsidRDefault="00904D1A" w:rsidP="00904D1A">
      <w:pPr>
        <w:widowControl w:val="0"/>
        <w:overflowPunct w:val="0"/>
        <w:autoSpaceDE w:val="0"/>
        <w:autoSpaceDN w:val="0"/>
        <w:adjustRightInd w:val="0"/>
        <w:spacing w:after="0" w:line="217" w:lineRule="auto"/>
        <w:ind w:left="144" w:right="144"/>
        <w:rPr>
          <w:rFonts w:ascii="Arial" w:hAnsi="Arial" w:cs="Arial"/>
          <w:lang w:val="ru-RU"/>
        </w:rPr>
      </w:pPr>
      <w:r w:rsidRPr="005D0DDE">
        <w:rPr>
          <w:rFonts w:ascii="Arial" w:hAnsi="Arial" w:cs="Arial"/>
          <w:lang w:val="ru-RU"/>
        </w:rPr>
        <w:t>У складу са чланом 77. став 4. Закона, под пуном материјалном и кривичном одговорношћу, као заступник подизвођача, дајем следећу</w:t>
      </w:r>
    </w:p>
    <w:p w14:paraId="63A7EAD4" w14:textId="77777777"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14:paraId="3BE8AB6C" w14:textId="77777777" w:rsidR="00904D1A" w:rsidRPr="005D0DDE" w:rsidRDefault="00904D1A" w:rsidP="00904D1A">
      <w:pPr>
        <w:widowControl w:val="0"/>
        <w:autoSpaceDE w:val="0"/>
        <w:autoSpaceDN w:val="0"/>
        <w:adjustRightInd w:val="0"/>
        <w:spacing w:after="0" w:line="354" w:lineRule="exact"/>
        <w:ind w:left="144" w:right="144"/>
        <w:rPr>
          <w:rFonts w:ascii="Arial" w:hAnsi="Arial" w:cs="Arial"/>
          <w:lang w:val="ru-RU"/>
        </w:rPr>
      </w:pPr>
    </w:p>
    <w:p w14:paraId="680510FE" w14:textId="77777777" w:rsidR="00904D1A" w:rsidRPr="005D0DDE" w:rsidRDefault="00904D1A" w:rsidP="00F629CE">
      <w:pPr>
        <w:widowControl w:val="0"/>
        <w:autoSpaceDE w:val="0"/>
        <w:autoSpaceDN w:val="0"/>
        <w:adjustRightInd w:val="0"/>
        <w:spacing w:after="0"/>
        <w:ind w:left="144" w:right="144"/>
        <w:jc w:val="center"/>
        <w:rPr>
          <w:rFonts w:ascii="Arial" w:hAnsi="Arial" w:cs="Arial"/>
          <w:lang w:val="ru-RU"/>
        </w:rPr>
      </w:pPr>
      <w:r w:rsidRPr="005D0DDE">
        <w:rPr>
          <w:rFonts w:ascii="Arial" w:hAnsi="Arial" w:cs="Arial"/>
          <w:b/>
          <w:bCs/>
          <w:lang w:val="ru-RU"/>
        </w:rPr>
        <w:t>И З Ј А В У</w:t>
      </w:r>
    </w:p>
    <w:p w14:paraId="2569DA69" w14:textId="77777777" w:rsidR="00904D1A" w:rsidRPr="005D0DDE" w:rsidRDefault="00904D1A" w:rsidP="00904D1A">
      <w:pPr>
        <w:widowControl w:val="0"/>
        <w:autoSpaceDE w:val="0"/>
        <w:autoSpaceDN w:val="0"/>
        <w:adjustRightInd w:val="0"/>
        <w:spacing w:after="0" w:line="274" w:lineRule="exact"/>
        <w:ind w:left="144" w:right="144"/>
        <w:rPr>
          <w:rFonts w:ascii="Arial" w:hAnsi="Arial" w:cs="Arial"/>
          <w:lang w:val="ru-RU"/>
        </w:rPr>
      </w:pPr>
    </w:p>
    <w:p w14:paraId="68ECA477" w14:textId="0588828E" w:rsidR="00904D1A" w:rsidRPr="005D0DDE" w:rsidRDefault="00904D1A" w:rsidP="00F629CE">
      <w:pPr>
        <w:spacing w:after="0"/>
        <w:ind w:right="144"/>
        <w:jc w:val="both"/>
        <w:rPr>
          <w:rFonts w:ascii="Arial" w:hAnsi="Arial" w:cs="Arial"/>
          <w:bCs/>
          <w:iCs/>
          <w:color w:val="000000"/>
          <w:lang w:val="sr-Cyrl-CS"/>
        </w:rPr>
      </w:pPr>
      <w:r w:rsidRPr="005D0DDE">
        <w:rPr>
          <w:rFonts w:ascii="Arial" w:hAnsi="Arial" w:cs="Arial"/>
          <w:lang w:val="ru-RU"/>
        </w:rPr>
        <w:t>Подизвођач</w:t>
      </w:r>
      <w:r w:rsidRPr="005D0DDE">
        <w:rPr>
          <w:rFonts w:ascii="Arial" w:hAnsi="Arial" w:cs="Arial"/>
        </w:rPr>
        <w:t xml:space="preserve"> </w:t>
      </w:r>
      <w:r w:rsidRPr="005D0DDE">
        <w:rPr>
          <w:rFonts w:ascii="Arial" w:hAnsi="Arial" w:cs="Arial"/>
          <w:i/>
          <w:iCs/>
          <w:lang w:val="ru-RU"/>
        </w:rPr>
        <w:t>_____________________________________</w:t>
      </w:r>
      <w:r w:rsidRPr="005D0DDE">
        <w:rPr>
          <w:rFonts w:ascii="Arial" w:hAnsi="Arial" w:cs="Arial"/>
          <w:lang w:val="ru-RU"/>
        </w:rPr>
        <w:t>_______</w:t>
      </w:r>
      <w:r w:rsidRPr="005D0DDE">
        <w:rPr>
          <w:rFonts w:ascii="Arial" w:hAnsi="Arial" w:cs="Arial"/>
        </w:rPr>
        <w:t xml:space="preserve"> </w:t>
      </w:r>
      <w:r w:rsidRPr="005D0DDE">
        <w:rPr>
          <w:rFonts w:ascii="Arial" w:hAnsi="Arial" w:cs="Arial"/>
          <w:i/>
        </w:rPr>
        <w:t>(</w:t>
      </w:r>
      <w:r w:rsidRPr="005D0DDE">
        <w:rPr>
          <w:rFonts w:ascii="Arial" w:hAnsi="Arial" w:cs="Arial"/>
          <w:i/>
          <w:iCs/>
          <w:lang w:val="ru-RU"/>
        </w:rPr>
        <w:t>навести  назив</w:t>
      </w:r>
      <w:r w:rsidRPr="005D0DDE">
        <w:rPr>
          <w:rFonts w:ascii="Arial" w:hAnsi="Arial" w:cs="Arial"/>
          <w:i/>
          <w:iCs/>
        </w:rPr>
        <w:t xml:space="preserve"> п</w:t>
      </w:r>
      <w:r w:rsidRPr="005D0DDE">
        <w:rPr>
          <w:rFonts w:ascii="Arial" w:hAnsi="Arial" w:cs="Arial"/>
          <w:i/>
          <w:iCs/>
          <w:lang w:val="ru-RU"/>
        </w:rPr>
        <w:t>одизвођача</w:t>
      </w:r>
      <w:r w:rsidRPr="005D0DDE">
        <w:rPr>
          <w:rFonts w:ascii="Arial" w:hAnsi="Arial" w:cs="Arial"/>
          <w:i/>
          <w:iCs/>
        </w:rPr>
        <w:t>)</w:t>
      </w:r>
      <w:r w:rsidRPr="005D0DDE">
        <w:rPr>
          <w:rFonts w:ascii="Arial" w:hAnsi="Arial" w:cs="Arial"/>
          <w:iCs/>
        </w:rPr>
        <w:t xml:space="preserve">, у </w:t>
      </w:r>
      <w:proofErr w:type="spellStart"/>
      <w:r w:rsidRPr="005D0DDE">
        <w:rPr>
          <w:rFonts w:ascii="Arial" w:hAnsi="Arial" w:cs="Arial"/>
          <w:iCs/>
        </w:rPr>
        <w:t>поступку</w:t>
      </w:r>
      <w:proofErr w:type="spellEnd"/>
      <w:r w:rsidRPr="005D0DDE">
        <w:rPr>
          <w:rFonts w:ascii="Arial" w:hAnsi="Arial" w:cs="Arial"/>
          <w:lang w:val="ru-RU"/>
        </w:rPr>
        <w:t xml:space="preserve"> јавне  набавке </w:t>
      </w:r>
      <w:r w:rsidRPr="005D0DDE">
        <w:rPr>
          <w:rFonts w:ascii="Arial" w:hAnsi="Arial" w:cs="Arial"/>
          <w:lang w:val="sr-Cyrl-CS"/>
        </w:rPr>
        <w:t xml:space="preserve">мале вредности бр. </w:t>
      </w:r>
      <w:r w:rsidR="00B826DF">
        <w:rPr>
          <w:rFonts w:ascii="Arial" w:hAnsi="Arial" w:cs="Arial"/>
          <w:lang w:val="sr-Cyrl-CS"/>
        </w:rPr>
        <w:t>1</w:t>
      </w:r>
      <w:r w:rsidR="006A503B">
        <w:rPr>
          <w:rFonts w:ascii="Arial" w:hAnsi="Arial" w:cs="Arial"/>
          <w:lang w:val="sr-Cyrl-CS"/>
        </w:rPr>
        <w:t>.1.</w:t>
      </w:r>
      <w:r w:rsidR="00B826DF">
        <w:rPr>
          <w:rFonts w:ascii="Arial" w:hAnsi="Arial" w:cs="Arial"/>
          <w:lang w:val="sr-Cyrl-CS"/>
        </w:rPr>
        <w:t>/20</w:t>
      </w:r>
      <w:r w:rsidRPr="005D0DDE">
        <w:rPr>
          <w:rFonts w:ascii="Arial" w:hAnsi="Arial" w:cs="Arial"/>
          <w:lang w:val="sr-Cyrl-CS"/>
        </w:rPr>
        <w:t xml:space="preserve">  набавка огрева,</w:t>
      </w:r>
      <w:r w:rsidR="00F629CE" w:rsidRPr="005D0DDE">
        <w:rPr>
          <w:rFonts w:ascii="Arial" w:hAnsi="Arial" w:cs="Arial"/>
          <w:bCs/>
          <w:iCs/>
          <w:color w:val="000000"/>
          <w:lang w:val="sr-Cyrl-CS"/>
        </w:rPr>
        <w:t xml:space="preserve"> -Партија број 1-угаљ мрко лигнитски  и Партија број 2.огревно дрво </w:t>
      </w:r>
      <w:r w:rsidRPr="005D0DDE">
        <w:rPr>
          <w:rFonts w:ascii="Arial" w:hAnsi="Arial" w:cs="Arial"/>
          <w:lang w:val="sr-Cyrl-CS"/>
        </w:rPr>
        <w:t>испуњава све</w:t>
      </w:r>
      <w:r w:rsidRPr="005D0DDE">
        <w:rPr>
          <w:rFonts w:ascii="Arial" w:hAnsi="Arial" w:cs="Arial"/>
          <w:lang w:val="ru-RU"/>
        </w:rPr>
        <w:t xml:space="preserve"> услове из чл. 75. </w:t>
      </w:r>
      <w:r w:rsidRPr="005D0DDE">
        <w:rPr>
          <w:rFonts w:ascii="Arial" w:hAnsi="Arial" w:cs="Arial"/>
        </w:rPr>
        <w:t>ЗЈН</w:t>
      </w:r>
      <w:r w:rsidRPr="005D0DDE">
        <w:rPr>
          <w:rFonts w:ascii="Arial" w:hAnsi="Arial" w:cs="Arial"/>
          <w:lang w:val="ru-RU"/>
        </w:rPr>
        <w:t>, односно услове дефинисане конкурсном документацијом за предметну јавну набавку, и то:</w:t>
      </w:r>
    </w:p>
    <w:p w14:paraId="596E5D85" w14:textId="77777777" w:rsidR="00904D1A" w:rsidRPr="005D0DDE" w:rsidRDefault="00904D1A" w:rsidP="00904D1A">
      <w:pPr>
        <w:widowControl w:val="0"/>
        <w:autoSpaceDE w:val="0"/>
        <w:autoSpaceDN w:val="0"/>
        <w:adjustRightInd w:val="0"/>
        <w:spacing w:after="0"/>
        <w:ind w:left="144" w:right="144"/>
        <w:rPr>
          <w:rFonts w:ascii="Arial" w:hAnsi="Arial" w:cs="Arial"/>
          <w:lang w:val="sr-Cyrl-CS"/>
        </w:rPr>
      </w:pPr>
    </w:p>
    <w:p w14:paraId="7A068D8E" w14:textId="77777777" w:rsidR="00904D1A" w:rsidRPr="005D0DDE" w:rsidRDefault="00904D1A" w:rsidP="00904D1A">
      <w:pPr>
        <w:widowControl w:val="0"/>
        <w:autoSpaceDE w:val="0"/>
        <w:autoSpaceDN w:val="0"/>
        <w:adjustRightInd w:val="0"/>
        <w:spacing w:after="0" w:line="53" w:lineRule="exact"/>
        <w:ind w:left="144" w:right="144"/>
        <w:rPr>
          <w:rFonts w:ascii="Arial" w:hAnsi="Arial" w:cs="Arial"/>
          <w:lang w:val="ru-RU"/>
        </w:rPr>
      </w:pPr>
    </w:p>
    <w:p w14:paraId="68718369" w14:textId="77777777" w:rsidR="00904D1A" w:rsidRPr="005D0DDE" w:rsidRDefault="00904D1A" w:rsidP="00904D1A">
      <w:pPr>
        <w:widowControl w:val="0"/>
        <w:numPr>
          <w:ilvl w:val="0"/>
          <w:numId w:val="18"/>
        </w:numPr>
        <w:tabs>
          <w:tab w:val="num" w:pos="993"/>
        </w:tabs>
        <w:overflowPunct w:val="0"/>
        <w:autoSpaceDE w:val="0"/>
        <w:autoSpaceDN w:val="0"/>
        <w:adjustRightInd w:val="0"/>
        <w:spacing w:after="0" w:line="217" w:lineRule="auto"/>
        <w:ind w:left="144" w:right="144" w:hanging="284"/>
        <w:jc w:val="both"/>
        <w:rPr>
          <w:rFonts w:ascii="Arial" w:hAnsi="Arial" w:cs="Arial"/>
          <w:lang w:val="ru-RU"/>
        </w:rPr>
      </w:pPr>
      <w:r w:rsidRPr="005D0DDE">
        <w:rPr>
          <w:rFonts w:ascii="Arial" w:hAnsi="Arial" w:cs="Arial"/>
          <w:lang w:val="ru-RU"/>
        </w:rPr>
        <w:t xml:space="preserve">Подизвођач је регистрован код надлежног органа, односно уписан у одговарајући регистар; </w:t>
      </w:r>
    </w:p>
    <w:p w14:paraId="65CB32AD"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14:paraId="3F640764" w14:textId="77777777" w:rsidR="00904D1A" w:rsidRPr="005D0DDE" w:rsidRDefault="00904D1A" w:rsidP="00904D1A">
      <w:pPr>
        <w:widowControl w:val="0"/>
        <w:tabs>
          <w:tab w:val="num" w:pos="993"/>
        </w:tabs>
        <w:autoSpaceDE w:val="0"/>
        <w:autoSpaceDN w:val="0"/>
        <w:adjustRightInd w:val="0"/>
        <w:spacing w:after="0" w:line="52" w:lineRule="exact"/>
        <w:ind w:left="144" w:right="144" w:hanging="284"/>
        <w:rPr>
          <w:rFonts w:ascii="Arial" w:hAnsi="Arial" w:cs="Arial"/>
          <w:lang w:val="ru-RU"/>
        </w:rPr>
      </w:pPr>
    </w:p>
    <w:p w14:paraId="7B7C5A6C" w14:textId="77777777" w:rsidR="00904D1A" w:rsidRPr="005D0DDE" w:rsidRDefault="00904D1A" w:rsidP="00904D1A">
      <w:pPr>
        <w:widowControl w:val="0"/>
        <w:numPr>
          <w:ilvl w:val="0"/>
          <w:numId w:val="18"/>
        </w:numPr>
        <w:tabs>
          <w:tab w:val="num" w:pos="993"/>
        </w:tabs>
        <w:overflowPunct w:val="0"/>
        <w:autoSpaceDE w:val="0"/>
        <w:autoSpaceDN w:val="0"/>
        <w:adjustRightInd w:val="0"/>
        <w:spacing w:after="0" w:line="231" w:lineRule="auto"/>
        <w:ind w:left="144" w:right="144" w:hanging="284"/>
        <w:jc w:val="both"/>
        <w:rPr>
          <w:rFonts w:ascii="Arial" w:hAnsi="Arial" w:cs="Arial"/>
          <w:lang w:val="ru-RU"/>
        </w:rPr>
      </w:pPr>
      <w:r w:rsidRPr="005D0DDE">
        <w:rPr>
          <w:rFonts w:ascii="Arial" w:hAnsi="Arial" w:cs="Arial"/>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6CA5CBEE" w14:textId="77777777" w:rsidR="00904D1A" w:rsidRPr="005D0DDE" w:rsidRDefault="00904D1A" w:rsidP="00904D1A">
      <w:pPr>
        <w:widowControl w:val="0"/>
        <w:overflowPunct w:val="0"/>
        <w:autoSpaceDE w:val="0"/>
        <w:autoSpaceDN w:val="0"/>
        <w:adjustRightInd w:val="0"/>
        <w:spacing w:after="0" w:line="231" w:lineRule="auto"/>
        <w:ind w:left="144" w:right="144"/>
        <w:jc w:val="both"/>
        <w:rPr>
          <w:rFonts w:ascii="Arial" w:hAnsi="Arial" w:cs="Arial"/>
          <w:lang w:val="ru-RU"/>
        </w:rPr>
      </w:pPr>
    </w:p>
    <w:p w14:paraId="2F8D5C7A" w14:textId="77777777" w:rsidR="00904D1A" w:rsidRPr="005D0DDE" w:rsidRDefault="00904D1A" w:rsidP="00904D1A">
      <w:pPr>
        <w:widowControl w:val="0"/>
        <w:tabs>
          <w:tab w:val="num" w:pos="993"/>
        </w:tabs>
        <w:autoSpaceDE w:val="0"/>
        <w:autoSpaceDN w:val="0"/>
        <w:adjustRightInd w:val="0"/>
        <w:spacing w:after="0" w:line="52" w:lineRule="exact"/>
        <w:ind w:left="144" w:right="144" w:hanging="284"/>
        <w:rPr>
          <w:rFonts w:ascii="Arial" w:hAnsi="Arial" w:cs="Arial"/>
          <w:lang w:val="ru-RU"/>
        </w:rPr>
      </w:pPr>
    </w:p>
    <w:p w14:paraId="5D218744" w14:textId="77777777" w:rsidR="00904D1A" w:rsidRPr="005D0DDE" w:rsidRDefault="00904D1A" w:rsidP="00904D1A">
      <w:pPr>
        <w:widowControl w:val="0"/>
        <w:tabs>
          <w:tab w:val="num" w:pos="993"/>
        </w:tabs>
        <w:autoSpaceDE w:val="0"/>
        <w:autoSpaceDN w:val="0"/>
        <w:adjustRightInd w:val="0"/>
        <w:spacing w:after="0" w:line="52" w:lineRule="exact"/>
        <w:ind w:left="144" w:right="144" w:hanging="284"/>
        <w:rPr>
          <w:rFonts w:ascii="Arial" w:hAnsi="Arial" w:cs="Arial"/>
          <w:lang w:val="ru-RU"/>
        </w:rPr>
      </w:pPr>
    </w:p>
    <w:p w14:paraId="6A4F1876" w14:textId="77777777" w:rsidR="00904D1A" w:rsidRPr="005D0DDE" w:rsidRDefault="00904D1A" w:rsidP="00904D1A">
      <w:pPr>
        <w:widowControl w:val="0"/>
        <w:numPr>
          <w:ilvl w:val="0"/>
          <w:numId w:val="18"/>
        </w:numPr>
        <w:tabs>
          <w:tab w:val="num" w:pos="993"/>
        </w:tabs>
        <w:overflowPunct w:val="0"/>
        <w:autoSpaceDE w:val="0"/>
        <w:autoSpaceDN w:val="0"/>
        <w:adjustRightInd w:val="0"/>
        <w:spacing w:after="0" w:line="224" w:lineRule="auto"/>
        <w:ind w:left="144" w:right="144" w:hanging="284"/>
        <w:jc w:val="both"/>
        <w:rPr>
          <w:rFonts w:ascii="Arial" w:hAnsi="Arial" w:cs="Arial"/>
          <w:lang w:val="ru-RU"/>
        </w:rPr>
      </w:pPr>
      <w:r w:rsidRPr="005D0DDE">
        <w:rPr>
          <w:rFonts w:ascii="Arial" w:hAnsi="Arial" w:cs="Arial"/>
          <w:lang w:val="ru-RU"/>
        </w:rPr>
        <w:t>Подизвођач је измирио доспеле порезе, доприносе и друге јавне дажбине у складу са прописима Републике Србије (</w:t>
      </w:r>
      <w:r w:rsidRPr="005D0DDE">
        <w:rPr>
          <w:rFonts w:ascii="Arial" w:hAnsi="Arial" w:cs="Arial"/>
          <w:i/>
          <w:iCs/>
          <w:lang w:val="ru-RU"/>
        </w:rPr>
        <w:t>или стране</w:t>
      </w:r>
      <w:r w:rsidRPr="005D0DDE">
        <w:rPr>
          <w:rFonts w:ascii="Arial" w:hAnsi="Arial" w:cs="Arial"/>
          <w:lang w:val="ru-RU"/>
        </w:rPr>
        <w:t xml:space="preserve"> </w:t>
      </w:r>
      <w:r w:rsidRPr="005D0DDE">
        <w:rPr>
          <w:rFonts w:ascii="Arial" w:hAnsi="Arial" w:cs="Arial"/>
          <w:i/>
          <w:iCs/>
          <w:lang w:val="ru-RU"/>
        </w:rPr>
        <w:t xml:space="preserve">државе када има седиште на њеној територији). </w:t>
      </w:r>
    </w:p>
    <w:p w14:paraId="776A621F"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p>
    <w:p w14:paraId="474337BF" w14:textId="77777777" w:rsidR="00904D1A" w:rsidRPr="005D0DDE" w:rsidRDefault="00904D1A" w:rsidP="00904D1A">
      <w:pPr>
        <w:pStyle w:val="ListParagraph"/>
        <w:widowControl w:val="0"/>
        <w:numPr>
          <w:ilvl w:val="0"/>
          <w:numId w:val="18"/>
        </w:numPr>
        <w:overflowPunct w:val="0"/>
        <w:autoSpaceDE w:val="0"/>
        <w:autoSpaceDN w:val="0"/>
        <w:adjustRightInd w:val="0"/>
        <w:spacing w:line="217" w:lineRule="auto"/>
        <w:ind w:left="144" w:right="144"/>
        <w:contextualSpacing w:val="0"/>
        <w:rPr>
          <w:rFonts w:ascii="Arial" w:hAnsi="Arial" w:cs="Arial"/>
          <w:color w:val="000000"/>
          <w:lang w:val="ru-RU"/>
        </w:rPr>
      </w:pPr>
      <w:r w:rsidRPr="005D0DDE">
        <w:rPr>
          <w:rFonts w:ascii="Arial" w:hAnsi="Arial" w:cs="Arial"/>
          <w:lang w:val="ru-RU"/>
        </w:rPr>
        <w:t>Подизвођач  је поштовао обавезе које произлазе из важећих прописа о заштити    на раду, запошљавању и условима рада, заштити животне средине,као и да нема</w:t>
      </w:r>
      <w:r w:rsidRPr="005D0DDE">
        <w:rPr>
          <w:rFonts w:ascii="Arial" w:hAnsi="Arial" w:cs="Arial"/>
          <w:color w:val="FF0000"/>
          <w:lang w:val="ru-RU"/>
        </w:rPr>
        <w:t xml:space="preserve"> </w:t>
      </w:r>
      <w:r w:rsidRPr="005D0DDE">
        <w:rPr>
          <w:rFonts w:ascii="Arial" w:hAnsi="Arial" w:cs="Arial"/>
          <w:color w:val="000000"/>
          <w:lang w:val="ru-RU"/>
        </w:rPr>
        <w:t xml:space="preserve"> забрану обављања делатности, која је на снази у време подношења понуде; </w:t>
      </w:r>
    </w:p>
    <w:p w14:paraId="78BE7738" w14:textId="77777777" w:rsidR="00904D1A" w:rsidRPr="005D0DDE" w:rsidRDefault="00904D1A" w:rsidP="00904D1A">
      <w:pPr>
        <w:pStyle w:val="ListParagraph"/>
        <w:ind w:left="144" w:right="144"/>
        <w:rPr>
          <w:rFonts w:ascii="Arial" w:hAnsi="Arial" w:cs="Arial"/>
          <w:color w:val="000000"/>
          <w:lang w:val="ru-RU"/>
        </w:rPr>
      </w:pPr>
    </w:p>
    <w:p w14:paraId="3DF0A192" w14:textId="77777777" w:rsidR="00904D1A" w:rsidRPr="005D0DDE" w:rsidRDefault="00904D1A" w:rsidP="00904D1A">
      <w:pPr>
        <w:pStyle w:val="ListParagraph"/>
        <w:widowControl w:val="0"/>
        <w:overflowPunct w:val="0"/>
        <w:autoSpaceDE w:val="0"/>
        <w:autoSpaceDN w:val="0"/>
        <w:adjustRightInd w:val="0"/>
        <w:spacing w:line="217" w:lineRule="auto"/>
        <w:ind w:left="144" w:right="144"/>
        <w:rPr>
          <w:rFonts w:ascii="Arial" w:hAnsi="Arial" w:cs="Arial"/>
          <w:color w:val="000000"/>
          <w:lang w:val="ru-RU"/>
        </w:rPr>
      </w:pPr>
    </w:p>
    <w:p w14:paraId="53732C30" w14:textId="77777777" w:rsidR="00904D1A" w:rsidRPr="005D0DDE" w:rsidRDefault="00904D1A" w:rsidP="00904D1A">
      <w:pPr>
        <w:pStyle w:val="ListParagraph"/>
        <w:widowControl w:val="0"/>
        <w:overflowPunct w:val="0"/>
        <w:autoSpaceDE w:val="0"/>
        <w:autoSpaceDN w:val="0"/>
        <w:adjustRightInd w:val="0"/>
        <w:spacing w:line="217" w:lineRule="auto"/>
        <w:ind w:left="144" w:right="144"/>
        <w:rPr>
          <w:rFonts w:ascii="Arial" w:hAnsi="Arial" w:cs="Arial"/>
          <w:color w:val="000000"/>
          <w:lang w:val="ru-RU"/>
        </w:rPr>
      </w:pPr>
    </w:p>
    <w:p w14:paraId="04731897" w14:textId="77777777" w:rsidR="00904D1A" w:rsidRPr="005D0DDE" w:rsidRDefault="00904D1A" w:rsidP="00904D1A">
      <w:pPr>
        <w:pStyle w:val="ListParagraph"/>
        <w:widowControl w:val="0"/>
        <w:overflowPunct w:val="0"/>
        <w:autoSpaceDE w:val="0"/>
        <w:autoSpaceDN w:val="0"/>
        <w:adjustRightInd w:val="0"/>
        <w:spacing w:line="217" w:lineRule="auto"/>
        <w:ind w:left="144" w:right="144"/>
        <w:rPr>
          <w:rFonts w:ascii="Arial" w:hAnsi="Arial" w:cs="Arial"/>
          <w:color w:val="000000"/>
          <w:lang w:val="ru-RU"/>
        </w:rPr>
      </w:pPr>
    </w:p>
    <w:p w14:paraId="4E830297" w14:textId="77777777" w:rsidR="00904D1A" w:rsidRPr="005D0DDE" w:rsidRDefault="00904D1A" w:rsidP="00904D1A">
      <w:pPr>
        <w:spacing w:after="0"/>
        <w:ind w:left="144" w:right="144"/>
        <w:rPr>
          <w:rFonts w:ascii="Arial" w:hAnsi="Arial" w:cs="Arial"/>
          <w:b/>
          <w:bCs/>
          <w:lang w:val="sr-Cyrl-CS"/>
        </w:rPr>
      </w:pPr>
      <w:r w:rsidRPr="005D0DDE">
        <w:rPr>
          <w:rFonts w:ascii="Arial" w:hAnsi="Arial" w:cs="Arial"/>
          <w:b/>
          <w:bCs/>
        </w:rPr>
        <w:t xml:space="preserve">                   </w:t>
      </w:r>
      <w:r w:rsidRPr="005D0DDE">
        <w:rPr>
          <w:rFonts w:ascii="Arial" w:hAnsi="Arial" w:cs="Arial"/>
          <w:b/>
          <w:bCs/>
          <w:lang w:val="ru-RU"/>
        </w:rPr>
        <w:t xml:space="preserve">Датум:                                </w:t>
      </w:r>
      <w:r w:rsidRPr="005D0DDE">
        <w:rPr>
          <w:rFonts w:ascii="Arial" w:hAnsi="Arial" w:cs="Arial"/>
          <w:b/>
          <w:bCs/>
        </w:rPr>
        <w:t xml:space="preserve">  </w:t>
      </w:r>
      <w:r w:rsidRPr="005D0DDE">
        <w:rPr>
          <w:rFonts w:ascii="Arial" w:hAnsi="Arial" w:cs="Arial"/>
          <w:b/>
          <w:bCs/>
          <w:lang w:val="ru-RU"/>
        </w:rPr>
        <w:t xml:space="preserve">Печат:                       </w:t>
      </w:r>
      <w:r w:rsidRPr="005D0DDE">
        <w:rPr>
          <w:rFonts w:ascii="Arial" w:hAnsi="Arial" w:cs="Arial"/>
          <w:b/>
          <w:bCs/>
        </w:rPr>
        <w:t xml:space="preserve">            </w:t>
      </w:r>
      <w:r w:rsidRPr="005D0DDE">
        <w:rPr>
          <w:rFonts w:ascii="Arial" w:hAnsi="Arial" w:cs="Arial"/>
          <w:b/>
          <w:bCs/>
          <w:lang w:val="ru-RU"/>
        </w:rPr>
        <w:t xml:space="preserve">Потпис </w:t>
      </w:r>
      <w:r w:rsidRPr="005D0DDE">
        <w:rPr>
          <w:rFonts w:ascii="Arial" w:hAnsi="Arial" w:cs="Arial"/>
          <w:b/>
          <w:bCs/>
          <w:lang w:val="sr-Cyrl-CS"/>
        </w:rPr>
        <w:t>одговорног</w:t>
      </w:r>
    </w:p>
    <w:p w14:paraId="13073B5E" w14:textId="77777777" w:rsidR="00904D1A" w:rsidRPr="005D0DDE" w:rsidRDefault="00904D1A" w:rsidP="00904D1A">
      <w:pPr>
        <w:spacing w:after="0"/>
        <w:ind w:left="144" w:right="144"/>
        <w:rPr>
          <w:rFonts w:ascii="Arial" w:hAnsi="Arial" w:cs="Arial"/>
          <w:b/>
          <w:bCs/>
          <w:lang w:val="ru-RU"/>
        </w:rPr>
      </w:pPr>
      <w:r w:rsidRPr="005D0DDE">
        <w:rPr>
          <w:rFonts w:ascii="Arial" w:hAnsi="Arial" w:cs="Arial"/>
          <w:b/>
          <w:bCs/>
          <w:lang w:val="sr-Cyrl-CS"/>
        </w:rPr>
        <w:t xml:space="preserve">                                                                                                                  </w:t>
      </w:r>
      <w:r w:rsidRPr="005D0DDE">
        <w:rPr>
          <w:rFonts w:ascii="Arial" w:hAnsi="Arial" w:cs="Arial"/>
          <w:b/>
          <w:bCs/>
          <w:lang w:val="ru-RU"/>
        </w:rPr>
        <w:t xml:space="preserve">лица </w:t>
      </w:r>
      <w:r w:rsidRPr="005D0DDE">
        <w:rPr>
          <w:rFonts w:ascii="Arial" w:hAnsi="Arial" w:cs="Arial"/>
          <w:b/>
          <w:bCs/>
          <w:lang w:val="sr-Cyrl-CS"/>
        </w:rPr>
        <w:t>подизво</w:t>
      </w:r>
      <w:r w:rsidRPr="005D0DDE">
        <w:rPr>
          <w:rFonts w:ascii="Arial" w:hAnsi="Arial" w:cs="Arial"/>
          <w:b/>
          <w:bCs/>
          <w:lang w:val="ru-RU"/>
        </w:rPr>
        <w:t>ђач</w:t>
      </w:r>
      <w:r w:rsidRPr="005D0DDE">
        <w:rPr>
          <w:rFonts w:ascii="Arial" w:hAnsi="Arial" w:cs="Arial"/>
          <w:b/>
          <w:bCs/>
          <w:lang w:val="sr-Cyrl-CS"/>
        </w:rPr>
        <w:t>а</w:t>
      </w:r>
      <w:r w:rsidRPr="005D0DDE">
        <w:rPr>
          <w:rFonts w:ascii="Arial" w:hAnsi="Arial" w:cs="Arial"/>
          <w:b/>
          <w:bCs/>
          <w:lang w:val="ru-RU"/>
        </w:rPr>
        <w:t>:</w:t>
      </w:r>
    </w:p>
    <w:p w14:paraId="177D36D4" w14:textId="77777777" w:rsidR="00904D1A" w:rsidRPr="005D0DDE" w:rsidRDefault="00904D1A" w:rsidP="00904D1A">
      <w:pPr>
        <w:spacing w:after="0"/>
        <w:ind w:left="144" w:right="144"/>
        <w:jc w:val="center"/>
        <w:rPr>
          <w:rFonts w:ascii="Arial" w:hAnsi="Arial" w:cs="Arial"/>
          <w:b/>
          <w:bCs/>
          <w:lang w:val="ru-RU"/>
        </w:rPr>
      </w:pPr>
    </w:p>
    <w:p w14:paraId="39AD26E7" w14:textId="77777777" w:rsidR="00904D1A" w:rsidRPr="005D0DDE" w:rsidRDefault="00904D1A" w:rsidP="00904D1A">
      <w:pPr>
        <w:pStyle w:val="BodyTextIndent3"/>
        <w:tabs>
          <w:tab w:val="left" w:pos="1418"/>
        </w:tabs>
        <w:spacing w:after="0"/>
        <w:ind w:left="144" w:right="144"/>
        <w:jc w:val="both"/>
        <w:rPr>
          <w:rFonts w:ascii="Arial" w:hAnsi="Arial" w:cs="Arial"/>
          <w:b/>
          <w:bCs/>
          <w:sz w:val="22"/>
          <w:szCs w:val="22"/>
          <w:lang w:val="sr-Cyrl-CS"/>
        </w:rPr>
      </w:pPr>
      <w:r w:rsidRPr="005D0DDE">
        <w:rPr>
          <w:rFonts w:ascii="Arial" w:hAnsi="Arial" w:cs="Arial"/>
          <w:b/>
          <w:bCs/>
          <w:sz w:val="22"/>
          <w:szCs w:val="22"/>
          <w:lang w:val="ru-RU"/>
        </w:rPr>
        <w:t xml:space="preserve">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w:t>
      </w:r>
      <w:r w:rsidRPr="005D0DDE">
        <w:rPr>
          <w:rFonts w:ascii="Arial" w:hAnsi="Arial" w:cs="Arial"/>
          <w:b/>
          <w:bCs/>
          <w:sz w:val="22"/>
          <w:szCs w:val="22"/>
          <w:lang w:val="sr-Cyrl-CS"/>
        </w:rPr>
        <w:t>______</w:t>
      </w:r>
      <w:r w:rsidRPr="005D0DDE">
        <w:rPr>
          <w:rFonts w:ascii="Arial" w:hAnsi="Arial" w:cs="Arial"/>
          <w:b/>
          <w:bCs/>
          <w:sz w:val="22"/>
          <w:szCs w:val="22"/>
          <w:lang w:val="ru-RU"/>
        </w:rPr>
        <w:t xml:space="preserve">_________                      </w:t>
      </w:r>
      <w:r w:rsidRPr="005D0DDE">
        <w:rPr>
          <w:rFonts w:ascii="Arial" w:hAnsi="Arial" w:cs="Arial"/>
          <w:b/>
          <w:bCs/>
          <w:sz w:val="22"/>
          <w:szCs w:val="22"/>
        </w:rPr>
        <w:t xml:space="preserve">         </w:t>
      </w:r>
      <w:r w:rsidRPr="005D0DDE">
        <w:rPr>
          <w:rFonts w:ascii="Arial" w:hAnsi="Arial" w:cs="Arial"/>
          <w:b/>
          <w:bCs/>
          <w:sz w:val="22"/>
          <w:szCs w:val="22"/>
          <w:lang w:val="ru-RU"/>
        </w:rPr>
        <w:t xml:space="preserve">                                  </w:t>
      </w:r>
      <w:r w:rsidRPr="005D0DDE">
        <w:rPr>
          <w:rFonts w:ascii="Arial" w:hAnsi="Arial" w:cs="Arial"/>
          <w:b/>
          <w:bCs/>
          <w:sz w:val="22"/>
          <w:szCs w:val="22"/>
          <w:lang w:val="sr-Cyrl-CS"/>
        </w:rPr>
        <w:t xml:space="preserve">                     </w:t>
      </w:r>
      <w:r w:rsidRPr="005D0DDE">
        <w:rPr>
          <w:rFonts w:ascii="Arial" w:hAnsi="Arial" w:cs="Arial"/>
          <w:b/>
          <w:bCs/>
          <w:sz w:val="22"/>
          <w:szCs w:val="22"/>
          <w:lang w:val="ru-RU"/>
        </w:rPr>
        <w:t xml:space="preserve"> __________</w:t>
      </w:r>
      <w:r w:rsidRPr="005D0DDE">
        <w:rPr>
          <w:rFonts w:ascii="Arial" w:hAnsi="Arial" w:cs="Arial"/>
          <w:b/>
          <w:bCs/>
          <w:sz w:val="22"/>
          <w:szCs w:val="22"/>
          <w:lang w:val="sr-Cyrl-CS"/>
        </w:rPr>
        <w:t>______________</w:t>
      </w:r>
      <w:r w:rsidRPr="005D0DDE">
        <w:rPr>
          <w:rFonts w:ascii="Arial" w:hAnsi="Arial" w:cs="Arial"/>
          <w:b/>
          <w:bCs/>
          <w:sz w:val="22"/>
          <w:szCs w:val="22"/>
          <w:lang w:val="ru-RU"/>
        </w:rPr>
        <w:t>_______</w:t>
      </w:r>
    </w:p>
    <w:p w14:paraId="42BA3520" w14:textId="77777777" w:rsidR="00904D1A" w:rsidRPr="005D0DDE" w:rsidRDefault="00904D1A" w:rsidP="00904D1A">
      <w:pPr>
        <w:widowControl w:val="0"/>
        <w:autoSpaceDE w:val="0"/>
        <w:autoSpaceDN w:val="0"/>
        <w:adjustRightInd w:val="0"/>
        <w:spacing w:after="0" w:line="200" w:lineRule="exact"/>
        <w:ind w:left="144" w:right="144"/>
        <w:rPr>
          <w:rFonts w:ascii="Arial" w:hAnsi="Arial" w:cs="Arial"/>
          <w:lang w:val="ru-RU"/>
        </w:rPr>
      </w:pPr>
    </w:p>
    <w:p w14:paraId="7C94D1DB" w14:textId="77777777" w:rsidR="00904D1A" w:rsidRPr="005D0DDE" w:rsidRDefault="00904D1A" w:rsidP="00904D1A">
      <w:pPr>
        <w:widowControl w:val="0"/>
        <w:autoSpaceDE w:val="0"/>
        <w:autoSpaceDN w:val="0"/>
        <w:adjustRightInd w:val="0"/>
        <w:spacing w:after="0" w:line="244" w:lineRule="exact"/>
        <w:ind w:left="144" w:right="144"/>
        <w:rPr>
          <w:rFonts w:ascii="Arial" w:hAnsi="Arial" w:cs="Arial"/>
          <w:lang w:val="ru-RU"/>
        </w:rPr>
      </w:pPr>
    </w:p>
    <w:p w14:paraId="7443B877" w14:textId="77777777" w:rsidR="00904D1A" w:rsidRPr="005D0DDE" w:rsidRDefault="00904D1A" w:rsidP="00904D1A">
      <w:pPr>
        <w:widowControl w:val="0"/>
        <w:overflowPunct w:val="0"/>
        <w:autoSpaceDE w:val="0"/>
        <w:autoSpaceDN w:val="0"/>
        <w:adjustRightInd w:val="0"/>
        <w:spacing w:after="0" w:line="217" w:lineRule="auto"/>
        <w:ind w:left="144" w:right="144"/>
        <w:jc w:val="both"/>
        <w:rPr>
          <w:rFonts w:ascii="Arial" w:hAnsi="Arial" w:cs="Arial"/>
          <w:lang w:val="ru-RU"/>
        </w:rPr>
      </w:pPr>
      <w:r w:rsidRPr="005D0DDE">
        <w:rPr>
          <w:rFonts w:ascii="Arial" w:hAnsi="Arial" w:cs="Arial"/>
          <w:b/>
          <w:bCs/>
          <w:iCs/>
          <w:lang w:val="ru-RU"/>
        </w:rPr>
        <w:t>Напомена:</w:t>
      </w:r>
      <w:r w:rsidRPr="005D0DDE">
        <w:rPr>
          <w:rFonts w:ascii="Arial" w:hAnsi="Arial" w:cs="Arial"/>
          <w:b/>
          <w:bCs/>
          <w:i/>
          <w:iCs/>
          <w:lang w:val="ru-RU"/>
        </w:rPr>
        <w:t xml:space="preserve"> Уколико понуђач подноси понуду са подизвођачем</w:t>
      </w:r>
      <w:r w:rsidRPr="005D0DDE">
        <w:rPr>
          <w:rFonts w:ascii="Arial" w:hAnsi="Arial" w:cs="Arial"/>
          <w:i/>
          <w:iCs/>
          <w:lang w:val="ru-RU"/>
        </w:rPr>
        <w:t>,</w:t>
      </w:r>
      <w:r w:rsidRPr="005D0DDE">
        <w:rPr>
          <w:rFonts w:ascii="Arial" w:hAnsi="Arial" w:cs="Arial"/>
          <w:b/>
          <w:bCs/>
          <w:i/>
          <w:iCs/>
          <w:lang w:val="ru-RU"/>
        </w:rPr>
        <w:t xml:space="preserve"> </w:t>
      </w:r>
      <w:r w:rsidRPr="005D0DDE">
        <w:rPr>
          <w:rFonts w:ascii="Arial" w:hAnsi="Arial" w:cs="Arial"/>
          <w:i/>
          <w:iCs/>
          <w:lang w:val="ru-RU"/>
        </w:rPr>
        <w:t>Изјава мора бити</w:t>
      </w:r>
      <w:r w:rsidRPr="005D0DDE">
        <w:rPr>
          <w:rFonts w:ascii="Arial" w:hAnsi="Arial" w:cs="Arial"/>
          <w:b/>
          <w:bCs/>
          <w:i/>
          <w:iCs/>
          <w:lang w:val="ru-RU"/>
        </w:rPr>
        <w:t xml:space="preserve"> </w:t>
      </w:r>
      <w:r w:rsidRPr="005D0DDE">
        <w:rPr>
          <w:rFonts w:ascii="Arial" w:hAnsi="Arial" w:cs="Arial"/>
          <w:i/>
          <w:iCs/>
          <w:lang w:val="ru-RU"/>
        </w:rPr>
        <w:t>потписана од стране овлашћеног лица подизвођача и оверена печатом.</w:t>
      </w:r>
    </w:p>
    <w:p w14:paraId="65089B73" w14:textId="77777777" w:rsidR="00904D1A" w:rsidRPr="005D0DDE" w:rsidRDefault="00904D1A" w:rsidP="00904D1A">
      <w:pPr>
        <w:pStyle w:val="Heading4"/>
        <w:spacing w:before="0"/>
        <w:ind w:left="144" w:right="144"/>
        <w:jc w:val="both"/>
        <w:rPr>
          <w:rFonts w:ascii="Arial" w:hAnsi="Arial" w:cs="Arial"/>
        </w:rPr>
      </w:pPr>
    </w:p>
    <w:p w14:paraId="16406C1D" w14:textId="0A881387" w:rsidR="00904D1A" w:rsidRDefault="00904D1A" w:rsidP="00904D1A">
      <w:pPr>
        <w:pStyle w:val="Heading4"/>
        <w:spacing w:before="0"/>
        <w:ind w:left="144" w:right="144"/>
        <w:jc w:val="both"/>
        <w:rPr>
          <w:rFonts w:ascii="Arial" w:hAnsi="Arial" w:cs="Arial"/>
        </w:rPr>
      </w:pPr>
    </w:p>
    <w:p w14:paraId="2161D4C6" w14:textId="77777777" w:rsidR="00F050EB" w:rsidRPr="00F050EB" w:rsidRDefault="00F050EB" w:rsidP="00F050EB"/>
    <w:p w14:paraId="40804623" w14:textId="77777777" w:rsidR="00904D1A" w:rsidRPr="005D0DDE" w:rsidRDefault="00904D1A" w:rsidP="00904D1A">
      <w:pPr>
        <w:spacing w:after="0"/>
        <w:ind w:left="144" w:right="144"/>
        <w:rPr>
          <w:rFonts w:ascii="Arial" w:hAnsi="Arial" w:cs="Arial"/>
        </w:rPr>
      </w:pPr>
    </w:p>
    <w:p w14:paraId="140F8FFF" w14:textId="77777777" w:rsidR="00904D1A" w:rsidRPr="005D0DDE" w:rsidRDefault="00904D1A" w:rsidP="005C5308">
      <w:pPr>
        <w:rPr>
          <w:rFonts w:ascii="Arial" w:hAnsi="Arial" w:cs="Arial"/>
          <w:bCs/>
          <w:color w:val="C00000"/>
        </w:rPr>
      </w:pPr>
    </w:p>
    <w:p w14:paraId="3413F6F7" w14:textId="77777777" w:rsidR="005C5308" w:rsidRPr="005D0DDE" w:rsidRDefault="005C5308" w:rsidP="00145BDC">
      <w:pPr>
        <w:shd w:val="clear" w:color="auto" w:fill="C6D9F1"/>
        <w:jc w:val="center"/>
        <w:rPr>
          <w:rFonts w:ascii="Arial" w:hAnsi="Arial" w:cs="Arial"/>
          <w:b/>
          <w:bCs/>
          <w:i/>
          <w:iCs/>
        </w:rPr>
      </w:pPr>
      <w:r w:rsidRPr="005D0DDE">
        <w:rPr>
          <w:rFonts w:ascii="Arial" w:hAnsi="Arial" w:cs="Arial"/>
          <w:b/>
          <w:bCs/>
          <w:i/>
          <w:iCs/>
        </w:rPr>
        <w:lastRenderedPageBreak/>
        <w:t>V  УПУТСТВО ПОНУЂАЧИМА КАКО ДА САЧИНЕ ПОНУДУ</w:t>
      </w:r>
    </w:p>
    <w:p w14:paraId="7CF62696" w14:textId="77777777" w:rsidR="005C5308" w:rsidRPr="005D0DDE" w:rsidRDefault="005C5308" w:rsidP="005C5308">
      <w:pPr>
        <w:rPr>
          <w:rFonts w:ascii="Arial" w:hAnsi="Arial" w:cs="Arial"/>
          <w:b/>
          <w:bCs/>
          <w:iCs/>
        </w:rPr>
      </w:pPr>
      <w:r w:rsidRPr="005D0DDE">
        <w:rPr>
          <w:rFonts w:ascii="Arial" w:hAnsi="Arial" w:cs="Arial"/>
          <w:b/>
          <w:bCs/>
          <w:iCs/>
        </w:rPr>
        <w:t>1. ПОДАЦИ О ЈЕЗИКУ НА КОЈЕМ ПОНУДА МОРА ДА БУДЕ САСТАВЉЕНА</w:t>
      </w:r>
    </w:p>
    <w:p w14:paraId="0A3345ED" w14:textId="77777777" w:rsidR="005478AC" w:rsidRPr="005D0DDE" w:rsidRDefault="005C5308" w:rsidP="005C5308">
      <w:pPr>
        <w:rPr>
          <w:rFonts w:ascii="Arial" w:hAnsi="Arial" w:cs="Arial"/>
        </w:rPr>
      </w:pP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подноси</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српском</w:t>
      </w:r>
      <w:proofErr w:type="spellEnd"/>
      <w:r w:rsidRPr="005D0DDE">
        <w:rPr>
          <w:rFonts w:ascii="Arial" w:hAnsi="Arial" w:cs="Arial"/>
        </w:rPr>
        <w:t xml:space="preserve"> </w:t>
      </w:r>
      <w:proofErr w:type="spellStart"/>
      <w:r w:rsidRPr="005D0DDE">
        <w:rPr>
          <w:rFonts w:ascii="Arial" w:hAnsi="Arial" w:cs="Arial"/>
        </w:rPr>
        <w:t>језику</w:t>
      </w:r>
      <w:proofErr w:type="spellEnd"/>
      <w:r w:rsidRPr="005D0DDE">
        <w:rPr>
          <w:rFonts w:ascii="Arial" w:hAnsi="Arial" w:cs="Arial"/>
        </w:rPr>
        <w:t>.</w:t>
      </w:r>
    </w:p>
    <w:p w14:paraId="6C0E4B45" w14:textId="77777777" w:rsidR="005C5308" w:rsidRPr="005D0DDE" w:rsidRDefault="005C5308" w:rsidP="005C5308">
      <w:pPr>
        <w:rPr>
          <w:rFonts w:ascii="Arial" w:eastAsia="TimesNewRomanPSMT" w:hAnsi="Arial" w:cs="Arial"/>
          <w:bCs/>
        </w:rPr>
      </w:pPr>
      <w:r w:rsidRPr="005D0DDE">
        <w:rPr>
          <w:rFonts w:ascii="Arial" w:hAnsi="Arial" w:cs="Arial"/>
          <w:b/>
          <w:bCs/>
          <w:iCs/>
        </w:rPr>
        <w:t>2. НАЧИН НА КОЈИ ПОНУДА МОРА ДА БУДЕ САЧИЊЕНА</w:t>
      </w:r>
    </w:p>
    <w:p w14:paraId="7B6A7C6A" w14:textId="77777777" w:rsidR="00FB019C" w:rsidRPr="005D0DDE" w:rsidRDefault="005C5308" w:rsidP="0073297A">
      <w:pPr>
        <w:spacing w:after="0"/>
        <w:rPr>
          <w:rFonts w:ascii="Arial" w:eastAsia="TimesNewRomanPSMT" w:hAnsi="Arial" w:cs="Arial"/>
          <w:bCs/>
        </w:rPr>
      </w:pPr>
      <w:proofErr w:type="spellStart"/>
      <w:r w:rsidRPr="005D0DDE">
        <w:rPr>
          <w:rFonts w:ascii="Arial" w:eastAsia="TimesNewRomanPSMT" w:hAnsi="Arial" w:cs="Arial"/>
          <w:bCs/>
        </w:rPr>
        <w:t>Понуђач</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подноси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непосредно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путем</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поште</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затвореној</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коверти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кутији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затворену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начин</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приликом</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отварања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може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сигурношћу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утврдити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први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пут</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отвара</w:t>
      </w:r>
      <w:proofErr w:type="spellEnd"/>
      <w:r w:rsidRPr="005D0DDE">
        <w:rPr>
          <w:rFonts w:ascii="Arial" w:eastAsia="TimesNewRomanPSMT" w:hAnsi="Arial" w:cs="Arial"/>
          <w:bCs/>
        </w:rPr>
        <w:t>.</w:t>
      </w:r>
    </w:p>
    <w:p w14:paraId="3F33F382" w14:textId="77777777" w:rsidR="00FB019C" w:rsidRPr="005D0DDE" w:rsidRDefault="005C5308" w:rsidP="0073297A">
      <w:pPr>
        <w:spacing w:after="0"/>
        <w:rPr>
          <w:rFonts w:ascii="Arial" w:eastAsia="TimesNewRomanPSMT" w:hAnsi="Arial" w:cs="Arial"/>
          <w:bCs/>
        </w:rPr>
      </w:pP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полеђини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коверте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кутији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навести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назив</w:t>
      </w:r>
      <w:proofErr w:type="spellEnd"/>
      <w:r w:rsidRPr="005D0DDE">
        <w:rPr>
          <w:rFonts w:ascii="Arial" w:eastAsia="TimesNewRomanPSMT" w:hAnsi="Arial" w:cs="Arial"/>
          <w:bCs/>
          <w:lang w:val="sr-Cyrl-CS"/>
        </w:rPr>
        <w:t xml:space="preserve"> </w:t>
      </w:r>
      <w:r w:rsidR="00FB019C" w:rsidRPr="005D0DDE">
        <w:rPr>
          <w:rFonts w:ascii="Arial" w:eastAsia="TimesNewRomanPSMT" w:hAnsi="Arial" w:cs="Arial"/>
          <w:bCs/>
          <w:lang w:val="sr-Cyrl-CS"/>
        </w:rPr>
        <w:t xml:space="preserve">, </w:t>
      </w:r>
      <w:r w:rsidRPr="005D0DDE">
        <w:rPr>
          <w:rFonts w:ascii="Arial" w:eastAsia="TimesNewRomanPSMT" w:hAnsi="Arial" w:cs="Arial"/>
          <w:bCs/>
          <w:lang w:val="sr-Cyrl-CS"/>
        </w:rPr>
        <w:t>адресу</w:t>
      </w:r>
      <w:r w:rsidRPr="005D0DDE">
        <w:rPr>
          <w:rFonts w:ascii="Arial" w:eastAsia="TimesNewRomanPSMT" w:hAnsi="Arial" w:cs="Arial"/>
          <w:bCs/>
        </w:rPr>
        <w:t xml:space="preserve"> </w:t>
      </w:r>
      <w:r w:rsidR="00FB019C" w:rsidRPr="005D0DDE">
        <w:rPr>
          <w:rFonts w:ascii="Arial" w:eastAsia="TimesNewRomanPSMT" w:hAnsi="Arial" w:cs="Arial"/>
          <w:bCs/>
        </w:rPr>
        <w:t xml:space="preserve">и  </w:t>
      </w:r>
      <w:proofErr w:type="spellStart"/>
      <w:r w:rsidR="00FB019C" w:rsidRPr="005D0DDE">
        <w:rPr>
          <w:rFonts w:ascii="Arial" w:eastAsia="TimesNewRomanPSMT" w:hAnsi="Arial" w:cs="Arial"/>
          <w:bCs/>
        </w:rPr>
        <w:t>број</w:t>
      </w:r>
      <w:proofErr w:type="spellEnd"/>
      <w:r w:rsidR="00FB019C" w:rsidRPr="005D0DDE">
        <w:rPr>
          <w:rFonts w:ascii="Arial" w:eastAsia="TimesNewRomanPSMT" w:hAnsi="Arial" w:cs="Arial"/>
          <w:bCs/>
        </w:rPr>
        <w:t xml:space="preserve"> </w:t>
      </w:r>
      <w:proofErr w:type="spellStart"/>
      <w:r w:rsidR="00FB019C" w:rsidRPr="005D0DDE">
        <w:rPr>
          <w:rFonts w:ascii="Arial" w:eastAsia="TimesNewRomanPSMT" w:hAnsi="Arial" w:cs="Arial"/>
          <w:bCs/>
        </w:rPr>
        <w:t>телефона</w:t>
      </w:r>
      <w:proofErr w:type="spellEnd"/>
      <w:r w:rsidR="00FB019C" w:rsidRPr="005D0DDE">
        <w:rPr>
          <w:rFonts w:ascii="Arial" w:eastAsia="TimesNewRomanPSMT" w:hAnsi="Arial" w:cs="Arial"/>
          <w:bCs/>
        </w:rPr>
        <w:t xml:space="preserve"> </w:t>
      </w:r>
      <w:proofErr w:type="spellStart"/>
      <w:r w:rsidR="00FB019C" w:rsidRPr="005D0DDE">
        <w:rPr>
          <w:rFonts w:ascii="Arial" w:eastAsia="TimesNewRomanPSMT" w:hAnsi="Arial" w:cs="Arial"/>
          <w:bCs/>
        </w:rPr>
        <w:t>понуђача</w:t>
      </w:r>
      <w:proofErr w:type="spellEnd"/>
      <w:r w:rsidR="00FB019C" w:rsidRPr="005D0DDE">
        <w:rPr>
          <w:rFonts w:ascii="Arial" w:eastAsia="TimesNewRomanPSMT" w:hAnsi="Arial" w:cs="Arial"/>
          <w:bCs/>
        </w:rPr>
        <w:t xml:space="preserve"> </w:t>
      </w:r>
      <w:r w:rsidRPr="005D0DDE">
        <w:rPr>
          <w:rFonts w:ascii="Arial" w:eastAsia="TimesNewRomanPSMT" w:hAnsi="Arial" w:cs="Arial"/>
          <w:bCs/>
        </w:rPr>
        <w:t>.</w:t>
      </w:r>
    </w:p>
    <w:p w14:paraId="47118596" w14:textId="77777777" w:rsidR="005C5308" w:rsidRPr="005D0DDE" w:rsidRDefault="005C5308" w:rsidP="0073297A">
      <w:pPr>
        <w:spacing w:after="0"/>
        <w:rPr>
          <w:rFonts w:ascii="Arial" w:eastAsia="TimesNewRomanPSMT" w:hAnsi="Arial" w:cs="Arial"/>
          <w:bCs/>
        </w:rPr>
      </w:pPr>
      <w:r w:rsidRPr="005D0DDE">
        <w:rPr>
          <w:rFonts w:ascii="Arial" w:eastAsia="TimesNewRomanPSMT" w:hAnsi="Arial" w:cs="Arial"/>
          <w:bCs/>
        </w:rPr>
        <w:t xml:space="preserve">У </w:t>
      </w:r>
      <w:proofErr w:type="spellStart"/>
      <w:r w:rsidRPr="005D0DDE">
        <w:rPr>
          <w:rFonts w:ascii="Arial" w:eastAsia="TimesNewRomanPSMT" w:hAnsi="Arial" w:cs="Arial"/>
          <w:bCs/>
        </w:rPr>
        <w:t>случају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подноси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група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коверти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потребно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назначити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ради</w:t>
      </w:r>
      <w:proofErr w:type="spellEnd"/>
      <w:r w:rsidRPr="005D0DDE">
        <w:rPr>
          <w:rFonts w:ascii="Arial" w:eastAsia="TimesNewRomanPSMT" w:hAnsi="Arial" w:cs="Arial"/>
          <w:bCs/>
        </w:rPr>
        <w:t xml:space="preserve"> о </w:t>
      </w:r>
      <w:proofErr w:type="spellStart"/>
      <w:r w:rsidRPr="005D0DDE">
        <w:rPr>
          <w:rFonts w:ascii="Arial" w:eastAsia="TimesNewRomanPSMT" w:hAnsi="Arial" w:cs="Arial"/>
          <w:bCs/>
        </w:rPr>
        <w:t>групи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понуђача</w:t>
      </w:r>
      <w:proofErr w:type="spellEnd"/>
      <w:r w:rsidRPr="005D0DDE">
        <w:rPr>
          <w:rFonts w:ascii="Arial" w:eastAsia="TimesNewRomanPSMT" w:hAnsi="Arial" w:cs="Arial"/>
          <w:bCs/>
        </w:rPr>
        <w:t xml:space="preserve"> и </w:t>
      </w:r>
      <w:proofErr w:type="spellStart"/>
      <w:r w:rsidRPr="005D0DDE">
        <w:rPr>
          <w:rFonts w:ascii="Arial" w:eastAsia="TimesNewRomanPSMT" w:hAnsi="Arial" w:cs="Arial"/>
          <w:bCs/>
        </w:rPr>
        <w:t>навести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називе</w:t>
      </w:r>
      <w:proofErr w:type="spellEnd"/>
      <w:r w:rsidRPr="005D0DDE">
        <w:rPr>
          <w:rFonts w:ascii="Arial" w:eastAsia="TimesNewRomanPSMT" w:hAnsi="Arial" w:cs="Arial"/>
          <w:bCs/>
        </w:rPr>
        <w:t xml:space="preserve"> и </w:t>
      </w:r>
      <w:proofErr w:type="spellStart"/>
      <w:r w:rsidRPr="005D0DDE">
        <w:rPr>
          <w:rFonts w:ascii="Arial" w:eastAsia="TimesNewRomanPSMT" w:hAnsi="Arial" w:cs="Arial"/>
          <w:bCs/>
        </w:rPr>
        <w:t>адресу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свих</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учесника</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заједничкој</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понуди</w:t>
      </w:r>
      <w:proofErr w:type="spellEnd"/>
      <w:r w:rsidRPr="005D0DDE">
        <w:rPr>
          <w:rFonts w:ascii="Arial" w:eastAsia="TimesNewRomanPSMT" w:hAnsi="Arial" w:cs="Arial"/>
          <w:bCs/>
        </w:rPr>
        <w:t>.</w:t>
      </w:r>
    </w:p>
    <w:p w14:paraId="063EB0A6" w14:textId="77777777" w:rsidR="00FB019C" w:rsidRPr="005D0DDE" w:rsidRDefault="00FB019C" w:rsidP="0073297A">
      <w:pPr>
        <w:spacing w:after="0"/>
        <w:rPr>
          <w:rFonts w:ascii="Arial" w:eastAsia="TimesNewRomanPSMT" w:hAnsi="Arial" w:cs="Arial"/>
          <w:bCs/>
        </w:rPr>
      </w:pPr>
    </w:p>
    <w:p w14:paraId="2E0B8C06" w14:textId="30ABC7A6" w:rsidR="00FB019C" w:rsidRPr="005D0DDE" w:rsidRDefault="005C5308" w:rsidP="00113BBD">
      <w:pPr>
        <w:spacing w:after="0" w:line="240" w:lineRule="auto"/>
        <w:jc w:val="both"/>
        <w:rPr>
          <w:rFonts w:ascii="Arial" w:hAnsi="Arial" w:cs="Arial"/>
          <w:lang w:val="sr-Cyrl-CS"/>
        </w:rPr>
      </w:pP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доставити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адресу</w:t>
      </w:r>
      <w:proofErr w:type="spellEnd"/>
      <w:r w:rsidRPr="005D0DDE">
        <w:rPr>
          <w:rFonts w:ascii="Arial" w:eastAsia="TimesNewRomanPSMT" w:hAnsi="Arial" w:cs="Arial"/>
          <w:bCs/>
        </w:rPr>
        <w:t xml:space="preserve">: </w:t>
      </w:r>
      <w:r w:rsidRPr="005D0DDE">
        <w:rPr>
          <w:rFonts w:ascii="Arial" w:hAnsi="Arial" w:cs="Arial"/>
          <w:lang w:val="sr-Cyrl-CS"/>
        </w:rPr>
        <w:t>Основна школа „</w:t>
      </w:r>
      <w:r w:rsidR="005478AC" w:rsidRPr="005D0DDE">
        <w:rPr>
          <w:rFonts w:ascii="Arial" w:hAnsi="Arial" w:cs="Arial"/>
          <w:lang w:val="sr-Cyrl-CS"/>
        </w:rPr>
        <w:t>Емилија Остојић</w:t>
      </w:r>
      <w:r w:rsidRPr="005D0DDE">
        <w:rPr>
          <w:rFonts w:ascii="Arial" w:hAnsi="Arial" w:cs="Arial"/>
          <w:lang w:val="sr-Cyrl-CS"/>
        </w:rPr>
        <w:t>“Пожега,ул.</w:t>
      </w:r>
      <w:r w:rsidR="005478AC" w:rsidRPr="005D0DDE">
        <w:rPr>
          <w:rFonts w:ascii="Arial" w:hAnsi="Arial" w:cs="Arial"/>
          <w:lang w:val="sr-Cyrl-CS"/>
        </w:rPr>
        <w:t xml:space="preserve">Књаза Милоша </w:t>
      </w:r>
      <w:r w:rsidRPr="005D0DDE">
        <w:rPr>
          <w:rFonts w:ascii="Arial" w:hAnsi="Arial" w:cs="Arial"/>
          <w:lang w:val="sr-Cyrl-CS"/>
        </w:rPr>
        <w:t xml:space="preserve">   бр.</w:t>
      </w:r>
      <w:r w:rsidR="005478AC" w:rsidRPr="005D0DDE">
        <w:rPr>
          <w:rFonts w:ascii="Arial" w:eastAsia="TimesNewRomanPSMT" w:hAnsi="Arial" w:cs="Arial"/>
          <w:bCs/>
          <w:lang w:val="sr-Cyrl-CS"/>
        </w:rPr>
        <w:t>26</w:t>
      </w:r>
      <w:r w:rsidRPr="005D0DDE">
        <w:rPr>
          <w:rFonts w:ascii="Arial" w:hAnsi="Arial" w:cs="Arial"/>
          <w:i/>
          <w:iCs/>
        </w:rPr>
        <w:t xml:space="preserve">, </w:t>
      </w:r>
      <w:proofErr w:type="spellStart"/>
      <w:r w:rsidRPr="005D0DDE">
        <w:rPr>
          <w:rFonts w:ascii="Arial" w:eastAsia="TimesNewRomanPSMT" w:hAnsi="Arial" w:cs="Arial"/>
          <w:bCs/>
        </w:rPr>
        <w:t>са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назнаком</w:t>
      </w:r>
      <w:proofErr w:type="spellEnd"/>
      <w:r w:rsidRPr="005D0DDE">
        <w:rPr>
          <w:rFonts w:ascii="Arial" w:eastAsia="TimesNewRomanPSMT" w:hAnsi="Arial" w:cs="Arial"/>
          <w:bCs/>
        </w:rPr>
        <w:t xml:space="preserve">: </w:t>
      </w:r>
      <w:r w:rsidRPr="005D0DDE">
        <w:rPr>
          <w:rFonts w:ascii="Arial" w:eastAsia="TimesNewRomanPS-BoldMT" w:hAnsi="Arial" w:cs="Arial"/>
          <w:b/>
          <w:bCs/>
        </w:rPr>
        <w:t>,,</w:t>
      </w:r>
      <w:proofErr w:type="spellStart"/>
      <w:r w:rsidRPr="005D0DDE">
        <w:rPr>
          <w:rFonts w:ascii="Arial" w:eastAsia="TimesNewRomanPS-BoldMT" w:hAnsi="Arial" w:cs="Arial"/>
          <w:b/>
          <w:bCs/>
        </w:rPr>
        <w:t>Понуда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за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јавну</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набавку</w:t>
      </w:r>
      <w:proofErr w:type="spellEnd"/>
      <w:r w:rsidR="0073297A" w:rsidRPr="005D0DDE">
        <w:rPr>
          <w:rFonts w:ascii="Arial" w:eastAsia="TimesNewRomanPS-BoldMT" w:hAnsi="Arial" w:cs="Arial"/>
          <w:b/>
          <w:bCs/>
        </w:rPr>
        <w:t xml:space="preserve"> </w:t>
      </w:r>
      <w:proofErr w:type="spellStart"/>
      <w:r w:rsidRPr="005D0DDE">
        <w:rPr>
          <w:rFonts w:ascii="Arial" w:hAnsi="Arial" w:cs="Arial"/>
          <w:b/>
        </w:rPr>
        <w:t>добра</w:t>
      </w:r>
      <w:proofErr w:type="spellEnd"/>
      <w:r w:rsidRPr="005D0DDE">
        <w:rPr>
          <w:rFonts w:ascii="Arial" w:hAnsi="Arial" w:cs="Arial"/>
        </w:rPr>
        <w:t xml:space="preserve"> – </w:t>
      </w:r>
      <w:r w:rsidRPr="005D0DDE">
        <w:rPr>
          <w:rFonts w:ascii="Arial" w:eastAsia="TimesNewRomanPS-BoldMT" w:hAnsi="Arial" w:cs="Arial"/>
          <w:b/>
          <w:bCs/>
          <w:lang w:val="sr-Cyrl-CS"/>
        </w:rPr>
        <w:t>енергетска добра</w:t>
      </w:r>
      <w:r w:rsidRPr="005D0DDE">
        <w:rPr>
          <w:rFonts w:ascii="Arial" w:hAnsi="Arial" w:cs="Arial"/>
        </w:rPr>
        <w:t>,</w:t>
      </w:r>
      <w:r w:rsidRPr="005D0DDE">
        <w:rPr>
          <w:rFonts w:ascii="Arial" w:eastAsia="TimesNewRomanPS-BoldMT" w:hAnsi="Arial" w:cs="Arial"/>
          <w:b/>
          <w:bCs/>
        </w:rPr>
        <w:t>ЈН</w:t>
      </w:r>
      <w:r w:rsidR="000A4476" w:rsidRPr="005D0DDE">
        <w:rPr>
          <w:rFonts w:ascii="Arial" w:eastAsia="TimesNewRomanPS-BoldMT" w:hAnsi="Arial" w:cs="Arial"/>
          <w:b/>
          <w:bCs/>
        </w:rPr>
        <w:t>МВ</w:t>
      </w:r>
      <w:r w:rsidRPr="005D0DDE">
        <w:rPr>
          <w:rFonts w:ascii="Arial" w:eastAsia="TimesNewRomanPS-BoldMT" w:hAnsi="Arial" w:cs="Arial"/>
          <w:b/>
          <w:bCs/>
        </w:rPr>
        <w:t xml:space="preserve"> </w:t>
      </w:r>
      <w:proofErr w:type="spellStart"/>
      <w:r w:rsidRPr="005D0DDE">
        <w:rPr>
          <w:rFonts w:ascii="Arial" w:eastAsia="TimesNewRomanPS-BoldMT" w:hAnsi="Arial" w:cs="Arial"/>
          <w:b/>
          <w:bCs/>
        </w:rPr>
        <w:t>бр</w:t>
      </w:r>
      <w:proofErr w:type="spellEnd"/>
      <w:r w:rsidRPr="005D0DDE">
        <w:rPr>
          <w:rFonts w:ascii="Arial" w:eastAsia="TimesNewRomanPS-BoldMT" w:hAnsi="Arial" w:cs="Arial"/>
          <w:b/>
          <w:bCs/>
          <w:lang w:val="sr-Cyrl-CS"/>
        </w:rPr>
        <w:t>.</w:t>
      </w:r>
      <w:r w:rsidR="00B826DF">
        <w:rPr>
          <w:rFonts w:ascii="Arial" w:eastAsia="TimesNewRomanPS-BoldMT" w:hAnsi="Arial" w:cs="Arial"/>
          <w:b/>
          <w:bCs/>
        </w:rPr>
        <w:t>1</w:t>
      </w:r>
      <w:r w:rsidR="006A503B">
        <w:rPr>
          <w:rFonts w:ascii="Arial" w:eastAsia="TimesNewRomanPS-BoldMT" w:hAnsi="Arial" w:cs="Arial"/>
          <w:b/>
          <w:bCs/>
          <w:lang w:val="sr-Cyrl-RS"/>
        </w:rPr>
        <w:t>.1.</w:t>
      </w:r>
      <w:r w:rsidR="00B826DF">
        <w:rPr>
          <w:rFonts w:ascii="Arial" w:eastAsia="TimesNewRomanPS-BoldMT" w:hAnsi="Arial" w:cs="Arial"/>
          <w:b/>
          <w:bCs/>
        </w:rPr>
        <w:t>/20</w:t>
      </w:r>
      <w:r w:rsidRPr="005D0DDE">
        <w:rPr>
          <w:rFonts w:ascii="Arial" w:eastAsia="TimesNewRomanPS-BoldMT" w:hAnsi="Arial" w:cs="Arial"/>
          <w:b/>
          <w:bCs/>
        </w:rPr>
        <w:t xml:space="preserve"> </w:t>
      </w:r>
      <w:proofErr w:type="spellStart"/>
      <w:r w:rsidRPr="005D0DDE">
        <w:rPr>
          <w:rFonts w:ascii="Arial" w:eastAsia="TimesNewRomanPS-BoldMT" w:hAnsi="Arial" w:cs="Arial"/>
          <w:b/>
          <w:bCs/>
        </w:rPr>
        <w:t>Партија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бр</w:t>
      </w:r>
      <w:proofErr w:type="spellEnd"/>
      <w:r w:rsidRPr="005D0DDE">
        <w:rPr>
          <w:rFonts w:ascii="Arial" w:eastAsia="TimesNewRomanPS-BoldMT" w:hAnsi="Arial" w:cs="Arial"/>
          <w:b/>
          <w:bCs/>
        </w:rPr>
        <w:t>._______</w:t>
      </w:r>
      <w:r w:rsidRPr="005D0DDE">
        <w:rPr>
          <w:rFonts w:ascii="Arial" w:eastAsia="TimesNewRomanPS-BoldMT" w:hAnsi="Arial" w:cs="Arial"/>
          <w:bCs/>
          <w:lang w:val="sr-Cyrl-CS"/>
        </w:rPr>
        <w:t>са назнаком</w:t>
      </w:r>
      <w:r w:rsidRPr="005D0DDE">
        <w:rPr>
          <w:rFonts w:ascii="Arial" w:hAnsi="Arial" w:cs="Arial"/>
          <w:i/>
          <w:iCs/>
          <w:lang w:val="sr-Cyrl-CS"/>
        </w:rPr>
        <w:t>„</w:t>
      </w:r>
      <w:r w:rsidRPr="005D0DDE">
        <w:rPr>
          <w:rFonts w:ascii="Arial" w:hAnsi="Arial" w:cs="Arial"/>
          <w:b/>
          <w:iCs/>
          <w:lang w:val="sr-Cyrl-CS"/>
        </w:rPr>
        <w:t>ПОНУДА</w:t>
      </w:r>
      <w:r w:rsidRPr="005D0DDE">
        <w:rPr>
          <w:rFonts w:ascii="Arial" w:eastAsia="TimesNewRomanPSMT" w:hAnsi="Arial" w:cs="Arial"/>
          <w:b/>
          <w:bCs/>
        </w:rPr>
        <w:t xml:space="preserve">- </w:t>
      </w:r>
      <w:r w:rsidRPr="005D0DDE">
        <w:rPr>
          <w:rFonts w:ascii="Arial" w:eastAsia="TimesNewRomanPS-BoldMT" w:hAnsi="Arial" w:cs="Arial"/>
          <w:b/>
          <w:bCs/>
        </w:rPr>
        <w:t>НЕ ОТВАРАТИ”</w:t>
      </w:r>
      <w:r w:rsidR="005478AC" w:rsidRPr="005D0DDE">
        <w:rPr>
          <w:rFonts w:ascii="Arial" w:hAnsi="Arial" w:cs="Arial"/>
          <w:lang w:val="sr-Cyrl-CS"/>
        </w:rPr>
        <w:t xml:space="preserve"> </w:t>
      </w:r>
      <w:r w:rsidR="00FB019C" w:rsidRPr="005D0DDE">
        <w:rPr>
          <w:rFonts w:ascii="Arial" w:hAnsi="Arial" w:cs="Arial"/>
          <w:lang w:val="sr-Cyrl-CS"/>
        </w:rPr>
        <w:t>.</w:t>
      </w:r>
    </w:p>
    <w:p w14:paraId="0C07931B" w14:textId="77777777" w:rsidR="00FB019C" w:rsidRPr="005D0DDE" w:rsidRDefault="00FB019C" w:rsidP="00113BBD">
      <w:pPr>
        <w:spacing w:after="0" w:line="240" w:lineRule="auto"/>
        <w:jc w:val="both"/>
        <w:rPr>
          <w:rFonts w:ascii="Arial" w:hAnsi="Arial" w:cs="Arial"/>
          <w:lang w:val="sr-Cyrl-CS"/>
        </w:rPr>
      </w:pPr>
    </w:p>
    <w:p w14:paraId="19A32CE1" w14:textId="32479EFD" w:rsidR="00FB019C" w:rsidRPr="005D0DDE" w:rsidRDefault="005C5308" w:rsidP="00113BBD">
      <w:pPr>
        <w:spacing w:after="0" w:line="240" w:lineRule="auto"/>
        <w:jc w:val="both"/>
        <w:rPr>
          <w:rFonts w:ascii="Arial" w:hAnsi="Arial" w:cs="Arial"/>
          <w:lang w:val="sr-Cyrl-CS"/>
        </w:rPr>
      </w:pP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сматра</w:t>
      </w:r>
      <w:proofErr w:type="spellEnd"/>
      <w:r w:rsidRPr="005D0DDE">
        <w:rPr>
          <w:rFonts w:ascii="Arial" w:hAnsi="Arial" w:cs="Arial"/>
        </w:rPr>
        <w:t xml:space="preserve"> </w:t>
      </w:r>
      <w:proofErr w:type="spellStart"/>
      <w:r w:rsidRPr="005D0DDE">
        <w:rPr>
          <w:rFonts w:ascii="Arial" w:hAnsi="Arial" w:cs="Arial"/>
        </w:rPr>
        <w:t>благовременом</w:t>
      </w:r>
      <w:proofErr w:type="spellEnd"/>
      <w:r w:rsidRPr="005D0DDE">
        <w:rPr>
          <w:rFonts w:ascii="Arial" w:hAnsi="Arial" w:cs="Arial"/>
        </w:rPr>
        <w:t xml:space="preserve"> </w:t>
      </w: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примљена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стране</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w:t>
      </w:r>
      <w:proofErr w:type="spellStart"/>
      <w:r w:rsidRPr="005D0DDE">
        <w:rPr>
          <w:rFonts w:ascii="Arial" w:hAnsi="Arial" w:cs="Arial"/>
        </w:rPr>
        <w:t>до</w:t>
      </w:r>
      <w:proofErr w:type="spellEnd"/>
      <w:r w:rsidR="00847843" w:rsidRPr="005D0DDE">
        <w:rPr>
          <w:rFonts w:ascii="Arial" w:hAnsi="Arial" w:cs="Arial"/>
          <w:b/>
          <w:iCs/>
        </w:rPr>
        <w:t xml:space="preserve"> </w:t>
      </w:r>
      <w:r w:rsidR="00CF7784" w:rsidRPr="005D0DDE">
        <w:rPr>
          <w:rFonts w:ascii="Arial" w:hAnsi="Arial" w:cs="Arial"/>
          <w:b/>
          <w:iCs/>
        </w:rPr>
        <w:t xml:space="preserve"> </w:t>
      </w:r>
      <w:r w:rsidR="006A503B">
        <w:rPr>
          <w:rFonts w:ascii="Arial" w:hAnsi="Arial" w:cs="Arial"/>
          <w:b/>
          <w:iCs/>
          <w:lang w:val="sr-Cyrl-RS"/>
        </w:rPr>
        <w:t>10.06</w:t>
      </w:r>
      <w:r w:rsidR="00B826DF">
        <w:rPr>
          <w:rFonts w:ascii="Arial" w:hAnsi="Arial" w:cs="Arial"/>
          <w:b/>
          <w:iCs/>
        </w:rPr>
        <w:t>.2020.</w:t>
      </w:r>
      <w:r w:rsidR="00727F36" w:rsidRPr="005D0DDE">
        <w:rPr>
          <w:rFonts w:ascii="Arial" w:hAnsi="Arial" w:cs="Arial"/>
          <w:b/>
          <w:iCs/>
        </w:rPr>
        <w:t>године</w:t>
      </w:r>
      <w:r w:rsidRPr="005D0DDE">
        <w:rPr>
          <w:rFonts w:ascii="Arial" w:hAnsi="Arial" w:cs="Arial"/>
          <w:b/>
          <w:iCs/>
          <w:lang w:val="sr-Cyrl-CS"/>
        </w:rPr>
        <w:t xml:space="preserve"> до </w:t>
      </w:r>
      <w:r w:rsidR="00847843" w:rsidRPr="005D0DDE">
        <w:rPr>
          <w:rFonts w:ascii="Arial" w:hAnsi="Arial" w:cs="Arial"/>
          <w:b/>
          <w:iCs/>
        </w:rPr>
        <w:t>12:</w:t>
      </w:r>
      <w:r w:rsidRPr="005D0DDE">
        <w:rPr>
          <w:rFonts w:ascii="Arial" w:hAnsi="Arial" w:cs="Arial"/>
          <w:b/>
          <w:iCs/>
        </w:rPr>
        <w:t xml:space="preserve">00 </w:t>
      </w:r>
      <w:r w:rsidRPr="005D0DDE">
        <w:rPr>
          <w:rFonts w:ascii="Arial" w:hAnsi="Arial" w:cs="Arial"/>
          <w:b/>
          <w:iCs/>
          <w:lang w:val="sr-Cyrl-CS"/>
        </w:rPr>
        <w:t>часова</w:t>
      </w:r>
      <w:r w:rsidRPr="005D0DDE">
        <w:rPr>
          <w:rFonts w:ascii="Arial" w:hAnsi="Arial" w:cs="Arial"/>
          <w:iCs/>
          <w:lang w:val="sr-Cyrl-CS"/>
        </w:rPr>
        <w:t xml:space="preserve"> без обзира на начин на који се доставља.</w:t>
      </w:r>
      <w:r w:rsidRPr="005D0DDE">
        <w:rPr>
          <w:rFonts w:ascii="Arial" w:hAnsi="Arial" w:cs="Arial"/>
          <w:lang w:val="sr-Cyrl-CS"/>
        </w:rPr>
        <w:t xml:space="preserve"> </w:t>
      </w:r>
      <w:r w:rsidR="00FB019C" w:rsidRPr="005D0DDE">
        <w:rPr>
          <w:rFonts w:ascii="Arial" w:hAnsi="Arial" w:cs="Arial"/>
          <w:lang w:val="sr-Cyrl-CS"/>
        </w:rPr>
        <w:t xml:space="preserve"> </w:t>
      </w:r>
    </w:p>
    <w:p w14:paraId="23FD84D0" w14:textId="77777777" w:rsidR="001D4F72" w:rsidRPr="005D0DDE" w:rsidRDefault="001D4F72" w:rsidP="00113BBD">
      <w:pPr>
        <w:spacing w:after="0" w:line="240" w:lineRule="auto"/>
        <w:jc w:val="both"/>
        <w:rPr>
          <w:rFonts w:ascii="Arial" w:hAnsi="Arial" w:cs="Arial"/>
          <w:lang w:val="sr-Cyrl-CS"/>
        </w:rPr>
      </w:pPr>
    </w:p>
    <w:p w14:paraId="4FDCE791" w14:textId="7DD204E5" w:rsidR="00113BBD" w:rsidRPr="005D0DDE" w:rsidRDefault="005C5308" w:rsidP="00113BBD">
      <w:pPr>
        <w:spacing w:after="0" w:line="240" w:lineRule="auto"/>
        <w:jc w:val="both"/>
        <w:rPr>
          <w:rFonts w:ascii="Arial" w:hAnsi="Arial" w:cs="Arial"/>
        </w:rPr>
      </w:pPr>
      <w:r w:rsidRPr="005D0DDE">
        <w:rPr>
          <w:rFonts w:ascii="Arial" w:eastAsia="TimesNewRomanPS-BoldMT" w:hAnsi="Arial" w:cs="Arial"/>
          <w:bCs/>
          <w:lang w:val="sr-Cyrl-CS"/>
        </w:rPr>
        <w:t>Јавно отварање понуда биће истог дана</w:t>
      </w:r>
      <w:r w:rsidR="00D54FB2" w:rsidRPr="005D0DDE">
        <w:rPr>
          <w:rFonts w:ascii="Arial" w:eastAsia="TimesNewRomanPS-BoldMT" w:hAnsi="Arial" w:cs="Arial"/>
          <w:bCs/>
          <w:lang w:val="sr-Cyrl-CS"/>
        </w:rPr>
        <w:t xml:space="preserve"> </w:t>
      </w:r>
      <w:r w:rsidR="006A503B">
        <w:rPr>
          <w:rFonts w:ascii="Arial" w:eastAsia="TimesNewRomanPS-BoldMT" w:hAnsi="Arial" w:cs="Arial"/>
          <w:b/>
          <w:bCs/>
          <w:lang w:val="sr-Cyrl-CS"/>
        </w:rPr>
        <w:t>10.06</w:t>
      </w:r>
      <w:r w:rsidR="00B826DF">
        <w:rPr>
          <w:rFonts w:ascii="Arial" w:eastAsia="TimesNewRomanPS-BoldMT" w:hAnsi="Arial" w:cs="Arial"/>
          <w:b/>
          <w:bCs/>
          <w:lang w:val="sr-Cyrl-CS"/>
        </w:rPr>
        <w:t>.2020.</w:t>
      </w:r>
      <w:r w:rsidR="00FB019C" w:rsidRPr="005D0DDE">
        <w:rPr>
          <w:rFonts w:ascii="Arial" w:eastAsia="TimesNewRomanPS-BoldMT" w:hAnsi="Arial" w:cs="Arial"/>
          <w:b/>
          <w:bCs/>
          <w:lang w:val="sr-Cyrl-CS"/>
        </w:rPr>
        <w:t>године</w:t>
      </w:r>
      <w:r w:rsidR="00FB019C" w:rsidRPr="005D0DDE">
        <w:rPr>
          <w:rFonts w:ascii="Arial" w:eastAsia="TimesNewRomanPS-BoldMT" w:hAnsi="Arial" w:cs="Arial"/>
          <w:bCs/>
          <w:lang w:val="sr-Cyrl-CS"/>
        </w:rPr>
        <w:t xml:space="preserve"> </w:t>
      </w:r>
      <w:r w:rsidR="00CF7784" w:rsidRPr="005D0DDE">
        <w:rPr>
          <w:rFonts w:ascii="Arial" w:eastAsia="TimesNewRomanPS-BoldMT" w:hAnsi="Arial" w:cs="Arial"/>
          <w:b/>
          <w:bCs/>
          <w:color w:val="FF0000"/>
          <w:lang w:val="sr-Cyrl-CS"/>
        </w:rPr>
        <w:t xml:space="preserve">  </w:t>
      </w:r>
      <w:r w:rsidRPr="005D0DDE">
        <w:rPr>
          <w:rFonts w:ascii="Arial" w:eastAsia="TimesNewRomanPS-BoldMT" w:hAnsi="Arial" w:cs="Arial"/>
          <w:bCs/>
          <w:lang w:val="sr-Cyrl-CS"/>
        </w:rPr>
        <w:t xml:space="preserve">одмах по </w:t>
      </w:r>
      <w:r w:rsidR="00727F36" w:rsidRPr="005D0DDE">
        <w:rPr>
          <w:rFonts w:ascii="Arial" w:eastAsia="TimesNewRomanPS-BoldMT" w:hAnsi="Arial" w:cs="Arial"/>
          <w:bCs/>
          <w:lang w:val="sr-Cyrl-CS"/>
        </w:rPr>
        <w:t xml:space="preserve">истеку рока за подношење понуда, односно </w:t>
      </w:r>
      <w:r w:rsidR="00727F36" w:rsidRPr="005D0DDE">
        <w:rPr>
          <w:rFonts w:ascii="Arial" w:eastAsia="TimesNewRomanPS-BoldMT" w:hAnsi="Arial" w:cs="Arial"/>
          <w:b/>
          <w:bCs/>
          <w:lang w:val="sr-Cyrl-CS"/>
        </w:rPr>
        <w:t>у 12.</w:t>
      </w:r>
      <w:r w:rsidR="00847843" w:rsidRPr="005D0DDE">
        <w:rPr>
          <w:rFonts w:ascii="Arial" w:eastAsia="TimesNewRomanPS-BoldMT" w:hAnsi="Arial" w:cs="Arial"/>
          <w:b/>
          <w:bCs/>
          <w:lang w:val="sr-Cyrl-CS"/>
        </w:rPr>
        <w:t>30</w:t>
      </w:r>
      <w:r w:rsidR="00727F36" w:rsidRPr="005D0DDE">
        <w:rPr>
          <w:rFonts w:ascii="Arial" w:eastAsia="TimesNewRomanPS-BoldMT" w:hAnsi="Arial" w:cs="Arial"/>
          <w:b/>
          <w:bCs/>
          <w:lang w:val="sr-Cyrl-CS"/>
        </w:rPr>
        <w:t xml:space="preserve"> часова у просторијама наручиоца</w:t>
      </w:r>
      <w:r w:rsidR="00727F36" w:rsidRPr="005D0DDE">
        <w:rPr>
          <w:rFonts w:ascii="Arial" w:eastAsia="TimesNewRomanPS-BoldMT" w:hAnsi="Arial" w:cs="Arial"/>
          <w:bCs/>
          <w:lang w:val="sr-Cyrl-CS"/>
        </w:rPr>
        <w:t xml:space="preserve"> (канцеларија секретара)</w:t>
      </w:r>
      <w:r w:rsidR="00C11744" w:rsidRPr="005D0DDE">
        <w:rPr>
          <w:rFonts w:ascii="Arial" w:eastAsia="TimesNewRomanPS-BoldMT" w:hAnsi="Arial" w:cs="Arial"/>
          <w:bCs/>
          <w:lang w:val="sr-Cyrl-CS"/>
        </w:rPr>
        <w:t>.</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пријему</w:t>
      </w:r>
      <w:proofErr w:type="spellEnd"/>
      <w:r w:rsidRPr="005D0DDE">
        <w:rPr>
          <w:rFonts w:ascii="Arial" w:hAnsi="Arial" w:cs="Arial"/>
        </w:rPr>
        <w:t xml:space="preserve"> </w:t>
      </w:r>
      <w:proofErr w:type="spellStart"/>
      <w:r w:rsidRPr="005D0DDE">
        <w:rPr>
          <w:rFonts w:ascii="Arial" w:hAnsi="Arial" w:cs="Arial"/>
        </w:rPr>
        <w:t>одређене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коверти</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кутији</w:t>
      </w:r>
      <w:proofErr w:type="spellEnd"/>
      <w:r w:rsidRPr="005D0DDE">
        <w:rPr>
          <w:rFonts w:ascii="Arial" w:hAnsi="Arial" w:cs="Arial"/>
        </w:rPr>
        <w:t xml:space="preserve"> у </w:t>
      </w:r>
      <w:proofErr w:type="spellStart"/>
      <w:r w:rsidRPr="005D0DDE">
        <w:rPr>
          <w:rFonts w:ascii="Arial" w:hAnsi="Arial" w:cs="Arial"/>
        </w:rPr>
        <w:t>којој</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налази</w:t>
      </w:r>
      <w:proofErr w:type="spellEnd"/>
      <w:r w:rsidRPr="005D0DDE">
        <w:rPr>
          <w:rFonts w:ascii="Arial" w:hAnsi="Arial" w:cs="Arial"/>
        </w:rPr>
        <w:t xml:space="preserve">, </w:t>
      </w:r>
      <w:proofErr w:type="spellStart"/>
      <w:r w:rsidRPr="005D0DDE">
        <w:rPr>
          <w:rFonts w:ascii="Arial" w:hAnsi="Arial" w:cs="Arial"/>
        </w:rPr>
        <w:t>обележити</w:t>
      </w:r>
      <w:proofErr w:type="spellEnd"/>
      <w:r w:rsidRPr="005D0DDE">
        <w:rPr>
          <w:rFonts w:ascii="Arial" w:hAnsi="Arial" w:cs="Arial"/>
        </w:rPr>
        <w:t xml:space="preserve"> </w:t>
      </w:r>
      <w:proofErr w:type="spellStart"/>
      <w:r w:rsidRPr="005D0DDE">
        <w:rPr>
          <w:rFonts w:ascii="Arial" w:hAnsi="Arial" w:cs="Arial"/>
        </w:rPr>
        <w:t>време</w:t>
      </w:r>
      <w:proofErr w:type="spellEnd"/>
      <w:r w:rsidRPr="005D0DDE">
        <w:rPr>
          <w:rFonts w:ascii="Arial" w:hAnsi="Arial" w:cs="Arial"/>
        </w:rPr>
        <w:t xml:space="preserve"> </w:t>
      </w:r>
      <w:proofErr w:type="spellStart"/>
      <w:r w:rsidRPr="005D0DDE">
        <w:rPr>
          <w:rFonts w:ascii="Arial" w:hAnsi="Arial" w:cs="Arial"/>
        </w:rPr>
        <w:t>пријема</w:t>
      </w:r>
      <w:proofErr w:type="spellEnd"/>
      <w:r w:rsidRPr="005D0DDE">
        <w:rPr>
          <w:rFonts w:ascii="Arial" w:hAnsi="Arial" w:cs="Arial"/>
        </w:rPr>
        <w:t xml:space="preserve"> и </w:t>
      </w:r>
      <w:proofErr w:type="spellStart"/>
      <w:r w:rsidRPr="005D0DDE">
        <w:rPr>
          <w:rFonts w:ascii="Arial" w:hAnsi="Arial" w:cs="Arial"/>
        </w:rPr>
        <w:t>евидентирати</w:t>
      </w:r>
      <w:proofErr w:type="spellEnd"/>
      <w:r w:rsidRPr="005D0DDE">
        <w:rPr>
          <w:rFonts w:ascii="Arial" w:hAnsi="Arial" w:cs="Arial"/>
        </w:rPr>
        <w:t xml:space="preserve"> </w:t>
      </w:r>
      <w:proofErr w:type="spellStart"/>
      <w:r w:rsidRPr="005D0DDE">
        <w:rPr>
          <w:rFonts w:ascii="Arial" w:hAnsi="Arial" w:cs="Arial"/>
        </w:rPr>
        <w:t>број</w:t>
      </w:r>
      <w:proofErr w:type="spellEnd"/>
      <w:r w:rsidRPr="005D0DDE">
        <w:rPr>
          <w:rFonts w:ascii="Arial" w:hAnsi="Arial" w:cs="Arial"/>
        </w:rPr>
        <w:t xml:space="preserve"> и </w:t>
      </w:r>
      <w:proofErr w:type="spellStart"/>
      <w:r w:rsidRPr="005D0DDE">
        <w:rPr>
          <w:rFonts w:ascii="Arial" w:hAnsi="Arial" w:cs="Arial"/>
        </w:rPr>
        <w:t>датум</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редоследу</w:t>
      </w:r>
      <w:proofErr w:type="spellEnd"/>
      <w:r w:rsidRPr="005D0DDE">
        <w:rPr>
          <w:rFonts w:ascii="Arial" w:hAnsi="Arial" w:cs="Arial"/>
        </w:rPr>
        <w:t xml:space="preserve"> </w:t>
      </w:r>
      <w:proofErr w:type="spellStart"/>
      <w:r w:rsidRPr="005D0DDE">
        <w:rPr>
          <w:rFonts w:ascii="Arial" w:hAnsi="Arial" w:cs="Arial"/>
        </w:rPr>
        <w:t>приспећа</w:t>
      </w:r>
      <w:proofErr w:type="spellEnd"/>
      <w:r w:rsidRPr="005D0DDE">
        <w:rPr>
          <w:rFonts w:ascii="Arial" w:hAnsi="Arial" w:cs="Arial"/>
        </w:rPr>
        <w:t>.</w:t>
      </w:r>
    </w:p>
    <w:p w14:paraId="68AC94DE" w14:textId="77777777" w:rsidR="001D4F72" w:rsidRPr="005D0DDE" w:rsidRDefault="001D4F72" w:rsidP="00113BBD">
      <w:pPr>
        <w:spacing w:after="0" w:line="240" w:lineRule="auto"/>
        <w:jc w:val="both"/>
        <w:rPr>
          <w:rFonts w:ascii="Arial" w:hAnsi="Arial" w:cs="Arial"/>
        </w:rPr>
      </w:pPr>
    </w:p>
    <w:p w14:paraId="3FD7F7C4" w14:textId="77777777" w:rsidR="001D4F72" w:rsidRPr="005D0DDE" w:rsidRDefault="005C5308" w:rsidP="00575792">
      <w:pPr>
        <w:spacing w:after="0" w:line="240" w:lineRule="auto"/>
        <w:jc w:val="both"/>
        <w:rPr>
          <w:rFonts w:ascii="Arial" w:hAnsi="Arial" w:cs="Arial"/>
        </w:rPr>
      </w:pP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достављена</w:t>
      </w:r>
      <w:proofErr w:type="spellEnd"/>
      <w:r w:rsidRPr="005D0DDE">
        <w:rPr>
          <w:rFonts w:ascii="Arial" w:hAnsi="Arial" w:cs="Arial"/>
        </w:rPr>
        <w:t xml:space="preserve"> </w:t>
      </w:r>
      <w:proofErr w:type="spellStart"/>
      <w:r w:rsidRPr="005D0DDE">
        <w:rPr>
          <w:rFonts w:ascii="Arial" w:hAnsi="Arial" w:cs="Arial"/>
        </w:rPr>
        <w:t>непосредно</w:t>
      </w:r>
      <w:proofErr w:type="spellEnd"/>
      <w:r w:rsidRPr="005D0DDE">
        <w:rPr>
          <w:rFonts w:ascii="Arial" w:hAnsi="Arial" w:cs="Arial"/>
        </w:rPr>
        <w:t xml:space="preserve"> </w:t>
      </w:r>
      <w:r w:rsidRPr="005D0DDE">
        <w:rPr>
          <w:rFonts w:ascii="Arial" w:hAnsi="Arial" w:cs="Arial"/>
          <w:lang w:val="sr-Cyrl-CS"/>
        </w:rPr>
        <w:t>н</w:t>
      </w:r>
      <w:proofErr w:type="spellStart"/>
      <w:r w:rsidRPr="005D0DDE">
        <w:rPr>
          <w:rFonts w:ascii="Arial" w:hAnsi="Arial" w:cs="Arial"/>
        </w:rPr>
        <w:t>аручулац</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понуђачу</w:t>
      </w:r>
      <w:proofErr w:type="spellEnd"/>
      <w:r w:rsidRPr="005D0DDE">
        <w:rPr>
          <w:rFonts w:ascii="Arial" w:hAnsi="Arial" w:cs="Arial"/>
        </w:rPr>
        <w:t xml:space="preserve"> </w:t>
      </w:r>
      <w:proofErr w:type="spellStart"/>
      <w:r w:rsidRPr="005D0DDE">
        <w:rPr>
          <w:rFonts w:ascii="Arial" w:hAnsi="Arial" w:cs="Arial"/>
        </w:rPr>
        <w:t>предати</w:t>
      </w:r>
      <w:proofErr w:type="spellEnd"/>
      <w:r w:rsidRPr="005D0DDE">
        <w:rPr>
          <w:rFonts w:ascii="Arial" w:hAnsi="Arial" w:cs="Arial"/>
        </w:rPr>
        <w:t xml:space="preserve"> </w:t>
      </w:r>
      <w:proofErr w:type="spellStart"/>
      <w:r w:rsidRPr="005D0DDE">
        <w:rPr>
          <w:rFonts w:ascii="Arial" w:hAnsi="Arial" w:cs="Arial"/>
        </w:rPr>
        <w:t>потврду</w:t>
      </w:r>
      <w:proofErr w:type="spellEnd"/>
      <w:r w:rsidRPr="005D0DDE">
        <w:rPr>
          <w:rFonts w:ascii="Arial" w:hAnsi="Arial" w:cs="Arial"/>
        </w:rPr>
        <w:t xml:space="preserve"> </w:t>
      </w:r>
      <w:proofErr w:type="spellStart"/>
      <w:r w:rsidRPr="005D0DDE">
        <w:rPr>
          <w:rFonts w:ascii="Arial" w:hAnsi="Arial" w:cs="Arial"/>
        </w:rPr>
        <w:t>пријема</w:t>
      </w:r>
      <w:proofErr w:type="spellEnd"/>
      <w:r w:rsidRPr="005D0DDE">
        <w:rPr>
          <w:rFonts w:ascii="Arial" w:hAnsi="Arial" w:cs="Arial"/>
        </w:rPr>
        <w:t xml:space="preserve"> </w:t>
      </w:r>
      <w:proofErr w:type="spellStart"/>
      <w:r w:rsidRPr="005D0DDE">
        <w:rPr>
          <w:rFonts w:ascii="Arial" w:hAnsi="Arial" w:cs="Arial"/>
        </w:rPr>
        <w:t>понуде.У</w:t>
      </w:r>
      <w:proofErr w:type="spellEnd"/>
      <w:r w:rsidRPr="005D0DDE">
        <w:rPr>
          <w:rFonts w:ascii="Arial" w:hAnsi="Arial" w:cs="Arial"/>
        </w:rPr>
        <w:t xml:space="preserve"> </w:t>
      </w:r>
      <w:proofErr w:type="spellStart"/>
      <w:r w:rsidRPr="005D0DDE">
        <w:rPr>
          <w:rFonts w:ascii="Arial" w:hAnsi="Arial" w:cs="Arial"/>
        </w:rPr>
        <w:t>потврди</w:t>
      </w:r>
      <w:proofErr w:type="spellEnd"/>
      <w:r w:rsidRPr="005D0DDE">
        <w:rPr>
          <w:rFonts w:ascii="Arial" w:hAnsi="Arial" w:cs="Arial"/>
        </w:rPr>
        <w:t xml:space="preserve"> о </w:t>
      </w:r>
      <w:proofErr w:type="spellStart"/>
      <w:r w:rsidRPr="005D0DDE">
        <w:rPr>
          <w:rFonts w:ascii="Arial" w:hAnsi="Arial" w:cs="Arial"/>
        </w:rPr>
        <w:t>пријему</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навести</w:t>
      </w:r>
      <w:proofErr w:type="spellEnd"/>
      <w:r w:rsidRPr="005D0DDE">
        <w:rPr>
          <w:rFonts w:ascii="Arial" w:hAnsi="Arial" w:cs="Arial"/>
        </w:rPr>
        <w:t xml:space="preserve"> </w:t>
      </w:r>
      <w:proofErr w:type="spellStart"/>
      <w:r w:rsidRPr="005D0DDE">
        <w:rPr>
          <w:rFonts w:ascii="Arial" w:hAnsi="Arial" w:cs="Arial"/>
        </w:rPr>
        <w:t>датум</w:t>
      </w:r>
      <w:proofErr w:type="spellEnd"/>
      <w:r w:rsidRPr="005D0DDE">
        <w:rPr>
          <w:rFonts w:ascii="Arial" w:hAnsi="Arial" w:cs="Arial"/>
        </w:rPr>
        <w:t xml:space="preserve"> и </w:t>
      </w:r>
      <w:proofErr w:type="spellStart"/>
      <w:r w:rsidRPr="005D0DDE">
        <w:rPr>
          <w:rFonts w:ascii="Arial" w:hAnsi="Arial" w:cs="Arial"/>
        </w:rPr>
        <w:t>сат</w:t>
      </w:r>
      <w:proofErr w:type="spellEnd"/>
      <w:r w:rsidRPr="005D0DDE">
        <w:rPr>
          <w:rFonts w:ascii="Arial" w:hAnsi="Arial" w:cs="Arial"/>
        </w:rPr>
        <w:t xml:space="preserve"> </w:t>
      </w:r>
      <w:proofErr w:type="spellStart"/>
      <w:r w:rsidRPr="005D0DDE">
        <w:rPr>
          <w:rFonts w:ascii="Arial" w:hAnsi="Arial" w:cs="Arial"/>
        </w:rPr>
        <w:t>пријема</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w:t>
      </w:r>
    </w:p>
    <w:p w14:paraId="5B49025A" w14:textId="77777777" w:rsidR="00575792" w:rsidRPr="00143D13" w:rsidRDefault="005C5308" w:rsidP="00143D13">
      <w:pPr>
        <w:autoSpaceDE w:val="0"/>
        <w:autoSpaceDN w:val="0"/>
        <w:adjustRightInd w:val="0"/>
        <w:spacing w:after="0"/>
        <w:jc w:val="both"/>
        <w:rPr>
          <w:rFonts w:ascii="Arial" w:hAnsi="Arial" w:cs="Arial"/>
        </w:rPr>
      </w:pP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коју</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примио</w:t>
      </w:r>
      <w:proofErr w:type="spellEnd"/>
      <w:r w:rsidRPr="005D0DDE">
        <w:rPr>
          <w:rFonts w:ascii="Arial" w:hAnsi="Arial" w:cs="Arial"/>
        </w:rPr>
        <w:t xml:space="preserve"> у </w:t>
      </w:r>
      <w:proofErr w:type="spellStart"/>
      <w:r w:rsidRPr="005D0DDE">
        <w:rPr>
          <w:rFonts w:ascii="Arial" w:hAnsi="Arial" w:cs="Arial"/>
        </w:rPr>
        <w:t>року</w:t>
      </w:r>
      <w:proofErr w:type="spellEnd"/>
      <w:r w:rsidRPr="005D0DDE">
        <w:rPr>
          <w:rFonts w:ascii="Arial" w:hAnsi="Arial" w:cs="Arial"/>
        </w:rPr>
        <w:t xml:space="preserve"> </w:t>
      </w:r>
      <w:proofErr w:type="spellStart"/>
      <w:r w:rsidRPr="005D0DDE">
        <w:rPr>
          <w:rFonts w:ascii="Arial" w:hAnsi="Arial" w:cs="Arial"/>
        </w:rPr>
        <w:t>одређеном</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која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примљена</w:t>
      </w:r>
      <w:proofErr w:type="spellEnd"/>
      <w:r w:rsidRPr="005D0DDE">
        <w:rPr>
          <w:rFonts w:ascii="Arial" w:hAnsi="Arial" w:cs="Arial"/>
        </w:rPr>
        <w:t xml:space="preserve"> </w:t>
      </w: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истеку</w:t>
      </w:r>
      <w:proofErr w:type="spellEnd"/>
      <w:r w:rsidRPr="005D0DDE">
        <w:rPr>
          <w:rFonts w:ascii="Arial" w:hAnsi="Arial" w:cs="Arial"/>
        </w:rPr>
        <w:t xml:space="preserve"> </w:t>
      </w:r>
      <w:proofErr w:type="spellStart"/>
      <w:r w:rsidRPr="005D0DDE">
        <w:rPr>
          <w:rFonts w:ascii="Arial" w:hAnsi="Arial" w:cs="Arial"/>
        </w:rPr>
        <w:t>дана</w:t>
      </w:r>
      <w:proofErr w:type="spellEnd"/>
      <w:r w:rsidRPr="005D0DDE">
        <w:rPr>
          <w:rFonts w:ascii="Arial" w:hAnsi="Arial" w:cs="Arial"/>
        </w:rPr>
        <w:t xml:space="preserve"> и </w:t>
      </w:r>
      <w:proofErr w:type="spellStart"/>
      <w:r w:rsidRPr="005D0DDE">
        <w:rPr>
          <w:rFonts w:ascii="Arial" w:hAnsi="Arial" w:cs="Arial"/>
        </w:rPr>
        <w:t>сата</w:t>
      </w:r>
      <w:proofErr w:type="spellEnd"/>
      <w:r w:rsidRPr="005D0DDE">
        <w:rPr>
          <w:rFonts w:ascii="Arial" w:hAnsi="Arial" w:cs="Arial"/>
        </w:rPr>
        <w:t xml:space="preserve"> </w:t>
      </w:r>
      <w:proofErr w:type="spellStart"/>
      <w:r w:rsidRPr="005D0DDE">
        <w:rPr>
          <w:rFonts w:ascii="Arial" w:hAnsi="Arial" w:cs="Arial"/>
        </w:rPr>
        <w:t>до</w:t>
      </w:r>
      <w:proofErr w:type="spellEnd"/>
      <w:r w:rsidRPr="005D0DDE">
        <w:rPr>
          <w:rFonts w:ascii="Arial" w:hAnsi="Arial" w:cs="Arial"/>
        </w:rPr>
        <w:t xml:space="preserve"> </w:t>
      </w:r>
      <w:proofErr w:type="spellStart"/>
      <w:r w:rsidRPr="005D0DDE">
        <w:rPr>
          <w:rFonts w:ascii="Arial" w:hAnsi="Arial" w:cs="Arial"/>
        </w:rPr>
        <w:t>којег</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могу</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подносити</w:t>
      </w:r>
      <w:proofErr w:type="spellEnd"/>
      <w:r w:rsidRPr="005D0DDE">
        <w:rPr>
          <w:rFonts w:ascii="Arial" w:hAnsi="Arial" w:cs="Arial"/>
        </w:rPr>
        <w:t xml:space="preserve">, </w:t>
      </w:r>
      <w:proofErr w:type="spellStart"/>
      <w:r w:rsidRPr="005D0DDE">
        <w:rPr>
          <w:rFonts w:ascii="Arial" w:hAnsi="Arial" w:cs="Arial"/>
        </w:rPr>
        <w:t>сматраће</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неблаговременом</w:t>
      </w:r>
      <w:proofErr w:type="spellEnd"/>
      <w:r w:rsidRPr="005D0DDE">
        <w:rPr>
          <w:rFonts w:ascii="Arial" w:hAnsi="Arial" w:cs="Arial"/>
        </w:rPr>
        <w:t>.</w:t>
      </w:r>
    </w:p>
    <w:p w14:paraId="1AEC22F8" w14:textId="77777777" w:rsidR="00575792" w:rsidRPr="005D0DDE" w:rsidRDefault="00575792" w:rsidP="00575792">
      <w:pPr>
        <w:autoSpaceDE w:val="0"/>
        <w:autoSpaceDN w:val="0"/>
        <w:adjustRightInd w:val="0"/>
        <w:spacing w:after="0" w:line="240" w:lineRule="auto"/>
        <w:jc w:val="both"/>
        <w:rPr>
          <w:rFonts w:ascii="Arial" w:hAnsi="Arial" w:cs="Arial"/>
        </w:rPr>
      </w:pPr>
      <w:proofErr w:type="spellStart"/>
      <w:r w:rsidRPr="005D0DDE">
        <w:rPr>
          <w:rFonts w:ascii="Arial" w:hAnsi="Arial" w:cs="Arial"/>
        </w:rPr>
        <w:t>Представници</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су</w:t>
      </w:r>
      <w:proofErr w:type="spellEnd"/>
      <w:r w:rsidRPr="005D0DDE">
        <w:rPr>
          <w:rFonts w:ascii="Arial" w:hAnsi="Arial" w:cs="Arial"/>
        </w:rPr>
        <w:t xml:space="preserve"> </w:t>
      </w:r>
      <w:proofErr w:type="spellStart"/>
      <w:r w:rsidRPr="005D0DDE">
        <w:rPr>
          <w:rFonts w:ascii="Arial" w:hAnsi="Arial" w:cs="Arial"/>
        </w:rPr>
        <w:t>дужни</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пре</w:t>
      </w:r>
      <w:proofErr w:type="spellEnd"/>
      <w:r w:rsidRPr="005D0DDE">
        <w:rPr>
          <w:rFonts w:ascii="Arial" w:hAnsi="Arial" w:cs="Arial"/>
        </w:rPr>
        <w:t xml:space="preserve"> </w:t>
      </w:r>
      <w:proofErr w:type="spellStart"/>
      <w:r w:rsidRPr="005D0DDE">
        <w:rPr>
          <w:rFonts w:ascii="Arial" w:hAnsi="Arial" w:cs="Arial"/>
        </w:rPr>
        <w:t>почетка</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Комисији</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Јавну</w:t>
      </w:r>
      <w:proofErr w:type="spellEnd"/>
      <w:r w:rsidRPr="005D0DDE">
        <w:rPr>
          <w:rFonts w:ascii="Arial" w:hAnsi="Arial" w:cs="Arial"/>
        </w:rPr>
        <w:t xml:space="preserve"> </w:t>
      </w:r>
      <w:proofErr w:type="spellStart"/>
      <w:r w:rsidRPr="005D0DDE">
        <w:rPr>
          <w:rFonts w:ascii="Arial" w:hAnsi="Arial" w:cs="Arial"/>
        </w:rPr>
        <w:t>набавку</w:t>
      </w:r>
      <w:proofErr w:type="spellEnd"/>
      <w:r w:rsidRPr="005D0DDE">
        <w:rPr>
          <w:rFonts w:ascii="Arial" w:hAnsi="Arial" w:cs="Arial"/>
        </w:rPr>
        <w:t xml:space="preserve"> </w:t>
      </w:r>
      <w:proofErr w:type="spellStart"/>
      <w:r w:rsidRPr="005D0DDE">
        <w:rPr>
          <w:rFonts w:ascii="Arial" w:hAnsi="Arial" w:cs="Arial"/>
        </w:rPr>
        <w:t>доставе</w:t>
      </w:r>
      <w:proofErr w:type="spellEnd"/>
      <w:r w:rsidRPr="005D0DDE">
        <w:rPr>
          <w:rFonts w:ascii="Arial" w:hAnsi="Arial" w:cs="Arial"/>
        </w:rPr>
        <w:t xml:space="preserve"> </w:t>
      </w:r>
      <w:proofErr w:type="spellStart"/>
      <w:r w:rsidRPr="005D0DDE">
        <w:rPr>
          <w:rFonts w:ascii="Arial" w:hAnsi="Arial" w:cs="Arial"/>
        </w:rPr>
        <w:t>пуномоћја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учешће</w:t>
      </w:r>
      <w:proofErr w:type="spellEnd"/>
      <w:r w:rsidRPr="005D0DDE">
        <w:rPr>
          <w:rFonts w:ascii="Arial" w:hAnsi="Arial" w:cs="Arial"/>
        </w:rPr>
        <w:t xml:space="preserve"> у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w:t>
      </w:r>
    </w:p>
    <w:p w14:paraId="700649A0" w14:textId="77777777" w:rsidR="00F344F8" w:rsidRDefault="00575792" w:rsidP="00143D13">
      <w:pPr>
        <w:autoSpaceDE w:val="0"/>
        <w:autoSpaceDN w:val="0"/>
        <w:adjustRightInd w:val="0"/>
        <w:spacing w:after="0" w:line="240" w:lineRule="auto"/>
        <w:jc w:val="both"/>
        <w:rPr>
          <w:rFonts w:ascii="Arial" w:hAnsi="Arial" w:cs="Arial"/>
        </w:rPr>
      </w:pPr>
      <w:proofErr w:type="spellStart"/>
      <w:r w:rsidRPr="005D0DDE">
        <w:rPr>
          <w:rFonts w:ascii="Arial" w:hAnsi="Arial" w:cs="Arial"/>
        </w:rPr>
        <w:t>Пуномоћје</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доставља</w:t>
      </w:r>
      <w:proofErr w:type="spellEnd"/>
      <w:r w:rsidRPr="005D0DDE">
        <w:rPr>
          <w:rFonts w:ascii="Arial" w:hAnsi="Arial" w:cs="Arial"/>
        </w:rPr>
        <w:t xml:space="preserve"> у </w:t>
      </w:r>
      <w:proofErr w:type="spellStart"/>
      <w:r w:rsidRPr="005D0DDE">
        <w:rPr>
          <w:rFonts w:ascii="Arial" w:hAnsi="Arial" w:cs="Arial"/>
        </w:rPr>
        <w:t>писаној</w:t>
      </w:r>
      <w:proofErr w:type="spellEnd"/>
      <w:r w:rsidRPr="005D0DDE">
        <w:rPr>
          <w:rFonts w:ascii="Arial" w:hAnsi="Arial" w:cs="Arial"/>
        </w:rPr>
        <w:t xml:space="preserve"> </w:t>
      </w:r>
      <w:proofErr w:type="spellStart"/>
      <w:r w:rsidRPr="005D0DDE">
        <w:rPr>
          <w:rFonts w:ascii="Arial" w:hAnsi="Arial" w:cs="Arial"/>
        </w:rPr>
        <w:t>форми</w:t>
      </w:r>
      <w:proofErr w:type="spellEnd"/>
      <w:r w:rsidRPr="005D0DDE">
        <w:rPr>
          <w:rFonts w:ascii="Arial" w:hAnsi="Arial" w:cs="Arial"/>
        </w:rPr>
        <w:t xml:space="preserve"> и </w:t>
      </w:r>
      <w:proofErr w:type="spellStart"/>
      <w:r w:rsidRPr="005D0DDE">
        <w:rPr>
          <w:rFonts w:ascii="Arial" w:hAnsi="Arial" w:cs="Arial"/>
        </w:rPr>
        <w:t>мора</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заведено</w:t>
      </w:r>
      <w:proofErr w:type="spellEnd"/>
      <w:r w:rsidRPr="005D0DDE">
        <w:rPr>
          <w:rFonts w:ascii="Arial" w:hAnsi="Arial" w:cs="Arial"/>
        </w:rPr>
        <w:t xml:space="preserve"> </w:t>
      </w:r>
      <w:proofErr w:type="spellStart"/>
      <w:r w:rsidRPr="005D0DDE">
        <w:rPr>
          <w:rFonts w:ascii="Arial" w:hAnsi="Arial" w:cs="Arial"/>
        </w:rPr>
        <w:t>код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оверено</w:t>
      </w:r>
      <w:proofErr w:type="spellEnd"/>
      <w:r w:rsidRPr="005D0DDE">
        <w:rPr>
          <w:rFonts w:ascii="Arial" w:hAnsi="Arial" w:cs="Arial"/>
        </w:rPr>
        <w:t xml:space="preserve"> </w:t>
      </w:r>
      <w:proofErr w:type="spellStart"/>
      <w:r w:rsidRPr="005D0DDE">
        <w:rPr>
          <w:rFonts w:ascii="Arial" w:hAnsi="Arial" w:cs="Arial"/>
        </w:rPr>
        <w:t>печатом</w:t>
      </w:r>
      <w:proofErr w:type="spellEnd"/>
      <w:r w:rsidRPr="005D0DDE">
        <w:rPr>
          <w:rFonts w:ascii="Arial" w:hAnsi="Arial" w:cs="Arial"/>
        </w:rPr>
        <w:t xml:space="preserve"> и </w:t>
      </w:r>
      <w:proofErr w:type="spellStart"/>
      <w:r w:rsidRPr="005D0DDE">
        <w:rPr>
          <w:rFonts w:ascii="Arial" w:hAnsi="Arial" w:cs="Arial"/>
        </w:rPr>
        <w:t>потписано</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стране</w:t>
      </w:r>
      <w:proofErr w:type="spellEnd"/>
      <w:r w:rsidRPr="005D0DDE">
        <w:rPr>
          <w:rFonts w:ascii="Arial" w:hAnsi="Arial" w:cs="Arial"/>
        </w:rPr>
        <w:t xml:space="preserve"> </w:t>
      </w:r>
      <w:proofErr w:type="spellStart"/>
      <w:r w:rsidRPr="005D0DDE">
        <w:rPr>
          <w:rFonts w:ascii="Arial" w:hAnsi="Arial" w:cs="Arial"/>
        </w:rPr>
        <w:t>овлашћеног</w:t>
      </w:r>
      <w:proofErr w:type="spellEnd"/>
      <w:r w:rsidRPr="005D0DDE">
        <w:rPr>
          <w:rFonts w:ascii="Arial" w:hAnsi="Arial" w:cs="Arial"/>
        </w:rPr>
        <w:t xml:space="preserve"> </w:t>
      </w:r>
      <w:proofErr w:type="spellStart"/>
      <w:r w:rsidRPr="005D0DDE">
        <w:rPr>
          <w:rFonts w:ascii="Arial" w:hAnsi="Arial" w:cs="Arial"/>
        </w:rPr>
        <w:t>лица</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w:t>
      </w:r>
    </w:p>
    <w:p w14:paraId="3C436E8B" w14:textId="77777777" w:rsidR="00143D13" w:rsidRPr="00143D13" w:rsidRDefault="00143D13" w:rsidP="00143D13">
      <w:pPr>
        <w:autoSpaceDE w:val="0"/>
        <w:autoSpaceDN w:val="0"/>
        <w:adjustRightInd w:val="0"/>
        <w:spacing w:after="0" w:line="240" w:lineRule="auto"/>
        <w:jc w:val="both"/>
        <w:rPr>
          <w:rFonts w:ascii="Arial" w:hAnsi="Arial" w:cs="Arial"/>
        </w:rPr>
      </w:pPr>
    </w:p>
    <w:p w14:paraId="01F4A83C" w14:textId="77777777" w:rsidR="005C5308" w:rsidRPr="00143D13" w:rsidRDefault="00575792" w:rsidP="00143D13">
      <w:pPr>
        <w:rPr>
          <w:rFonts w:ascii="Arial" w:hAnsi="Arial" w:cs="Arial"/>
          <w:b/>
          <w:bCs/>
          <w:iCs/>
        </w:rPr>
      </w:pPr>
      <w:r w:rsidRPr="005D0DDE">
        <w:rPr>
          <w:rFonts w:ascii="Arial" w:hAnsi="Arial" w:cs="Arial"/>
        </w:rPr>
        <w:t>3.</w:t>
      </w:r>
      <w:r w:rsidRPr="005D0DDE">
        <w:rPr>
          <w:rFonts w:ascii="Arial" w:hAnsi="Arial" w:cs="Arial"/>
          <w:b/>
          <w:bCs/>
          <w:iCs/>
        </w:rPr>
        <w:t xml:space="preserve"> </w:t>
      </w:r>
      <w:r w:rsidR="005C5308" w:rsidRPr="005D0DDE">
        <w:rPr>
          <w:rFonts w:ascii="Arial" w:hAnsi="Arial" w:cs="Arial"/>
          <w:b/>
          <w:bCs/>
          <w:iCs/>
        </w:rPr>
        <w:t>ПАРТИЈЕ</w:t>
      </w:r>
    </w:p>
    <w:p w14:paraId="21E6C231" w14:textId="77777777" w:rsidR="005C5308" w:rsidRPr="005D0DDE" w:rsidRDefault="005C5308" w:rsidP="005C5308">
      <w:pPr>
        <w:pStyle w:val="ListParagraph"/>
        <w:ind w:left="0"/>
        <w:rPr>
          <w:rFonts w:ascii="Arial" w:eastAsia="TimesNewRomanPSMT" w:hAnsi="Arial" w:cs="Arial"/>
          <w:bCs/>
        </w:rPr>
      </w:pPr>
      <w:r w:rsidRPr="005D0DDE">
        <w:rPr>
          <w:rFonts w:ascii="Arial" w:eastAsia="TimesNewRomanPSMT" w:hAnsi="Arial" w:cs="Arial"/>
          <w:bCs/>
          <w:i/>
          <w:lang w:val="sr-Cyrl-CS"/>
        </w:rPr>
        <w:t>-</w:t>
      </w:r>
      <w:proofErr w:type="spellStart"/>
      <w:r w:rsidRPr="005D0DDE">
        <w:rPr>
          <w:rFonts w:ascii="Arial" w:eastAsia="TimesNewRomanPSMT" w:hAnsi="Arial" w:cs="Arial"/>
          <w:bCs/>
        </w:rPr>
        <w:t>Понуђач</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може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поднесе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једну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више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партија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мора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обухвати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најмање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једну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целокупну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партију</w:t>
      </w:r>
      <w:proofErr w:type="spellEnd"/>
      <w:r w:rsidRPr="005D0DDE">
        <w:rPr>
          <w:rFonts w:ascii="Arial" w:eastAsia="TimesNewRomanPSMT" w:hAnsi="Arial" w:cs="Arial"/>
          <w:bCs/>
        </w:rPr>
        <w:t>.</w:t>
      </w:r>
    </w:p>
    <w:p w14:paraId="2CB494B7" w14:textId="77777777" w:rsidR="005C5308" w:rsidRPr="00143D13" w:rsidRDefault="005C5308" w:rsidP="005C5308">
      <w:pPr>
        <w:pStyle w:val="ListParagraph"/>
        <w:ind w:left="0"/>
        <w:rPr>
          <w:rFonts w:ascii="Arial" w:eastAsia="TimesNewRomanPSMT" w:hAnsi="Arial" w:cs="Arial"/>
          <w:bCs/>
        </w:rPr>
      </w:pPr>
      <w:r w:rsidRPr="005D0DDE">
        <w:rPr>
          <w:rFonts w:ascii="Arial" w:eastAsia="TimesNewRomanPSMT" w:hAnsi="Arial" w:cs="Arial"/>
          <w:bCs/>
          <w:lang w:val="sr-Cyrl-CS"/>
        </w:rPr>
        <w:t>-</w:t>
      </w:r>
      <w:proofErr w:type="spellStart"/>
      <w:r w:rsidRPr="005D0DDE">
        <w:rPr>
          <w:rFonts w:ascii="Arial" w:eastAsia="TimesNewRomanPSMT" w:hAnsi="Arial" w:cs="Arial"/>
          <w:bCs/>
        </w:rPr>
        <w:t>Понуђач</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дужан</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понуди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наведе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односи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целокупну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набавку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само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одређене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партије</w:t>
      </w:r>
      <w:proofErr w:type="spellEnd"/>
    </w:p>
    <w:p w14:paraId="26BA02D4" w14:textId="77777777" w:rsidR="005C5308" w:rsidRPr="005D0DDE" w:rsidRDefault="005C5308" w:rsidP="005C5308">
      <w:pPr>
        <w:pStyle w:val="ListParagraph"/>
        <w:ind w:left="0"/>
        <w:rPr>
          <w:rFonts w:ascii="Arial" w:eastAsia="TimesNewRomanPSMT" w:hAnsi="Arial" w:cs="Arial"/>
          <w:bCs/>
        </w:rPr>
      </w:pPr>
      <w:r w:rsidRPr="005D0DDE">
        <w:rPr>
          <w:rFonts w:ascii="Arial" w:eastAsia="TimesNewRomanPSMT" w:hAnsi="Arial" w:cs="Arial"/>
          <w:bCs/>
          <w:i/>
          <w:lang w:val="sr-Cyrl-CS"/>
        </w:rPr>
        <w:t>-</w:t>
      </w:r>
      <w:r w:rsidRPr="005D0DDE">
        <w:rPr>
          <w:rFonts w:ascii="Arial" w:eastAsia="TimesNewRomanPSMT" w:hAnsi="Arial" w:cs="Arial"/>
          <w:bCs/>
        </w:rPr>
        <w:t xml:space="preserve">У </w:t>
      </w:r>
      <w:proofErr w:type="spellStart"/>
      <w:r w:rsidRPr="005D0DDE">
        <w:rPr>
          <w:rFonts w:ascii="Arial" w:eastAsia="TimesNewRomanPSMT" w:hAnsi="Arial" w:cs="Arial"/>
          <w:bCs/>
        </w:rPr>
        <w:t>случају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поднесе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две</w:t>
      </w:r>
      <w:proofErr w:type="spellEnd"/>
      <w:r w:rsidRPr="005D0DDE">
        <w:rPr>
          <w:rFonts w:ascii="Arial" w:eastAsia="TimesNewRomanPSMT" w:hAnsi="Arial" w:cs="Arial"/>
          <w:bCs/>
        </w:rPr>
        <w:t xml:space="preserve"> </w:t>
      </w:r>
      <w:proofErr w:type="spellStart"/>
      <w:r w:rsidR="00DF5908" w:rsidRPr="005D0DDE">
        <w:rPr>
          <w:rFonts w:ascii="Arial" w:eastAsia="TimesNewRomanPSMT" w:hAnsi="Arial" w:cs="Arial"/>
          <w:bCs/>
        </w:rPr>
        <w:t>партије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он</w:t>
      </w:r>
      <w:proofErr w:type="spellEnd"/>
      <w:r w:rsidRPr="005D0DDE">
        <w:rPr>
          <w:rFonts w:ascii="Arial" w:eastAsia="TimesNewRomanPSMT" w:hAnsi="Arial" w:cs="Arial"/>
          <w:bCs/>
          <w:lang w:val="sr-Cyrl-CS"/>
        </w:rPr>
        <w:t>е</w:t>
      </w:r>
      <w:r w:rsidRPr="005D0DDE">
        <w:rPr>
          <w:rFonts w:ascii="Arial" w:eastAsia="TimesNewRomanPSMT" w:hAnsi="Arial" w:cs="Arial"/>
          <w:bCs/>
        </w:rPr>
        <w:t xml:space="preserve"> </w:t>
      </w:r>
      <w:proofErr w:type="spellStart"/>
      <w:r w:rsidRPr="005D0DDE">
        <w:rPr>
          <w:rFonts w:ascii="Arial" w:eastAsia="TimesNewRomanPSMT" w:hAnsi="Arial" w:cs="Arial"/>
          <w:bCs/>
        </w:rPr>
        <w:t>мора</w:t>
      </w:r>
      <w:proofErr w:type="spellEnd"/>
      <w:r w:rsidRPr="005D0DDE">
        <w:rPr>
          <w:rFonts w:ascii="Arial" w:eastAsia="TimesNewRomanPSMT" w:hAnsi="Arial" w:cs="Arial"/>
          <w:bCs/>
          <w:lang w:val="sr-Cyrl-CS"/>
        </w:rPr>
        <w:t>ју</w:t>
      </w:r>
      <w:r w:rsidRPr="005D0DDE">
        <w:rPr>
          <w:rFonts w:ascii="Arial" w:eastAsia="TimesNewRomanPSMT" w:hAnsi="Arial" w:cs="Arial"/>
          <w:bCs/>
        </w:rPr>
        <w:t xml:space="preserve"> </w:t>
      </w:r>
      <w:proofErr w:type="spellStart"/>
      <w:r w:rsidRPr="005D0DDE">
        <w:rPr>
          <w:rFonts w:ascii="Arial" w:eastAsia="TimesNewRomanPSMT" w:hAnsi="Arial" w:cs="Arial"/>
          <w:bCs/>
        </w:rPr>
        <w:t>бити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поднет</w:t>
      </w:r>
      <w:proofErr w:type="spellEnd"/>
      <w:r w:rsidRPr="005D0DDE">
        <w:rPr>
          <w:rFonts w:ascii="Arial" w:eastAsia="TimesNewRomanPSMT" w:hAnsi="Arial" w:cs="Arial"/>
          <w:bCs/>
          <w:lang w:val="sr-Cyrl-CS"/>
        </w:rPr>
        <w:t>е</w:t>
      </w:r>
      <w:r w:rsidRPr="005D0DDE">
        <w:rPr>
          <w:rFonts w:ascii="Arial" w:eastAsia="TimesNewRomanPSMT" w:hAnsi="Arial" w:cs="Arial"/>
          <w:bCs/>
        </w:rPr>
        <w:t xml:space="preserve"> </w:t>
      </w:r>
      <w:proofErr w:type="spellStart"/>
      <w:r w:rsidRPr="005D0DDE">
        <w:rPr>
          <w:rFonts w:ascii="Arial" w:eastAsia="TimesNewRomanPSMT" w:hAnsi="Arial" w:cs="Arial"/>
          <w:bCs/>
        </w:rPr>
        <w:t>тако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мо</w:t>
      </w:r>
      <w:proofErr w:type="spellEnd"/>
      <w:r w:rsidRPr="005D0DDE">
        <w:rPr>
          <w:rFonts w:ascii="Arial" w:eastAsia="TimesNewRomanPSMT" w:hAnsi="Arial" w:cs="Arial"/>
          <w:bCs/>
          <w:lang w:val="sr-Cyrl-CS"/>
        </w:rPr>
        <w:t>гу</w:t>
      </w:r>
      <w:r w:rsidRPr="005D0DDE">
        <w:rPr>
          <w:rFonts w:ascii="Arial" w:eastAsia="TimesNewRomanPSMT" w:hAnsi="Arial" w:cs="Arial"/>
          <w:bCs/>
        </w:rPr>
        <w:t xml:space="preserve"> </w:t>
      </w:r>
      <w:proofErr w:type="spellStart"/>
      <w:r w:rsidRPr="005D0DDE">
        <w:rPr>
          <w:rFonts w:ascii="Arial" w:eastAsia="TimesNewRomanPSMT" w:hAnsi="Arial" w:cs="Arial"/>
          <w:bCs/>
        </w:rPr>
        <w:t>оцењивати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сваку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партију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посебно</w:t>
      </w:r>
      <w:proofErr w:type="spellEnd"/>
      <w:r w:rsidRPr="005D0DDE">
        <w:rPr>
          <w:rFonts w:ascii="Arial" w:eastAsia="TimesNewRomanPSMT" w:hAnsi="Arial" w:cs="Arial"/>
          <w:bCs/>
        </w:rPr>
        <w:t>.</w:t>
      </w:r>
    </w:p>
    <w:p w14:paraId="490B4A65" w14:textId="77777777" w:rsidR="005C5308" w:rsidRPr="005D0DDE" w:rsidRDefault="005C5308" w:rsidP="005C5308">
      <w:pPr>
        <w:pStyle w:val="ListParagraph"/>
        <w:ind w:left="0"/>
        <w:rPr>
          <w:rFonts w:ascii="Arial" w:eastAsia="TimesNewRomanPSMT" w:hAnsi="Arial" w:cs="Arial"/>
          <w:bCs/>
        </w:rPr>
      </w:pPr>
    </w:p>
    <w:p w14:paraId="5131D431" w14:textId="77777777" w:rsidR="005C5308" w:rsidRPr="005D0DDE" w:rsidRDefault="005C5308" w:rsidP="00994184">
      <w:pPr>
        <w:jc w:val="both"/>
        <w:rPr>
          <w:rFonts w:ascii="Arial" w:eastAsia="TimesNewRomanPSMT" w:hAnsi="Arial" w:cs="Arial"/>
          <w:bCs/>
        </w:rPr>
      </w:pPr>
      <w:r w:rsidRPr="005D0DDE">
        <w:rPr>
          <w:rFonts w:ascii="Arial" w:eastAsia="TimesNewRomanPSMT" w:hAnsi="Arial" w:cs="Arial"/>
          <w:bCs/>
          <w:lang w:val="sr-Cyrl-CS"/>
        </w:rPr>
        <w:t>-</w:t>
      </w:r>
      <w:proofErr w:type="spellStart"/>
      <w:r w:rsidRPr="005D0DDE">
        <w:rPr>
          <w:rFonts w:ascii="Arial" w:eastAsia="TimesNewRomanPSMT" w:hAnsi="Arial" w:cs="Arial"/>
          <w:bCs/>
        </w:rPr>
        <w:t>Докази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из</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чл</w:t>
      </w:r>
      <w:proofErr w:type="spellEnd"/>
      <w:r w:rsidRPr="005D0DDE">
        <w:rPr>
          <w:rFonts w:ascii="Arial" w:eastAsia="TimesNewRomanPSMT" w:hAnsi="Arial" w:cs="Arial"/>
          <w:bCs/>
        </w:rPr>
        <w:t xml:space="preserve">. 75. и 76. </w:t>
      </w:r>
      <w:proofErr w:type="spellStart"/>
      <w:r w:rsidRPr="005D0DDE">
        <w:rPr>
          <w:rFonts w:ascii="Arial" w:eastAsia="TimesNewRomanPSMT" w:hAnsi="Arial" w:cs="Arial"/>
          <w:bCs/>
        </w:rPr>
        <w:t>Закона</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случају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поднесе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две</w:t>
      </w:r>
      <w:proofErr w:type="spellEnd"/>
      <w:r w:rsidRPr="005D0DDE">
        <w:rPr>
          <w:rFonts w:ascii="Arial" w:eastAsia="TimesNewRomanPSMT" w:hAnsi="Arial" w:cs="Arial"/>
          <w:bCs/>
        </w:rPr>
        <w:t xml:space="preserve"> </w:t>
      </w:r>
      <w:proofErr w:type="spellStart"/>
      <w:r w:rsidR="00DF5908" w:rsidRPr="005D0DDE">
        <w:rPr>
          <w:rFonts w:ascii="Arial" w:eastAsia="TimesNewRomanPSMT" w:hAnsi="Arial" w:cs="Arial"/>
          <w:bCs/>
        </w:rPr>
        <w:t>партије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морају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достављени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сваку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партију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посебно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односно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могу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достављени</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једном</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примерку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све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партије</w:t>
      </w:r>
      <w:proofErr w:type="spellEnd"/>
      <w:r w:rsidRPr="005D0DDE">
        <w:rPr>
          <w:rFonts w:ascii="Arial" w:eastAsia="TimesNewRomanPSMT" w:hAnsi="Arial" w:cs="Arial"/>
          <w:bCs/>
        </w:rPr>
        <w:t>.</w:t>
      </w:r>
    </w:p>
    <w:p w14:paraId="7FA62AEC" w14:textId="77777777" w:rsidR="005C5308" w:rsidRPr="005D0DDE" w:rsidRDefault="005C5308" w:rsidP="005C5308">
      <w:pPr>
        <w:rPr>
          <w:rFonts w:ascii="Arial" w:eastAsia="TimesNewRomanPSMT" w:hAnsi="Arial" w:cs="Arial"/>
          <w:bCs/>
          <w:lang w:val="sr-Cyrl-CS"/>
        </w:rPr>
      </w:pPr>
      <w:r w:rsidRPr="005D0DDE">
        <w:rPr>
          <w:rFonts w:ascii="Arial" w:eastAsia="TimesNewRomanPSMT" w:hAnsi="Arial" w:cs="Arial"/>
          <w:bCs/>
          <w:lang w:val="sr-Cyrl-CS"/>
        </w:rPr>
        <w:lastRenderedPageBreak/>
        <w:t>-Свака партија је предмет посебног уговора</w:t>
      </w:r>
      <w:r w:rsidR="005478AC" w:rsidRPr="005D0DDE">
        <w:rPr>
          <w:rFonts w:ascii="Arial" w:eastAsia="TimesNewRomanPSMT" w:hAnsi="Arial" w:cs="Arial"/>
          <w:bCs/>
          <w:lang w:val="sr-Cyrl-CS"/>
        </w:rPr>
        <w:t>.</w:t>
      </w:r>
    </w:p>
    <w:p w14:paraId="24C998BF" w14:textId="77777777" w:rsidR="005C5308" w:rsidRPr="005D0DDE" w:rsidRDefault="005C5308" w:rsidP="005C5308">
      <w:pPr>
        <w:rPr>
          <w:rFonts w:ascii="Arial" w:hAnsi="Arial" w:cs="Arial"/>
          <w:bCs/>
          <w:iCs/>
        </w:rPr>
      </w:pPr>
      <w:r w:rsidRPr="005D0DDE">
        <w:rPr>
          <w:rFonts w:ascii="Arial" w:hAnsi="Arial" w:cs="Arial"/>
          <w:b/>
          <w:iCs/>
          <w:lang w:val="sr-Cyrl-CS"/>
        </w:rPr>
        <w:t>4</w:t>
      </w:r>
      <w:r w:rsidRPr="005D0DDE">
        <w:rPr>
          <w:rFonts w:ascii="Arial" w:hAnsi="Arial" w:cs="Arial"/>
          <w:b/>
          <w:iCs/>
        </w:rPr>
        <w:t>.</w:t>
      </w:r>
      <w:r w:rsidRPr="005D0DDE">
        <w:rPr>
          <w:rFonts w:ascii="Arial" w:hAnsi="Arial" w:cs="Arial"/>
          <w:b/>
          <w:bCs/>
          <w:iCs/>
        </w:rPr>
        <w:t xml:space="preserve"> ПОНУДА СА ВАРИЈАНТАМА</w:t>
      </w:r>
    </w:p>
    <w:p w14:paraId="64F59859" w14:textId="77777777" w:rsidR="005C5308" w:rsidRPr="005D0DDE" w:rsidRDefault="005C5308" w:rsidP="005C5308">
      <w:pPr>
        <w:rPr>
          <w:rFonts w:ascii="Arial" w:hAnsi="Arial" w:cs="Arial"/>
          <w:bCs/>
          <w:iCs/>
        </w:rPr>
      </w:pPr>
      <w:proofErr w:type="spellStart"/>
      <w:r w:rsidRPr="005D0DDE">
        <w:rPr>
          <w:rFonts w:ascii="Arial" w:hAnsi="Arial" w:cs="Arial"/>
          <w:bCs/>
          <w:iCs/>
        </w:rPr>
        <w:t>Подношење</w:t>
      </w:r>
      <w:proofErr w:type="spellEnd"/>
      <w:r w:rsidRPr="005D0DDE">
        <w:rPr>
          <w:rFonts w:ascii="Arial" w:hAnsi="Arial" w:cs="Arial"/>
          <w:bCs/>
          <w:iCs/>
        </w:rPr>
        <w:t xml:space="preserve"> </w:t>
      </w:r>
      <w:proofErr w:type="spellStart"/>
      <w:r w:rsidRPr="005D0DDE">
        <w:rPr>
          <w:rFonts w:ascii="Arial" w:hAnsi="Arial" w:cs="Arial"/>
          <w:bCs/>
          <w:iCs/>
        </w:rPr>
        <w:t>понуде</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w:t>
      </w:r>
      <w:proofErr w:type="spellStart"/>
      <w:r w:rsidRPr="005D0DDE">
        <w:rPr>
          <w:rFonts w:ascii="Arial" w:hAnsi="Arial" w:cs="Arial"/>
          <w:bCs/>
          <w:iCs/>
        </w:rPr>
        <w:t>варијантама</w:t>
      </w:r>
      <w:proofErr w:type="spellEnd"/>
      <w:r w:rsidRPr="005D0DDE">
        <w:rPr>
          <w:rFonts w:ascii="Arial" w:hAnsi="Arial" w:cs="Arial"/>
          <w:bCs/>
          <w:iCs/>
        </w:rPr>
        <w:t xml:space="preserve"> </w:t>
      </w:r>
      <w:proofErr w:type="spellStart"/>
      <w:r w:rsidRPr="005D0DDE">
        <w:rPr>
          <w:rFonts w:ascii="Arial" w:hAnsi="Arial" w:cs="Arial"/>
          <w:bCs/>
          <w:iCs/>
        </w:rPr>
        <w:t>није</w:t>
      </w:r>
      <w:proofErr w:type="spellEnd"/>
      <w:r w:rsidRPr="005D0DDE">
        <w:rPr>
          <w:rFonts w:ascii="Arial" w:hAnsi="Arial" w:cs="Arial"/>
          <w:bCs/>
          <w:iCs/>
        </w:rPr>
        <w:t xml:space="preserve"> </w:t>
      </w:r>
      <w:proofErr w:type="spellStart"/>
      <w:r w:rsidRPr="005D0DDE">
        <w:rPr>
          <w:rFonts w:ascii="Arial" w:hAnsi="Arial" w:cs="Arial"/>
          <w:bCs/>
          <w:iCs/>
        </w:rPr>
        <w:t>дозвољено</w:t>
      </w:r>
      <w:proofErr w:type="spellEnd"/>
      <w:r w:rsidRPr="005D0DDE">
        <w:rPr>
          <w:rFonts w:ascii="Arial" w:hAnsi="Arial" w:cs="Arial"/>
          <w:bCs/>
          <w:iCs/>
        </w:rPr>
        <w:t>.</w:t>
      </w:r>
    </w:p>
    <w:p w14:paraId="3CE27AAE" w14:textId="77777777" w:rsidR="005C5308" w:rsidRPr="005D0DDE" w:rsidRDefault="005C5308" w:rsidP="005C5308">
      <w:pPr>
        <w:rPr>
          <w:rFonts w:ascii="Arial" w:hAnsi="Arial" w:cs="Arial"/>
          <w:b/>
          <w:iCs/>
        </w:rPr>
      </w:pPr>
      <w:r w:rsidRPr="005D0DDE">
        <w:rPr>
          <w:rFonts w:ascii="Arial" w:hAnsi="Arial" w:cs="Arial"/>
          <w:b/>
          <w:iCs/>
        </w:rPr>
        <w:t>5.НАЧИН ИЗМЕНЕ, ДОПУНЕ И ОПОЗИВА ПОНУДЕ</w:t>
      </w:r>
    </w:p>
    <w:p w14:paraId="578931B6" w14:textId="77777777" w:rsidR="005C5308" w:rsidRPr="005D0DDE" w:rsidRDefault="005C5308" w:rsidP="00994184">
      <w:pPr>
        <w:spacing w:after="0"/>
        <w:rPr>
          <w:rFonts w:ascii="Arial" w:hAnsi="Arial" w:cs="Arial"/>
        </w:rPr>
      </w:pPr>
      <w:r w:rsidRPr="005D0DDE">
        <w:rPr>
          <w:rFonts w:ascii="Arial" w:hAnsi="Arial" w:cs="Arial"/>
        </w:rPr>
        <w:t xml:space="preserve">У </w:t>
      </w:r>
      <w:proofErr w:type="spellStart"/>
      <w:r w:rsidRPr="005D0DDE">
        <w:rPr>
          <w:rFonts w:ascii="Arial" w:hAnsi="Arial" w:cs="Arial"/>
        </w:rPr>
        <w:t>року</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измени</w:t>
      </w:r>
      <w:proofErr w:type="spellEnd"/>
      <w:r w:rsidRPr="005D0DDE">
        <w:rPr>
          <w:rFonts w:ascii="Arial" w:hAnsi="Arial" w:cs="Arial"/>
        </w:rPr>
        <w:t xml:space="preserve">, </w:t>
      </w:r>
      <w:proofErr w:type="spellStart"/>
      <w:r w:rsidRPr="005D0DDE">
        <w:rPr>
          <w:rFonts w:ascii="Arial" w:hAnsi="Arial" w:cs="Arial"/>
        </w:rPr>
        <w:t>допуни</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опозове</w:t>
      </w:r>
      <w:proofErr w:type="spellEnd"/>
      <w:r w:rsidRPr="005D0DDE">
        <w:rPr>
          <w:rFonts w:ascii="Arial" w:hAnsi="Arial" w:cs="Arial"/>
        </w:rPr>
        <w:t xml:space="preserve"> </w:t>
      </w:r>
      <w:proofErr w:type="spellStart"/>
      <w:r w:rsidRPr="005D0DDE">
        <w:rPr>
          <w:rFonts w:ascii="Arial" w:hAnsi="Arial" w:cs="Arial"/>
        </w:rPr>
        <w:t>своју</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начин</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одређен</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w:t>
      </w:r>
    </w:p>
    <w:p w14:paraId="4544FE6A" w14:textId="77777777" w:rsidR="005C5308" w:rsidRPr="005D0DDE" w:rsidRDefault="005C5308" w:rsidP="00994184">
      <w:pPr>
        <w:spacing w:after="0"/>
        <w:rPr>
          <w:rFonts w:ascii="Arial" w:hAnsi="Arial" w:cs="Arial"/>
        </w:rPr>
      </w:pP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јасно</w:t>
      </w:r>
      <w:proofErr w:type="spellEnd"/>
      <w:r w:rsidRPr="005D0DDE">
        <w:rPr>
          <w:rFonts w:ascii="Arial" w:hAnsi="Arial" w:cs="Arial"/>
        </w:rPr>
        <w:t xml:space="preserve"> </w:t>
      </w:r>
      <w:proofErr w:type="spellStart"/>
      <w:r w:rsidRPr="005D0DDE">
        <w:rPr>
          <w:rFonts w:ascii="Arial" w:hAnsi="Arial" w:cs="Arial"/>
        </w:rPr>
        <w:t>назначи</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део</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мења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која</w:t>
      </w:r>
      <w:proofErr w:type="spellEnd"/>
      <w:r w:rsidRPr="005D0DDE">
        <w:rPr>
          <w:rFonts w:ascii="Arial" w:hAnsi="Arial" w:cs="Arial"/>
        </w:rPr>
        <w:t xml:space="preserve"> </w:t>
      </w:r>
      <w:proofErr w:type="spellStart"/>
      <w:r w:rsidRPr="005D0DDE">
        <w:rPr>
          <w:rFonts w:ascii="Arial" w:hAnsi="Arial" w:cs="Arial"/>
        </w:rPr>
        <w:t>документа</w:t>
      </w:r>
      <w:proofErr w:type="spellEnd"/>
      <w:r w:rsidRPr="005D0DDE">
        <w:rPr>
          <w:rFonts w:ascii="Arial" w:hAnsi="Arial" w:cs="Arial"/>
        </w:rPr>
        <w:t xml:space="preserve"> </w:t>
      </w:r>
      <w:proofErr w:type="spellStart"/>
      <w:r w:rsidRPr="005D0DDE">
        <w:rPr>
          <w:rFonts w:ascii="Arial" w:hAnsi="Arial" w:cs="Arial"/>
        </w:rPr>
        <w:t>накнадно</w:t>
      </w:r>
      <w:proofErr w:type="spellEnd"/>
      <w:r w:rsidRPr="005D0DDE">
        <w:rPr>
          <w:rFonts w:ascii="Arial" w:hAnsi="Arial" w:cs="Arial"/>
        </w:rPr>
        <w:t xml:space="preserve"> </w:t>
      </w:r>
      <w:proofErr w:type="spellStart"/>
      <w:r w:rsidRPr="005D0DDE">
        <w:rPr>
          <w:rFonts w:ascii="Arial" w:hAnsi="Arial" w:cs="Arial"/>
        </w:rPr>
        <w:t>доставља</w:t>
      </w:r>
      <w:proofErr w:type="spellEnd"/>
      <w:r w:rsidRPr="005D0DDE">
        <w:rPr>
          <w:rFonts w:ascii="Arial" w:hAnsi="Arial" w:cs="Arial"/>
        </w:rPr>
        <w:t>.</w:t>
      </w:r>
    </w:p>
    <w:p w14:paraId="02E1068C" w14:textId="77777777" w:rsidR="005C5308" w:rsidRPr="005D0DDE" w:rsidRDefault="005C5308" w:rsidP="001B3949">
      <w:pPr>
        <w:spacing w:after="0"/>
        <w:jc w:val="both"/>
        <w:rPr>
          <w:rFonts w:ascii="Arial" w:eastAsia="TimesNewRomanPSMT" w:hAnsi="Arial" w:cs="Arial"/>
          <w:bCs/>
          <w:iCs/>
        </w:rPr>
      </w:pPr>
      <w:proofErr w:type="spellStart"/>
      <w:r w:rsidRPr="005D0DDE">
        <w:rPr>
          <w:rFonts w:ascii="Arial" w:eastAsia="TimesNewRomanPSMT" w:hAnsi="Arial" w:cs="Arial"/>
          <w:bCs/>
          <w:iCs/>
        </w:rPr>
        <w:t>Измену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допуну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или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опозив</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понуде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треба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доставити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на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адресу</w:t>
      </w:r>
      <w:proofErr w:type="spellEnd"/>
      <w:r w:rsidRPr="005D0DDE">
        <w:rPr>
          <w:rFonts w:ascii="Arial" w:eastAsia="TimesNewRomanPSMT" w:hAnsi="Arial" w:cs="Arial"/>
          <w:bCs/>
          <w:iCs/>
        </w:rPr>
        <w:t xml:space="preserve">: </w:t>
      </w:r>
      <w:r w:rsidRPr="005D0DDE">
        <w:rPr>
          <w:rFonts w:ascii="Arial" w:eastAsia="TimesNewRomanPSMT" w:hAnsi="Arial" w:cs="Arial"/>
          <w:bCs/>
          <w:iCs/>
          <w:lang w:val="sr-Cyrl-CS"/>
        </w:rPr>
        <w:t>Основна школа „</w:t>
      </w:r>
      <w:r w:rsidR="001B3949" w:rsidRPr="005D0DDE">
        <w:rPr>
          <w:rFonts w:ascii="Arial" w:eastAsia="TimesNewRomanPSMT" w:hAnsi="Arial" w:cs="Arial"/>
          <w:bCs/>
          <w:iCs/>
          <w:lang w:val="sr-Cyrl-CS"/>
        </w:rPr>
        <w:t xml:space="preserve">Емилија </w:t>
      </w:r>
      <w:r w:rsidR="005478AC" w:rsidRPr="005D0DDE">
        <w:rPr>
          <w:rFonts w:ascii="Arial" w:eastAsia="TimesNewRomanPSMT" w:hAnsi="Arial" w:cs="Arial"/>
          <w:bCs/>
          <w:iCs/>
          <w:lang w:val="sr-Cyrl-CS"/>
        </w:rPr>
        <w:t>Остојић</w:t>
      </w:r>
      <w:r w:rsidRPr="005D0DDE">
        <w:rPr>
          <w:rFonts w:ascii="Arial" w:eastAsia="TimesNewRomanPSMT" w:hAnsi="Arial" w:cs="Arial"/>
          <w:bCs/>
          <w:iCs/>
          <w:lang w:val="sr-Cyrl-CS"/>
        </w:rPr>
        <w:t>“Пожега, ул.</w:t>
      </w:r>
      <w:r w:rsidR="005478AC" w:rsidRPr="005D0DDE">
        <w:rPr>
          <w:rFonts w:ascii="Arial" w:eastAsia="TimesNewRomanPSMT" w:hAnsi="Arial" w:cs="Arial"/>
          <w:bCs/>
          <w:iCs/>
          <w:lang w:val="sr-Cyrl-CS"/>
        </w:rPr>
        <w:t>Књаза Милоша бр.26</w:t>
      </w:r>
      <w:r w:rsidRPr="005D0DDE">
        <w:rPr>
          <w:rFonts w:ascii="Arial" w:hAnsi="Arial" w:cs="Arial"/>
          <w:i/>
          <w:iCs/>
        </w:rPr>
        <w:t xml:space="preserve">, </w:t>
      </w:r>
      <w:proofErr w:type="spellStart"/>
      <w:r w:rsidRPr="005D0DDE">
        <w:rPr>
          <w:rFonts w:ascii="Arial" w:eastAsia="TimesNewRomanPSMT" w:hAnsi="Arial" w:cs="Arial"/>
          <w:bCs/>
          <w:iCs/>
        </w:rPr>
        <w:t>са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назнаком</w:t>
      </w:r>
      <w:proofErr w:type="spellEnd"/>
      <w:r w:rsidRPr="005D0DDE">
        <w:rPr>
          <w:rFonts w:ascii="Arial" w:eastAsia="TimesNewRomanPSMT" w:hAnsi="Arial" w:cs="Arial"/>
          <w:bCs/>
          <w:iCs/>
        </w:rPr>
        <w:t>:</w:t>
      </w:r>
    </w:p>
    <w:p w14:paraId="0DC4DAC4" w14:textId="25057192" w:rsidR="005C5308" w:rsidRPr="005D0DDE" w:rsidRDefault="005C5308" w:rsidP="00994184">
      <w:pPr>
        <w:spacing w:after="0"/>
        <w:rPr>
          <w:rFonts w:ascii="Arial" w:eastAsia="TimesNewRomanPSMT" w:hAnsi="Arial" w:cs="Arial"/>
          <w:bCs/>
          <w:iCs/>
        </w:rPr>
      </w:pPr>
      <w:r w:rsidRPr="005D0DDE">
        <w:rPr>
          <w:rFonts w:ascii="Arial" w:eastAsia="TimesNewRomanPSMT" w:hAnsi="Arial" w:cs="Arial"/>
          <w:bCs/>
          <w:iCs/>
        </w:rPr>
        <w:t>„</w:t>
      </w:r>
      <w:proofErr w:type="spellStart"/>
      <w:r w:rsidRPr="005D0DDE">
        <w:rPr>
          <w:rFonts w:ascii="Arial" w:eastAsia="TimesNewRomanPSMT" w:hAnsi="Arial" w:cs="Arial"/>
          <w:b/>
          <w:bCs/>
          <w:iCs/>
        </w:rPr>
        <w:t>Измена</w:t>
      </w:r>
      <w:proofErr w:type="spellEnd"/>
      <w:r w:rsidRPr="005D0DDE">
        <w:rPr>
          <w:rFonts w:ascii="Arial" w:eastAsia="TimesNewRomanPSMT" w:hAnsi="Arial" w:cs="Arial"/>
          <w:b/>
          <w:bCs/>
          <w:iCs/>
        </w:rPr>
        <w:t xml:space="preserve"> </w:t>
      </w:r>
      <w:proofErr w:type="spellStart"/>
      <w:r w:rsidRPr="005D0DDE">
        <w:rPr>
          <w:rFonts w:ascii="Arial" w:eastAsia="TimesNewRomanPSMT" w:hAnsi="Arial" w:cs="Arial"/>
          <w:b/>
          <w:bCs/>
          <w:iCs/>
        </w:rPr>
        <w:t>понуде</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за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јавну</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набавку</w:t>
      </w:r>
      <w:proofErr w:type="spellEnd"/>
      <w:r w:rsidR="001B3949" w:rsidRPr="005D0DDE">
        <w:rPr>
          <w:rFonts w:ascii="Arial" w:eastAsia="TimesNewRomanPS-BoldMT" w:hAnsi="Arial" w:cs="Arial"/>
          <w:b/>
          <w:bCs/>
        </w:rPr>
        <w:t xml:space="preserve"> </w:t>
      </w:r>
      <w:proofErr w:type="spellStart"/>
      <w:r w:rsidRPr="005D0DDE">
        <w:rPr>
          <w:rFonts w:ascii="Arial" w:hAnsi="Arial" w:cs="Arial"/>
          <w:b/>
        </w:rPr>
        <w:t>добра</w:t>
      </w:r>
      <w:proofErr w:type="spellEnd"/>
      <w:r w:rsidRPr="005D0DDE">
        <w:rPr>
          <w:rFonts w:ascii="Arial" w:hAnsi="Arial" w:cs="Arial"/>
        </w:rPr>
        <w:t xml:space="preserve"> –</w:t>
      </w:r>
      <w:r w:rsidRPr="005D0DDE">
        <w:rPr>
          <w:rFonts w:ascii="Arial" w:hAnsi="Arial" w:cs="Arial"/>
          <w:lang w:val="sr-Cyrl-CS"/>
        </w:rPr>
        <w:t>енергетска добра</w:t>
      </w:r>
      <w:r w:rsidR="001B3949" w:rsidRPr="005D0DDE">
        <w:rPr>
          <w:rFonts w:ascii="Arial" w:hAnsi="Arial" w:cs="Arial"/>
          <w:lang w:val="sr-Cyrl-CS"/>
        </w:rPr>
        <w:t xml:space="preserve"> </w:t>
      </w:r>
      <w:r w:rsidRPr="005D0DDE">
        <w:rPr>
          <w:rFonts w:ascii="Arial" w:eastAsia="TimesNewRomanPS-BoldMT" w:hAnsi="Arial" w:cs="Arial"/>
          <w:b/>
          <w:bCs/>
        </w:rPr>
        <w:t>ЈН</w:t>
      </w:r>
      <w:r w:rsidR="000A4476" w:rsidRPr="005D0DDE">
        <w:rPr>
          <w:rFonts w:ascii="Arial" w:eastAsia="TimesNewRomanPS-BoldMT" w:hAnsi="Arial" w:cs="Arial"/>
          <w:b/>
          <w:bCs/>
        </w:rPr>
        <w:t>МВ</w:t>
      </w:r>
      <w:r w:rsidRPr="005D0DDE">
        <w:rPr>
          <w:rFonts w:ascii="Arial" w:eastAsia="TimesNewRomanPS-BoldMT" w:hAnsi="Arial" w:cs="Arial"/>
          <w:b/>
          <w:bCs/>
        </w:rPr>
        <w:t xml:space="preserve"> </w:t>
      </w:r>
      <w:proofErr w:type="spellStart"/>
      <w:r w:rsidRPr="005D0DDE">
        <w:rPr>
          <w:rFonts w:ascii="Arial" w:eastAsia="TimesNewRomanPS-BoldMT" w:hAnsi="Arial" w:cs="Arial"/>
          <w:b/>
          <w:bCs/>
        </w:rPr>
        <w:t>бр</w:t>
      </w:r>
      <w:proofErr w:type="spellEnd"/>
      <w:r w:rsidRPr="005D0DDE">
        <w:rPr>
          <w:rFonts w:ascii="Arial" w:eastAsia="TimesNewRomanPS-BoldMT" w:hAnsi="Arial" w:cs="Arial"/>
          <w:b/>
          <w:bCs/>
          <w:lang w:val="sr-Cyrl-CS"/>
        </w:rPr>
        <w:t>.</w:t>
      </w:r>
      <w:r w:rsidR="00B826DF">
        <w:rPr>
          <w:rFonts w:ascii="Arial" w:eastAsia="TimesNewRomanPS-BoldMT" w:hAnsi="Arial" w:cs="Arial"/>
          <w:b/>
          <w:bCs/>
        </w:rPr>
        <w:t>1</w:t>
      </w:r>
      <w:r w:rsidR="006A503B">
        <w:rPr>
          <w:rFonts w:ascii="Arial" w:eastAsia="TimesNewRomanPS-BoldMT" w:hAnsi="Arial" w:cs="Arial"/>
          <w:b/>
          <w:bCs/>
          <w:lang w:val="sr-Cyrl-RS"/>
        </w:rPr>
        <w:t>.1.</w:t>
      </w:r>
      <w:r w:rsidR="00B826DF">
        <w:rPr>
          <w:rFonts w:ascii="Arial" w:eastAsia="TimesNewRomanPS-BoldMT" w:hAnsi="Arial" w:cs="Arial"/>
          <w:b/>
          <w:bCs/>
        </w:rPr>
        <w:t>/20</w:t>
      </w:r>
      <w:r w:rsidRPr="005D0DDE">
        <w:rPr>
          <w:rFonts w:ascii="Arial" w:eastAsia="TimesNewRomanPS-BoldMT" w:hAnsi="Arial" w:cs="Arial"/>
          <w:b/>
          <w:bCs/>
          <w:lang w:val="sr-Cyrl-CS"/>
        </w:rPr>
        <w:t xml:space="preserve"> „ПОНУДА</w:t>
      </w:r>
      <w:r w:rsidRPr="005D0DDE">
        <w:rPr>
          <w:rFonts w:ascii="Arial" w:eastAsia="TimesNewRomanPSMT" w:hAnsi="Arial" w:cs="Arial"/>
          <w:b/>
          <w:bCs/>
        </w:rPr>
        <w:t xml:space="preserve">- </w:t>
      </w:r>
      <w:r w:rsidRPr="005D0DDE">
        <w:rPr>
          <w:rFonts w:ascii="Arial" w:eastAsia="TimesNewRomanPS-BoldMT" w:hAnsi="Arial" w:cs="Arial"/>
          <w:b/>
          <w:bCs/>
        </w:rPr>
        <w:t>НЕ ОТВАРАТИ”</w:t>
      </w:r>
      <w:r w:rsidRPr="005D0DDE">
        <w:rPr>
          <w:rFonts w:ascii="Arial" w:eastAsia="TimesNewRomanPSMT" w:hAnsi="Arial" w:cs="Arial"/>
          <w:bCs/>
          <w:iCs/>
        </w:rPr>
        <w:t xml:space="preserve"> </w:t>
      </w:r>
      <w:proofErr w:type="spellStart"/>
      <w:r w:rsidRPr="005D0DDE">
        <w:rPr>
          <w:rFonts w:ascii="Arial" w:eastAsia="TimesNewRomanPSMT" w:hAnsi="Arial" w:cs="Arial"/>
          <w:bCs/>
          <w:iCs/>
        </w:rPr>
        <w:t>или</w:t>
      </w:r>
      <w:proofErr w:type="spellEnd"/>
    </w:p>
    <w:p w14:paraId="540943A2" w14:textId="1DC038F5" w:rsidR="005C5308" w:rsidRPr="005D0DDE" w:rsidRDefault="005C5308" w:rsidP="00994184">
      <w:pPr>
        <w:spacing w:after="0"/>
        <w:rPr>
          <w:rFonts w:ascii="Arial" w:eastAsia="TimesNewRomanPSMT" w:hAnsi="Arial" w:cs="Arial"/>
          <w:bCs/>
          <w:iCs/>
        </w:rPr>
      </w:pPr>
      <w:r w:rsidRPr="005D0DDE">
        <w:rPr>
          <w:rFonts w:ascii="Arial" w:eastAsia="TimesNewRomanPSMT" w:hAnsi="Arial" w:cs="Arial"/>
          <w:bCs/>
          <w:iCs/>
        </w:rPr>
        <w:t>„</w:t>
      </w:r>
      <w:proofErr w:type="spellStart"/>
      <w:r w:rsidRPr="005D0DDE">
        <w:rPr>
          <w:rFonts w:ascii="Arial" w:eastAsia="TimesNewRomanPSMT" w:hAnsi="Arial" w:cs="Arial"/>
          <w:b/>
          <w:bCs/>
          <w:iCs/>
        </w:rPr>
        <w:t>Допуна</w:t>
      </w:r>
      <w:proofErr w:type="spellEnd"/>
      <w:r w:rsidRPr="005D0DDE">
        <w:rPr>
          <w:rFonts w:ascii="Arial" w:eastAsia="TimesNewRomanPSMT" w:hAnsi="Arial" w:cs="Arial"/>
          <w:b/>
          <w:bCs/>
          <w:iCs/>
        </w:rPr>
        <w:t xml:space="preserve"> </w:t>
      </w:r>
      <w:proofErr w:type="spellStart"/>
      <w:r w:rsidRPr="005D0DDE">
        <w:rPr>
          <w:rFonts w:ascii="Arial" w:eastAsia="TimesNewRomanPSMT" w:hAnsi="Arial" w:cs="Arial"/>
          <w:b/>
          <w:bCs/>
          <w:iCs/>
        </w:rPr>
        <w:t>понуде</w:t>
      </w:r>
      <w:proofErr w:type="spellEnd"/>
      <w:r w:rsidR="001B3949" w:rsidRPr="005D0DDE">
        <w:rPr>
          <w:rFonts w:ascii="Arial" w:eastAsia="TimesNewRomanPSMT" w:hAnsi="Arial" w:cs="Arial"/>
          <w:b/>
          <w:bCs/>
          <w:iCs/>
        </w:rPr>
        <w:t xml:space="preserve"> </w:t>
      </w:r>
      <w:proofErr w:type="spellStart"/>
      <w:r w:rsidRPr="005D0DDE">
        <w:rPr>
          <w:rFonts w:ascii="Arial" w:eastAsia="TimesNewRomanPS-BoldMT" w:hAnsi="Arial" w:cs="Arial"/>
          <w:b/>
          <w:bCs/>
        </w:rPr>
        <w:t>за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јавну</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набавку</w:t>
      </w:r>
      <w:proofErr w:type="spellEnd"/>
      <w:r w:rsidR="001B3949" w:rsidRPr="005D0DDE">
        <w:rPr>
          <w:rFonts w:ascii="Arial" w:eastAsia="TimesNewRomanPS-BoldMT" w:hAnsi="Arial" w:cs="Arial"/>
          <w:b/>
          <w:bCs/>
        </w:rPr>
        <w:t xml:space="preserve"> </w:t>
      </w:r>
      <w:proofErr w:type="spellStart"/>
      <w:r w:rsidRPr="005D0DDE">
        <w:rPr>
          <w:rFonts w:ascii="Arial" w:hAnsi="Arial" w:cs="Arial"/>
          <w:b/>
        </w:rPr>
        <w:t>добра</w:t>
      </w:r>
      <w:proofErr w:type="spellEnd"/>
      <w:r w:rsidRPr="005D0DDE">
        <w:rPr>
          <w:rFonts w:ascii="Arial" w:hAnsi="Arial" w:cs="Arial"/>
        </w:rPr>
        <w:t>–</w:t>
      </w:r>
      <w:r w:rsidRPr="005D0DDE">
        <w:rPr>
          <w:rFonts w:ascii="Arial" w:hAnsi="Arial" w:cs="Arial"/>
          <w:lang w:val="sr-Cyrl-CS"/>
        </w:rPr>
        <w:t xml:space="preserve"> енергетска добра</w:t>
      </w:r>
      <w:r w:rsidR="001B3949" w:rsidRPr="005D0DDE">
        <w:rPr>
          <w:rFonts w:ascii="Arial" w:hAnsi="Arial" w:cs="Arial"/>
          <w:lang w:val="sr-Cyrl-CS"/>
        </w:rPr>
        <w:t xml:space="preserve"> </w:t>
      </w:r>
      <w:r w:rsidR="000A4476" w:rsidRPr="005D0DDE">
        <w:rPr>
          <w:rFonts w:ascii="Arial" w:eastAsia="TimesNewRomanPS-BoldMT" w:hAnsi="Arial" w:cs="Arial"/>
          <w:b/>
          <w:bCs/>
        </w:rPr>
        <w:t xml:space="preserve">ЈНМВ </w:t>
      </w:r>
      <w:proofErr w:type="spellStart"/>
      <w:r w:rsidR="000A4476" w:rsidRPr="005D0DDE">
        <w:rPr>
          <w:rFonts w:ascii="Arial" w:eastAsia="TimesNewRomanPS-BoldMT" w:hAnsi="Arial" w:cs="Arial"/>
          <w:b/>
          <w:bCs/>
        </w:rPr>
        <w:t>бр</w:t>
      </w:r>
      <w:proofErr w:type="spellEnd"/>
      <w:r w:rsidR="000A4476" w:rsidRPr="005D0DDE">
        <w:rPr>
          <w:rFonts w:ascii="Arial" w:eastAsia="TimesNewRomanPS-BoldMT" w:hAnsi="Arial" w:cs="Arial"/>
          <w:b/>
          <w:bCs/>
          <w:lang w:val="sr-Cyrl-CS"/>
        </w:rPr>
        <w:t>.</w:t>
      </w:r>
      <w:r w:rsidR="00B826DF">
        <w:rPr>
          <w:rFonts w:ascii="Arial" w:eastAsia="TimesNewRomanPS-BoldMT" w:hAnsi="Arial" w:cs="Arial"/>
          <w:b/>
          <w:bCs/>
        </w:rPr>
        <w:t>1</w:t>
      </w:r>
      <w:r w:rsidR="006A503B">
        <w:rPr>
          <w:rFonts w:ascii="Arial" w:eastAsia="TimesNewRomanPS-BoldMT" w:hAnsi="Arial" w:cs="Arial"/>
          <w:b/>
          <w:bCs/>
          <w:lang w:val="sr-Cyrl-RS"/>
        </w:rPr>
        <w:t>.1.</w:t>
      </w:r>
      <w:r w:rsidR="00B826DF">
        <w:rPr>
          <w:rFonts w:ascii="Arial" w:eastAsia="TimesNewRomanPS-BoldMT" w:hAnsi="Arial" w:cs="Arial"/>
          <w:b/>
          <w:bCs/>
        </w:rPr>
        <w:t>/20</w:t>
      </w:r>
      <w:r w:rsidR="000A4476" w:rsidRPr="005D0DDE">
        <w:rPr>
          <w:rFonts w:ascii="Arial" w:eastAsia="TimesNewRomanPS-BoldMT" w:hAnsi="Arial" w:cs="Arial"/>
          <w:b/>
          <w:bCs/>
          <w:lang w:val="sr-Cyrl-CS"/>
        </w:rPr>
        <w:t xml:space="preserve"> </w:t>
      </w:r>
      <w:r w:rsidRPr="005D0DDE">
        <w:rPr>
          <w:rFonts w:ascii="Arial" w:eastAsia="TimesNewRomanPS-BoldMT" w:hAnsi="Arial" w:cs="Arial"/>
          <w:b/>
          <w:bCs/>
          <w:lang w:val="sr-Cyrl-CS"/>
        </w:rPr>
        <w:t>„ПОНУДА</w:t>
      </w:r>
      <w:r w:rsidRPr="005D0DDE">
        <w:rPr>
          <w:rFonts w:ascii="Arial" w:eastAsia="TimesNewRomanPSMT" w:hAnsi="Arial" w:cs="Arial"/>
          <w:b/>
          <w:bCs/>
        </w:rPr>
        <w:t xml:space="preserve"> - </w:t>
      </w:r>
      <w:r w:rsidRPr="005D0DDE">
        <w:rPr>
          <w:rFonts w:ascii="Arial" w:eastAsia="TimesNewRomanPS-BoldMT" w:hAnsi="Arial" w:cs="Arial"/>
          <w:b/>
          <w:bCs/>
        </w:rPr>
        <w:t>НЕ ОТВАРАТИ”</w:t>
      </w:r>
      <w:r w:rsidRPr="005D0DDE">
        <w:rPr>
          <w:rFonts w:ascii="Arial" w:eastAsia="TimesNewRomanPSMT" w:hAnsi="Arial" w:cs="Arial"/>
          <w:bCs/>
          <w:iCs/>
        </w:rPr>
        <w:t xml:space="preserve"> </w:t>
      </w:r>
      <w:proofErr w:type="spellStart"/>
      <w:r w:rsidRPr="005D0DDE">
        <w:rPr>
          <w:rFonts w:ascii="Arial" w:eastAsia="TimesNewRomanPSMT" w:hAnsi="Arial" w:cs="Arial"/>
          <w:bCs/>
          <w:iCs/>
        </w:rPr>
        <w:t>или</w:t>
      </w:r>
      <w:proofErr w:type="spellEnd"/>
    </w:p>
    <w:p w14:paraId="027471B3" w14:textId="38474EE5" w:rsidR="005C5308" w:rsidRPr="005D0DDE" w:rsidRDefault="005C5308" w:rsidP="00994184">
      <w:pPr>
        <w:spacing w:after="0"/>
        <w:rPr>
          <w:rFonts w:ascii="Arial" w:eastAsia="TimesNewRomanPS-BoldMT" w:hAnsi="Arial" w:cs="Arial"/>
          <w:b/>
          <w:bCs/>
        </w:rPr>
      </w:pPr>
      <w:r w:rsidRPr="005D0DDE">
        <w:rPr>
          <w:rFonts w:ascii="Arial" w:eastAsia="TimesNewRomanPSMT" w:hAnsi="Arial" w:cs="Arial"/>
          <w:bCs/>
          <w:iCs/>
        </w:rPr>
        <w:t>„</w:t>
      </w:r>
      <w:proofErr w:type="spellStart"/>
      <w:r w:rsidRPr="005D0DDE">
        <w:rPr>
          <w:rFonts w:ascii="Arial" w:eastAsia="TimesNewRomanPSMT" w:hAnsi="Arial" w:cs="Arial"/>
          <w:b/>
          <w:bCs/>
          <w:iCs/>
        </w:rPr>
        <w:t>Опозив</w:t>
      </w:r>
      <w:proofErr w:type="spellEnd"/>
      <w:r w:rsidRPr="005D0DDE">
        <w:rPr>
          <w:rFonts w:ascii="Arial" w:eastAsia="TimesNewRomanPSMT" w:hAnsi="Arial" w:cs="Arial"/>
          <w:b/>
          <w:bCs/>
          <w:iCs/>
        </w:rPr>
        <w:t xml:space="preserve"> </w:t>
      </w:r>
      <w:proofErr w:type="spellStart"/>
      <w:r w:rsidRPr="005D0DDE">
        <w:rPr>
          <w:rFonts w:ascii="Arial" w:eastAsia="TimesNewRomanPSMT" w:hAnsi="Arial" w:cs="Arial"/>
          <w:b/>
          <w:bCs/>
          <w:iCs/>
        </w:rPr>
        <w:t>понуде</w:t>
      </w:r>
      <w:proofErr w:type="spellEnd"/>
      <w:r w:rsidR="001B3949" w:rsidRPr="005D0DDE">
        <w:rPr>
          <w:rFonts w:ascii="Arial" w:eastAsia="TimesNewRomanPSMT" w:hAnsi="Arial" w:cs="Arial"/>
          <w:b/>
          <w:bCs/>
          <w:iCs/>
        </w:rPr>
        <w:t xml:space="preserve"> </w:t>
      </w:r>
      <w:proofErr w:type="spellStart"/>
      <w:r w:rsidRPr="005D0DDE">
        <w:rPr>
          <w:rFonts w:ascii="Arial" w:eastAsia="TimesNewRomanPS-BoldMT" w:hAnsi="Arial" w:cs="Arial"/>
          <w:b/>
          <w:bCs/>
        </w:rPr>
        <w:t>за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јавну</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набавку</w:t>
      </w:r>
      <w:proofErr w:type="spellEnd"/>
      <w:r w:rsidR="001B3949" w:rsidRPr="005D0DDE">
        <w:rPr>
          <w:rFonts w:ascii="Arial" w:eastAsia="TimesNewRomanPS-BoldMT" w:hAnsi="Arial" w:cs="Arial"/>
          <w:b/>
          <w:bCs/>
        </w:rPr>
        <w:t xml:space="preserve"> </w:t>
      </w:r>
      <w:proofErr w:type="spellStart"/>
      <w:r w:rsidRPr="005D0DDE">
        <w:rPr>
          <w:rFonts w:ascii="Arial" w:hAnsi="Arial" w:cs="Arial"/>
          <w:b/>
        </w:rPr>
        <w:t>добра</w:t>
      </w:r>
      <w:proofErr w:type="spellEnd"/>
      <w:r w:rsidRPr="005D0DDE">
        <w:rPr>
          <w:rFonts w:ascii="Arial" w:hAnsi="Arial" w:cs="Arial"/>
        </w:rPr>
        <w:t>–</w:t>
      </w:r>
      <w:r w:rsidRPr="005D0DDE">
        <w:rPr>
          <w:rFonts w:ascii="Arial" w:hAnsi="Arial" w:cs="Arial"/>
          <w:lang w:val="sr-Cyrl-CS"/>
        </w:rPr>
        <w:t xml:space="preserve"> енергетска добра</w:t>
      </w:r>
      <w:r w:rsidR="001B3949" w:rsidRPr="005D0DDE">
        <w:rPr>
          <w:rFonts w:ascii="Arial" w:hAnsi="Arial" w:cs="Arial"/>
          <w:lang w:val="sr-Cyrl-CS"/>
        </w:rPr>
        <w:t xml:space="preserve"> </w:t>
      </w:r>
      <w:r w:rsidR="000A4476" w:rsidRPr="005D0DDE">
        <w:rPr>
          <w:rFonts w:ascii="Arial" w:eastAsia="TimesNewRomanPS-BoldMT" w:hAnsi="Arial" w:cs="Arial"/>
          <w:b/>
          <w:bCs/>
        </w:rPr>
        <w:t xml:space="preserve">ЈНМВ </w:t>
      </w:r>
      <w:proofErr w:type="spellStart"/>
      <w:r w:rsidR="000A4476" w:rsidRPr="005D0DDE">
        <w:rPr>
          <w:rFonts w:ascii="Arial" w:eastAsia="TimesNewRomanPS-BoldMT" w:hAnsi="Arial" w:cs="Arial"/>
          <w:b/>
          <w:bCs/>
        </w:rPr>
        <w:t>бр</w:t>
      </w:r>
      <w:proofErr w:type="spellEnd"/>
      <w:r w:rsidR="000A4476" w:rsidRPr="005D0DDE">
        <w:rPr>
          <w:rFonts w:ascii="Arial" w:eastAsia="TimesNewRomanPS-BoldMT" w:hAnsi="Arial" w:cs="Arial"/>
          <w:b/>
          <w:bCs/>
          <w:lang w:val="sr-Cyrl-CS"/>
        </w:rPr>
        <w:t>.</w:t>
      </w:r>
      <w:r w:rsidR="00ED1641">
        <w:rPr>
          <w:rFonts w:ascii="Arial" w:eastAsia="TimesNewRomanPS-BoldMT" w:hAnsi="Arial" w:cs="Arial"/>
          <w:b/>
          <w:bCs/>
        </w:rPr>
        <w:t>1</w:t>
      </w:r>
      <w:r w:rsidR="006A503B">
        <w:rPr>
          <w:rFonts w:ascii="Arial" w:eastAsia="TimesNewRomanPS-BoldMT" w:hAnsi="Arial" w:cs="Arial"/>
          <w:b/>
          <w:bCs/>
          <w:lang w:val="sr-Cyrl-RS"/>
        </w:rPr>
        <w:t>.1.</w:t>
      </w:r>
      <w:r w:rsidR="00ED1641">
        <w:rPr>
          <w:rFonts w:ascii="Arial" w:eastAsia="TimesNewRomanPS-BoldMT" w:hAnsi="Arial" w:cs="Arial"/>
          <w:b/>
          <w:bCs/>
        </w:rPr>
        <w:t>/20</w:t>
      </w:r>
      <w:r w:rsidR="000A4476" w:rsidRPr="005D0DDE">
        <w:rPr>
          <w:rFonts w:ascii="Arial" w:eastAsia="TimesNewRomanPS-BoldMT" w:hAnsi="Arial" w:cs="Arial"/>
          <w:b/>
          <w:bCs/>
          <w:lang w:val="sr-Cyrl-CS"/>
        </w:rPr>
        <w:t xml:space="preserve"> </w:t>
      </w:r>
      <w:r w:rsidRPr="005D0DDE">
        <w:rPr>
          <w:rFonts w:ascii="Arial" w:eastAsia="TimesNewRomanPS-BoldMT" w:hAnsi="Arial" w:cs="Arial"/>
          <w:b/>
          <w:bCs/>
          <w:lang w:val="sr-Cyrl-CS"/>
        </w:rPr>
        <w:t>„ПОНУДА</w:t>
      </w:r>
      <w:r w:rsidRPr="005D0DDE">
        <w:rPr>
          <w:rFonts w:ascii="Arial" w:eastAsia="TimesNewRomanPSMT" w:hAnsi="Arial" w:cs="Arial"/>
          <w:b/>
          <w:bCs/>
        </w:rPr>
        <w:t xml:space="preserve"> - </w:t>
      </w:r>
      <w:r w:rsidRPr="005D0DDE">
        <w:rPr>
          <w:rFonts w:ascii="Arial" w:eastAsia="TimesNewRomanPS-BoldMT" w:hAnsi="Arial" w:cs="Arial"/>
          <w:b/>
          <w:bCs/>
        </w:rPr>
        <w:t xml:space="preserve">НЕ ОТВАРАТИ” </w:t>
      </w:r>
      <w:r w:rsidRPr="005D0DDE">
        <w:rPr>
          <w:rFonts w:ascii="Arial" w:eastAsia="TimesNewRomanPS-BoldMT" w:hAnsi="Arial" w:cs="Arial"/>
          <w:bCs/>
        </w:rPr>
        <w:t xml:space="preserve"> </w:t>
      </w:r>
      <w:proofErr w:type="spellStart"/>
      <w:r w:rsidRPr="005D0DDE">
        <w:rPr>
          <w:rFonts w:ascii="Arial" w:eastAsia="TimesNewRomanPS-BoldMT" w:hAnsi="Arial" w:cs="Arial"/>
          <w:bCs/>
        </w:rPr>
        <w:t>или</w:t>
      </w:r>
      <w:proofErr w:type="spellEnd"/>
    </w:p>
    <w:p w14:paraId="483A9D52" w14:textId="27003C0B" w:rsidR="005C5308" w:rsidRPr="005D0DDE" w:rsidRDefault="005C5308" w:rsidP="00994184">
      <w:pPr>
        <w:spacing w:after="0"/>
        <w:rPr>
          <w:rFonts w:ascii="Arial" w:eastAsia="TimesNewRomanPS-BoldMT" w:hAnsi="Arial" w:cs="Arial"/>
          <w:b/>
          <w:bCs/>
        </w:rPr>
      </w:pPr>
      <w:r w:rsidRPr="005D0DDE">
        <w:rPr>
          <w:rFonts w:ascii="Arial" w:eastAsia="TimesNewRomanPSMT" w:hAnsi="Arial" w:cs="Arial"/>
          <w:bCs/>
          <w:iCs/>
        </w:rPr>
        <w:t>„</w:t>
      </w:r>
      <w:proofErr w:type="spellStart"/>
      <w:r w:rsidRPr="005D0DDE">
        <w:rPr>
          <w:rFonts w:ascii="Arial" w:eastAsia="TimesNewRomanPSMT" w:hAnsi="Arial" w:cs="Arial"/>
          <w:b/>
          <w:bCs/>
          <w:iCs/>
        </w:rPr>
        <w:t>Измена</w:t>
      </w:r>
      <w:proofErr w:type="spellEnd"/>
      <w:r w:rsidRPr="005D0DDE">
        <w:rPr>
          <w:rFonts w:ascii="Arial" w:eastAsia="TimesNewRomanPSMT" w:hAnsi="Arial" w:cs="Arial"/>
          <w:b/>
          <w:bCs/>
          <w:iCs/>
        </w:rPr>
        <w:t xml:space="preserve"> и </w:t>
      </w:r>
      <w:proofErr w:type="spellStart"/>
      <w:r w:rsidRPr="005D0DDE">
        <w:rPr>
          <w:rFonts w:ascii="Arial" w:eastAsia="TimesNewRomanPSMT" w:hAnsi="Arial" w:cs="Arial"/>
          <w:b/>
          <w:bCs/>
          <w:iCs/>
        </w:rPr>
        <w:t>допуна</w:t>
      </w:r>
      <w:proofErr w:type="spellEnd"/>
      <w:r w:rsidRPr="005D0DDE">
        <w:rPr>
          <w:rFonts w:ascii="Arial" w:eastAsia="TimesNewRomanPSMT" w:hAnsi="Arial" w:cs="Arial"/>
          <w:b/>
          <w:bCs/>
          <w:iCs/>
        </w:rPr>
        <w:t xml:space="preserve"> </w:t>
      </w:r>
      <w:proofErr w:type="spellStart"/>
      <w:r w:rsidRPr="005D0DDE">
        <w:rPr>
          <w:rFonts w:ascii="Arial" w:eastAsia="TimesNewRomanPSMT" w:hAnsi="Arial" w:cs="Arial"/>
          <w:b/>
          <w:bCs/>
          <w:iCs/>
        </w:rPr>
        <w:t>понуде</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за</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јавну</w:t>
      </w:r>
      <w:proofErr w:type="spellEnd"/>
      <w:r w:rsidRPr="005D0DDE">
        <w:rPr>
          <w:rFonts w:ascii="Arial" w:eastAsia="TimesNewRomanPS-BoldMT" w:hAnsi="Arial" w:cs="Arial"/>
          <w:b/>
          <w:bCs/>
        </w:rPr>
        <w:t xml:space="preserve"> </w:t>
      </w:r>
      <w:proofErr w:type="spellStart"/>
      <w:r w:rsidRPr="005D0DDE">
        <w:rPr>
          <w:rFonts w:ascii="Arial" w:eastAsia="TimesNewRomanPS-BoldMT" w:hAnsi="Arial" w:cs="Arial"/>
          <w:b/>
          <w:bCs/>
        </w:rPr>
        <w:t>набавку</w:t>
      </w:r>
      <w:proofErr w:type="spellEnd"/>
      <w:r w:rsidRPr="005D0DDE">
        <w:rPr>
          <w:rFonts w:ascii="Arial" w:hAnsi="Arial" w:cs="Arial"/>
        </w:rPr>
        <w:t xml:space="preserve"> </w:t>
      </w:r>
      <w:proofErr w:type="spellStart"/>
      <w:r w:rsidRPr="005D0DDE">
        <w:rPr>
          <w:rFonts w:ascii="Arial" w:hAnsi="Arial" w:cs="Arial"/>
        </w:rPr>
        <w:t>добра</w:t>
      </w:r>
      <w:proofErr w:type="spellEnd"/>
      <w:r w:rsidRPr="005D0DDE">
        <w:rPr>
          <w:rFonts w:ascii="Arial" w:hAnsi="Arial" w:cs="Arial"/>
        </w:rPr>
        <w:t xml:space="preserve"> – </w:t>
      </w:r>
      <w:r w:rsidRPr="005D0DDE">
        <w:rPr>
          <w:rFonts w:ascii="Arial" w:hAnsi="Arial" w:cs="Arial"/>
          <w:lang w:val="sr-Cyrl-CS"/>
        </w:rPr>
        <w:t>енергетска добра</w:t>
      </w:r>
      <w:r w:rsidRPr="005D0DDE">
        <w:rPr>
          <w:rFonts w:ascii="Arial" w:hAnsi="Arial" w:cs="Arial"/>
        </w:rPr>
        <w:t>,</w:t>
      </w:r>
      <w:r w:rsidR="000A4476" w:rsidRPr="005D0DDE">
        <w:rPr>
          <w:rFonts w:ascii="Arial" w:eastAsia="TimesNewRomanPS-BoldMT" w:hAnsi="Arial" w:cs="Arial"/>
          <w:b/>
          <w:bCs/>
        </w:rPr>
        <w:t xml:space="preserve"> ЈНМВ </w:t>
      </w:r>
      <w:proofErr w:type="spellStart"/>
      <w:r w:rsidR="000A4476" w:rsidRPr="005D0DDE">
        <w:rPr>
          <w:rFonts w:ascii="Arial" w:eastAsia="TimesNewRomanPS-BoldMT" w:hAnsi="Arial" w:cs="Arial"/>
          <w:b/>
          <w:bCs/>
        </w:rPr>
        <w:t>бр</w:t>
      </w:r>
      <w:proofErr w:type="spellEnd"/>
      <w:r w:rsidR="000A4476" w:rsidRPr="005D0DDE">
        <w:rPr>
          <w:rFonts w:ascii="Arial" w:eastAsia="TimesNewRomanPS-BoldMT" w:hAnsi="Arial" w:cs="Arial"/>
          <w:b/>
          <w:bCs/>
          <w:lang w:val="sr-Cyrl-CS"/>
        </w:rPr>
        <w:t>.</w:t>
      </w:r>
      <w:r w:rsidR="00ED1641">
        <w:rPr>
          <w:rFonts w:ascii="Arial" w:eastAsia="TimesNewRomanPS-BoldMT" w:hAnsi="Arial" w:cs="Arial"/>
          <w:b/>
          <w:bCs/>
        </w:rPr>
        <w:t>1</w:t>
      </w:r>
      <w:r w:rsidR="006A503B">
        <w:rPr>
          <w:rFonts w:ascii="Arial" w:eastAsia="TimesNewRomanPS-BoldMT" w:hAnsi="Arial" w:cs="Arial"/>
          <w:b/>
          <w:bCs/>
          <w:lang w:val="sr-Cyrl-RS"/>
        </w:rPr>
        <w:t>.1.</w:t>
      </w:r>
      <w:r w:rsidR="00ED1641">
        <w:rPr>
          <w:rFonts w:ascii="Arial" w:eastAsia="TimesNewRomanPS-BoldMT" w:hAnsi="Arial" w:cs="Arial"/>
          <w:b/>
          <w:bCs/>
        </w:rPr>
        <w:t xml:space="preserve">/20 </w:t>
      </w:r>
      <w:r w:rsidRPr="005D0DDE">
        <w:rPr>
          <w:rFonts w:ascii="Arial" w:eastAsia="TimesNewRomanPS-BoldMT" w:hAnsi="Arial" w:cs="Arial"/>
          <w:b/>
          <w:bCs/>
          <w:lang w:val="sr-Cyrl-CS"/>
        </w:rPr>
        <w:t>„ПОНУДА</w:t>
      </w:r>
      <w:r w:rsidRPr="005D0DDE">
        <w:rPr>
          <w:rFonts w:ascii="Arial" w:eastAsia="TimesNewRomanPSMT" w:hAnsi="Arial" w:cs="Arial"/>
          <w:b/>
          <w:bCs/>
        </w:rPr>
        <w:t xml:space="preserve">- </w:t>
      </w:r>
      <w:r w:rsidRPr="005D0DDE">
        <w:rPr>
          <w:rFonts w:ascii="Arial" w:eastAsia="TimesNewRomanPS-BoldMT" w:hAnsi="Arial" w:cs="Arial"/>
          <w:b/>
          <w:bCs/>
        </w:rPr>
        <w:t>НЕ ОТВАРАТИ”.</w:t>
      </w:r>
    </w:p>
    <w:p w14:paraId="0BB21C99" w14:textId="77777777" w:rsidR="005C5308" w:rsidRPr="005D0DDE" w:rsidRDefault="005C5308" w:rsidP="00994184">
      <w:pPr>
        <w:spacing w:after="0"/>
        <w:jc w:val="both"/>
        <w:rPr>
          <w:rFonts w:ascii="Arial" w:eastAsia="TimesNewRomanPSMT" w:hAnsi="Arial" w:cs="Arial"/>
          <w:bCs/>
        </w:rPr>
      </w:pP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полеђини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коверте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или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кутији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навести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назив</w:t>
      </w:r>
      <w:proofErr w:type="spellEnd"/>
      <w:r w:rsidRPr="005D0DDE">
        <w:rPr>
          <w:rFonts w:ascii="Arial" w:eastAsia="TimesNewRomanPSMT" w:hAnsi="Arial" w:cs="Arial"/>
          <w:bCs/>
          <w:lang w:val="sr-Cyrl-CS"/>
        </w:rPr>
        <w:t xml:space="preserve"> и адресу</w:t>
      </w:r>
      <w:r w:rsidRPr="005D0DDE">
        <w:rPr>
          <w:rFonts w:ascii="Arial" w:eastAsia="TimesNewRomanPSMT" w:hAnsi="Arial" w:cs="Arial"/>
          <w:bCs/>
        </w:rPr>
        <w:t xml:space="preserve"> </w:t>
      </w:r>
      <w:proofErr w:type="spellStart"/>
      <w:r w:rsidRPr="005D0DDE">
        <w:rPr>
          <w:rFonts w:ascii="Arial" w:eastAsia="TimesNewRomanPSMT" w:hAnsi="Arial" w:cs="Arial"/>
          <w:bCs/>
        </w:rPr>
        <w:t>понуђача.У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случају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подноси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група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коверти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потребно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назначити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ради</w:t>
      </w:r>
      <w:proofErr w:type="spellEnd"/>
      <w:r w:rsidRPr="005D0DDE">
        <w:rPr>
          <w:rFonts w:ascii="Arial" w:eastAsia="TimesNewRomanPSMT" w:hAnsi="Arial" w:cs="Arial"/>
          <w:bCs/>
        </w:rPr>
        <w:t xml:space="preserve"> о </w:t>
      </w:r>
      <w:proofErr w:type="spellStart"/>
      <w:r w:rsidRPr="005D0DDE">
        <w:rPr>
          <w:rFonts w:ascii="Arial" w:eastAsia="TimesNewRomanPSMT" w:hAnsi="Arial" w:cs="Arial"/>
          <w:bCs/>
        </w:rPr>
        <w:t>групи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понуђача</w:t>
      </w:r>
      <w:proofErr w:type="spellEnd"/>
      <w:r w:rsidRPr="005D0DDE">
        <w:rPr>
          <w:rFonts w:ascii="Arial" w:eastAsia="TimesNewRomanPSMT" w:hAnsi="Arial" w:cs="Arial"/>
          <w:bCs/>
        </w:rPr>
        <w:t xml:space="preserve"> и </w:t>
      </w:r>
      <w:proofErr w:type="spellStart"/>
      <w:r w:rsidRPr="005D0DDE">
        <w:rPr>
          <w:rFonts w:ascii="Arial" w:eastAsia="TimesNewRomanPSMT" w:hAnsi="Arial" w:cs="Arial"/>
          <w:bCs/>
        </w:rPr>
        <w:t>навести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називе</w:t>
      </w:r>
      <w:proofErr w:type="spellEnd"/>
      <w:r w:rsidRPr="005D0DDE">
        <w:rPr>
          <w:rFonts w:ascii="Arial" w:eastAsia="TimesNewRomanPSMT" w:hAnsi="Arial" w:cs="Arial"/>
          <w:bCs/>
        </w:rPr>
        <w:t xml:space="preserve"> и </w:t>
      </w:r>
      <w:proofErr w:type="spellStart"/>
      <w:r w:rsidRPr="005D0DDE">
        <w:rPr>
          <w:rFonts w:ascii="Arial" w:eastAsia="TimesNewRomanPSMT" w:hAnsi="Arial" w:cs="Arial"/>
          <w:bCs/>
        </w:rPr>
        <w:t>адресу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свих</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учесника</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заједничкој</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понуди</w:t>
      </w:r>
      <w:proofErr w:type="spellEnd"/>
      <w:r w:rsidRPr="005D0DDE">
        <w:rPr>
          <w:rFonts w:ascii="Arial" w:eastAsia="TimesNewRomanPSMT" w:hAnsi="Arial" w:cs="Arial"/>
          <w:bCs/>
        </w:rPr>
        <w:t>.</w:t>
      </w:r>
    </w:p>
    <w:p w14:paraId="4AFFE0D7" w14:textId="77777777" w:rsidR="00D54FB2" w:rsidRPr="00143D13" w:rsidRDefault="005C5308" w:rsidP="00143D13">
      <w:pPr>
        <w:spacing w:after="0"/>
        <w:jc w:val="both"/>
        <w:rPr>
          <w:rFonts w:ascii="Arial" w:hAnsi="Arial" w:cs="Arial"/>
        </w:rPr>
      </w:pP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истеку</w:t>
      </w:r>
      <w:proofErr w:type="spellEnd"/>
      <w:r w:rsidRPr="005D0DDE">
        <w:rPr>
          <w:rFonts w:ascii="Arial" w:hAnsi="Arial" w:cs="Arial"/>
        </w:rPr>
        <w:t xml:space="preserve"> </w:t>
      </w:r>
      <w:proofErr w:type="spellStart"/>
      <w:r w:rsidRPr="005D0DDE">
        <w:rPr>
          <w:rFonts w:ascii="Arial" w:hAnsi="Arial" w:cs="Arial"/>
        </w:rPr>
        <w:t>рока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повуче</w:t>
      </w:r>
      <w:proofErr w:type="spellEnd"/>
      <w:r w:rsidRPr="005D0DDE">
        <w:rPr>
          <w:rFonts w:ascii="Arial" w:hAnsi="Arial" w:cs="Arial"/>
        </w:rPr>
        <w:t xml:space="preserve"> </w:t>
      </w:r>
      <w:proofErr w:type="spellStart"/>
      <w:r w:rsidRPr="005D0DDE">
        <w:rPr>
          <w:rFonts w:ascii="Arial" w:hAnsi="Arial" w:cs="Arial"/>
        </w:rPr>
        <w:t>нити</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мења</w:t>
      </w:r>
      <w:proofErr w:type="spellEnd"/>
      <w:r w:rsidRPr="005D0DDE">
        <w:rPr>
          <w:rFonts w:ascii="Arial" w:hAnsi="Arial" w:cs="Arial"/>
        </w:rPr>
        <w:t xml:space="preserve"> </w:t>
      </w:r>
      <w:proofErr w:type="spellStart"/>
      <w:r w:rsidRPr="005D0DDE">
        <w:rPr>
          <w:rFonts w:ascii="Arial" w:hAnsi="Arial" w:cs="Arial"/>
        </w:rPr>
        <w:t>своју</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w:t>
      </w:r>
    </w:p>
    <w:p w14:paraId="556167FA" w14:textId="77777777" w:rsidR="005C5308" w:rsidRPr="005D0DDE" w:rsidRDefault="005C5308" w:rsidP="005C5308">
      <w:pPr>
        <w:rPr>
          <w:rFonts w:ascii="Arial" w:hAnsi="Arial" w:cs="Arial"/>
          <w:b/>
          <w:bCs/>
          <w:iCs/>
        </w:rPr>
      </w:pPr>
      <w:r w:rsidRPr="005D0DDE">
        <w:rPr>
          <w:rFonts w:ascii="Arial" w:hAnsi="Arial" w:cs="Arial"/>
          <w:b/>
          <w:bCs/>
          <w:iCs/>
          <w:lang w:val="sr-Cyrl-CS"/>
        </w:rPr>
        <w:t>6</w:t>
      </w:r>
      <w:r w:rsidRPr="005D0DDE">
        <w:rPr>
          <w:rFonts w:ascii="Arial" w:hAnsi="Arial" w:cs="Arial"/>
          <w:b/>
          <w:bCs/>
          <w:iCs/>
        </w:rPr>
        <w:t xml:space="preserve">. УЧЕСТВОВАЊЕ У ЗАЈЕДНИЧКОЈ ПОНУДИ ИЛИ КАО ПОДИЗВОЂАЧ </w:t>
      </w:r>
    </w:p>
    <w:p w14:paraId="14DED3CA" w14:textId="77777777" w:rsidR="005C5308" w:rsidRPr="005D0DDE" w:rsidRDefault="005C5308" w:rsidP="00F20FB5">
      <w:pPr>
        <w:spacing w:after="0"/>
        <w:jc w:val="both"/>
        <w:rPr>
          <w:rFonts w:ascii="Arial" w:hAnsi="Arial" w:cs="Arial"/>
          <w:i/>
          <w:iCs/>
        </w:rPr>
      </w:pPr>
      <w:proofErr w:type="spellStart"/>
      <w:r w:rsidRPr="005D0DDE">
        <w:rPr>
          <w:rFonts w:ascii="Arial" w:hAnsi="Arial" w:cs="Arial"/>
          <w:bCs/>
          <w:iCs/>
        </w:rPr>
        <w:t>Понуђач</w:t>
      </w:r>
      <w:proofErr w:type="spellEnd"/>
      <w:r w:rsidRPr="005D0DDE">
        <w:rPr>
          <w:rFonts w:ascii="Arial" w:hAnsi="Arial" w:cs="Arial"/>
          <w:bCs/>
          <w:iCs/>
        </w:rPr>
        <w:t xml:space="preserve"> </w:t>
      </w:r>
      <w:proofErr w:type="spellStart"/>
      <w:r w:rsidRPr="005D0DDE">
        <w:rPr>
          <w:rFonts w:ascii="Arial" w:hAnsi="Arial" w:cs="Arial"/>
          <w:bCs/>
          <w:iCs/>
        </w:rPr>
        <w:t>може</w:t>
      </w:r>
      <w:proofErr w:type="spellEnd"/>
      <w:r w:rsidRPr="005D0DDE">
        <w:rPr>
          <w:rFonts w:ascii="Arial" w:hAnsi="Arial" w:cs="Arial"/>
          <w:bCs/>
          <w:iCs/>
        </w:rPr>
        <w:t xml:space="preserve"> </w:t>
      </w:r>
      <w:proofErr w:type="spellStart"/>
      <w:r w:rsidRPr="005D0DDE">
        <w:rPr>
          <w:rFonts w:ascii="Arial" w:hAnsi="Arial" w:cs="Arial"/>
          <w:bCs/>
          <w:iCs/>
        </w:rPr>
        <w:t>да</w:t>
      </w:r>
      <w:proofErr w:type="spellEnd"/>
      <w:r w:rsidRPr="005D0DDE">
        <w:rPr>
          <w:rFonts w:ascii="Arial" w:hAnsi="Arial" w:cs="Arial"/>
          <w:bCs/>
          <w:iCs/>
        </w:rPr>
        <w:t xml:space="preserve"> </w:t>
      </w:r>
      <w:proofErr w:type="spellStart"/>
      <w:r w:rsidRPr="005D0DDE">
        <w:rPr>
          <w:rFonts w:ascii="Arial" w:hAnsi="Arial" w:cs="Arial"/>
          <w:bCs/>
          <w:iCs/>
        </w:rPr>
        <w:t>поднесе</w:t>
      </w:r>
      <w:proofErr w:type="spellEnd"/>
      <w:r w:rsidRPr="005D0DDE">
        <w:rPr>
          <w:rFonts w:ascii="Arial" w:hAnsi="Arial" w:cs="Arial"/>
          <w:bCs/>
          <w:iCs/>
        </w:rPr>
        <w:t xml:space="preserve"> </w:t>
      </w:r>
      <w:proofErr w:type="spellStart"/>
      <w:r w:rsidRPr="005D0DDE">
        <w:rPr>
          <w:rFonts w:ascii="Arial" w:hAnsi="Arial" w:cs="Arial"/>
          <w:bCs/>
          <w:iCs/>
        </w:rPr>
        <w:t>само</w:t>
      </w:r>
      <w:proofErr w:type="spellEnd"/>
      <w:r w:rsidRPr="005D0DDE">
        <w:rPr>
          <w:rFonts w:ascii="Arial" w:hAnsi="Arial" w:cs="Arial"/>
          <w:bCs/>
          <w:iCs/>
        </w:rPr>
        <w:t xml:space="preserve"> </w:t>
      </w:r>
      <w:proofErr w:type="spellStart"/>
      <w:r w:rsidRPr="005D0DDE">
        <w:rPr>
          <w:rFonts w:ascii="Arial" w:hAnsi="Arial" w:cs="Arial"/>
          <w:bCs/>
          <w:iCs/>
        </w:rPr>
        <w:t>једну</w:t>
      </w:r>
      <w:proofErr w:type="spellEnd"/>
      <w:r w:rsidRPr="005D0DDE">
        <w:rPr>
          <w:rFonts w:ascii="Arial" w:hAnsi="Arial" w:cs="Arial"/>
          <w:bCs/>
          <w:iCs/>
        </w:rPr>
        <w:t xml:space="preserve"> </w:t>
      </w:r>
      <w:proofErr w:type="spellStart"/>
      <w:r w:rsidRPr="005D0DDE">
        <w:rPr>
          <w:rFonts w:ascii="Arial" w:hAnsi="Arial" w:cs="Arial"/>
          <w:bCs/>
          <w:iCs/>
        </w:rPr>
        <w:t>понуду</w:t>
      </w:r>
      <w:proofErr w:type="spellEnd"/>
      <w:r w:rsidRPr="005D0DDE">
        <w:rPr>
          <w:rFonts w:ascii="Arial" w:hAnsi="Arial" w:cs="Arial"/>
          <w:bCs/>
          <w:iCs/>
        </w:rPr>
        <w:t>.</w:t>
      </w:r>
    </w:p>
    <w:p w14:paraId="436FAA6C" w14:textId="77777777" w:rsidR="005C5308" w:rsidRPr="005D0DDE" w:rsidRDefault="005C5308" w:rsidP="00F20FB5">
      <w:pPr>
        <w:spacing w:after="0"/>
        <w:jc w:val="both"/>
        <w:rPr>
          <w:rFonts w:ascii="Arial" w:hAnsi="Arial" w:cs="Arial"/>
          <w:iCs/>
        </w:rPr>
      </w:pPr>
      <w:proofErr w:type="spellStart"/>
      <w:r w:rsidRPr="005D0DDE">
        <w:rPr>
          <w:rFonts w:ascii="Arial" w:hAnsi="Arial" w:cs="Arial"/>
          <w:iCs/>
        </w:rPr>
        <w:t>Понуђач</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самостално</w:t>
      </w:r>
      <w:proofErr w:type="spellEnd"/>
      <w:r w:rsidRPr="005D0DDE">
        <w:rPr>
          <w:rFonts w:ascii="Arial" w:hAnsi="Arial" w:cs="Arial"/>
          <w:iCs/>
        </w:rPr>
        <w:t xml:space="preserve"> </w:t>
      </w:r>
      <w:proofErr w:type="spellStart"/>
      <w:r w:rsidRPr="005D0DDE">
        <w:rPr>
          <w:rFonts w:ascii="Arial" w:hAnsi="Arial" w:cs="Arial"/>
          <w:iCs/>
        </w:rPr>
        <w:t>поднео</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не</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истовремено</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учествује</w:t>
      </w:r>
      <w:proofErr w:type="spellEnd"/>
      <w:r w:rsidRPr="005D0DDE">
        <w:rPr>
          <w:rFonts w:ascii="Arial" w:hAnsi="Arial" w:cs="Arial"/>
          <w:iCs/>
        </w:rPr>
        <w:t xml:space="preserve"> у </w:t>
      </w:r>
      <w:proofErr w:type="spellStart"/>
      <w:r w:rsidRPr="005D0DDE">
        <w:rPr>
          <w:rFonts w:ascii="Arial" w:hAnsi="Arial" w:cs="Arial"/>
          <w:iCs/>
        </w:rPr>
        <w:t>заједничкој</w:t>
      </w:r>
      <w:proofErr w:type="spellEnd"/>
      <w:r w:rsidRPr="005D0DDE">
        <w:rPr>
          <w:rFonts w:ascii="Arial" w:hAnsi="Arial" w:cs="Arial"/>
          <w:iCs/>
        </w:rPr>
        <w:t xml:space="preserve"> </w:t>
      </w:r>
      <w:proofErr w:type="spellStart"/>
      <w:r w:rsidRPr="005D0DDE">
        <w:rPr>
          <w:rFonts w:ascii="Arial" w:hAnsi="Arial" w:cs="Arial"/>
          <w:iCs/>
        </w:rPr>
        <w:t>понуди</w:t>
      </w:r>
      <w:proofErr w:type="spellEnd"/>
      <w:r w:rsidRPr="005D0DDE">
        <w:rPr>
          <w:rFonts w:ascii="Arial" w:hAnsi="Arial" w:cs="Arial"/>
          <w:iCs/>
        </w:rPr>
        <w:t xml:space="preserve"> </w:t>
      </w:r>
      <w:proofErr w:type="spellStart"/>
      <w:r w:rsidRPr="005D0DDE">
        <w:rPr>
          <w:rFonts w:ascii="Arial" w:hAnsi="Arial" w:cs="Arial"/>
          <w:iCs/>
        </w:rPr>
        <w:t>или</w:t>
      </w:r>
      <w:proofErr w:type="spellEnd"/>
      <w:r w:rsidRPr="005D0DDE">
        <w:rPr>
          <w:rFonts w:ascii="Arial" w:hAnsi="Arial" w:cs="Arial"/>
          <w:iCs/>
        </w:rPr>
        <w:t xml:space="preserve"> </w:t>
      </w:r>
      <w:proofErr w:type="spellStart"/>
      <w:r w:rsidRPr="005D0DDE">
        <w:rPr>
          <w:rFonts w:ascii="Arial" w:hAnsi="Arial" w:cs="Arial"/>
          <w:iCs/>
        </w:rPr>
        <w:t>као</w:t>
      </w:r>
      <w:proofErr w:type="spellEnd"/>
      <w:r w:rsidRPr="005D0DDE">
        <w:rPr>
          <w:rFonts w:ascii="Arial" w:hAnsi="Arial" w:cs="Arial"/>
          <w:iCs/>
        </w:rPr>
        <w:t xml:space="preserve"> </w:t>
      </w:r>
      <w:proofErr w:type="spellStart"/>
      <w:r w:rsidRPr="005D0DDE">
        <w:rPr>
          <w:rFonts w:ascii="Arial" w:hAnsi="Arial" w:cs="Arial"/>
          <w:iCs/>
        </w:rPr>
        <w:t>подизвођач</w:t>
      </w:r>
      <w:proofErr w:type="spellEnd"/>
      <w:r w:rsidRPr="005D0DDE">
        <w:rPr>
          <w:rFonts w:ascii="Arial" w:hAnsi="Arial" w:cs="Arial"/>
          <w:iCs/>
        </w:rPr>
        <w:t xml:space="preserve">, </w:t>
      </w:r>
      <w:proofErr w:type="spellStart"/>
      <w:r w:rsidRPr="005D0DDE">
        <w:rPr>
          <w:rFonts w:ascii="Arial" w:hAnsi="Arial" w:cs="Arial"/>
          <w:iCs/>
        </w:rPr>
        <w:t>нити</w:t>
      </w:r>
      <w:proofErr w:type="spellEnd"/>
      <w:r w:rsidRPr="005D0DDE">
        <w:rPr>
          <w:rFonts w:ascii="Arial" w:hAnsi="Arial" w:cs="Arial"/>
          <w:iCs/>
        </w:rPr>
        <w:t xml:space="preserve"> </w:t>
      </w:r>
      <w:proofErr w:type="spellStart"/>
      <w:r w:rsidRPr="005D0DDE">
        <w:rPr>
          <w:rFonts w:ascii="Arial" w:hAnsi="Arial" w:cs="Arial"/>
          <w:iCs/>
        </w:rPr>
        <w:t>исто</w:t>
      </w:r>
      <w:proofErr w:type="spellEnd"/>
      <w:r w:rsidRPr="005D0DDE">
        <w:rPr>
          <w:rFonts w:ascii="Arial" w:hAnsi="Arial" w:cs="Arial"/>
          <w:iCs/>
        </w:rPr>
        <w:t xml:space="preserve"> </w:t>
      </w:r>
      <w:proofErr w:type="spellStart"/>
      <w:r w:rsidRPr="005D0DDE">
        <w:rPr>
          <w:rFonts w:ascii="Arial" w:hAnsi="Arial" w:cs="Arial"/>
          <w:iCs/>
        </w:rPr>
        <w:t>лице</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учествовати</w:t>
      </w:r>
      <w:proofErr w:type="spellEnd"/>
      <w:r w:rsidRPr="005D0DDE">
        <w:rPr>
          <w:rFonts w:ascii="Arial" w:hAnsi="Arial" w:cs="Arial"/>
          <w:iCs/>
        </w:rPr>
        <w:t xml:space="preserve"> у </w:t>
      </w:r>
      <w:proofErr w:type="spellStart"/>
      <w:r w:rsidRPr="005D0DDE">
        <w:rPr>
          <w:rFonts w:ascii="Arial" w:hAnsi="Arial" w:cs="Arial"/>
          <w:iCs/>
        </w:rPr>
        <w:t>више</w:t>
      </w:r>
      <w:proofErr w:type="spellEnd"/>
      <w:r w:rsidRPr="005D0DDE">
        <w:rPr>
          <w:rFonts w:ascii="Arial" w:hAnsi="Arial" w:cs="Arial"/>
          <w:iCs/>
        </w:rPr>
        <w:t xml:space="preserve"> </w:t>
      </w:r>
      <w:proofErr w:type="spellStart"/>
      <w:r w:rsidRPr="005D0DDE">
        <w:rPr>
          <w:rFonts w:ascii="Arial" w:hAnsi="Arial" w:cs="Arial"/>
          <w:iCs/>
        </w:rPr>
        <w:t>заједничких</w:t>
      </w:r>
      <w:proofErr w:type="spellEnd"/>
      <w:r w:rsidRPr="005D0DDE">
        <w:rPr>
          <w:rFonts w:ascii="Arial" w:hAnsi="Arial" w:cs="Arial"/>
          <w:iCs/>
        </w:rPr>
        <w:t xml:space="preserve"> </w:t>
      </w:r>
      <w:proofErr w:type="spellStart"/>
      <w:r w:rsidRPr="005D0DDE">
        <w:rPr>
          <w:rFonts w:ascii="Arial" w:hAnsi="Arial" w:cs="Arial"/>
          <w:iCs/>
        </w:rPr>
        <w:t>понуда</w:t>
      </w:r>
      <w:proofErr w:type="spellEnd"/>
      <w:r w:rsidRPr="005D0DDE">
        <w:rPr>
          <w:rFonts w:ascii="Arial" w:hAnsi="Arial" w:cs="Arial"/>
          <w:iCs/>
        </w:rPr>
        <w:t>.</w:t>
      </w:r>
    </w:p>
    <w:p w14:paraId="2DE9DA5C" w14:textId="77777777" w:rsidR="00F344F8" w:rsidRPr="005D0DDE" w:rsidRDefault="00F344F8" w:rsidP="00F20FB5">
      <w:pPr>
        <w:spacing w:after="0"/>
        <w:jc w:val="both"/>
        <w:rPr>
          <w:rFonts w:ascii="Arial" w:hAnsi="Arial" w:cs="Arial"/>
          <w:iCs/>
        </w:rPr>
      </w:pPr>
    </w:p>
    <w:p w14:paraId="7F6ACF30" w14:textId="77777777" w:rsidR="004852CC" w:rsidRPr="005D0DDE" w:rsidRDefault="005C5308" w:rsidP="00F20FB5">
      <w:pPr>
        <w:spacing w:after="0"/>
        <w:jc w:val="both"/>
        <w:rPr>
          <w:rFonts w:ascii="Arial" w:hAnsi="Arial" w:cs="Arial"/>
          <w:i/>
          <w:iCs/>
          <w:color w:val="FF0000"/>
        </w:rPr>
      </w:pPr>
      <w:r w:rsidRPr="005D0DDE">
        <w:rPr>
          <w:rFonts w:ascii="Arial" w:hAnsi="Arial" w:cs="Arial"/>
          <w:iCs/>
        </w:rPr>
        <w:t xml:space="preserve">У </w:t>
      </w:r>
      <w:proofErr w:type="spellStart"/>
      <w:r w:rsidRPr="005D0DDE">
        <w:rPr>
          <w:rFonts w:ascii="Arial" w:hAnsi="Arial" w:cs="Arial"/>
          <w:iCs/>
        </w:rPr>
        <w:t>Обрасцу</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r w:rsidRPr="005D0DDE">
        <w:rPr>
          <w:rFonts w:ascii="Arial" w:hAnsi="Arial" w:cs="Arial"/>
          <w:iCs/>
          <w:lang w:val="sr-Cyrl-CS"/>
        </w:rPr>
        <w:t xml:space="preserve">(поглавље </w:t>
      </w:r>
      <w:r w:rsidRPr="005D0DDE">
        <w:rPr>
          <w:rFonts w:ascii="Arial" w:hAnsi="Arial" w:cs="Arial"/>
          <w:iCs/>
        </w:rPr>
        <w:t>VI</w:t>
      </w:r>
      <w:r w:rsidRPr="005D0DDE">
        <w:rPr>
          <w:rFonts w:ascii="Arial" w:hAnsi="Arial" w:cs="Arial"/>
          <w:iCs/>
          <w:lang w:val="ru-RU"/>
        </w:rPr>
        <w:t>)</w:t>
      </w:r>
      <w:r w:rsidRPr="005D0DDE">
        <w:rPr>
          <w:rFonts w:ascii="Arial" w:hAnsi="Arial" w:cs="Arial"/>
          <w:iCs/>
        </w:rPr>
        <w:t xml:space="preserve">, </w:t>
      </w:r>
      <w:proofErr w:type="spellStart"/>
      <w:r w:rsidRPr="005D0DDE">
        <w:rPr>
          <w:rFonts w:ascii="Arial" w:hAnsi="Arial" w:cs="Arial"/>
          <w:iCs/>
        </w:rPr>
        <w:t>понуђач</w:t>
      </w:r>
      <w:proofErr w:type="spellEnd"/>
      <w:r w:rsidRPr="005D0DDE">
        <w:rPr>
          <w:rFonts w:ascii="Arial" w:hAnsi="Arial" w:cs="Arial"/>
          <w:iCs/>
        </w:rPr>
        <w:t xml:space="preserve"> </w:t>
      </w:r>
      <w:proofErr w:type="spellStart"/>
      <w:r w:rsidRPr="005D0DDE">
        <w:rPr>
          <w:rFonts w:ascii="Arial" w:hAnsi="Arial" w:cs="Arial"/>
          <w:iCs/>
        </w:rPr>
        <w:t>наводи</w:t>
      </w:r>
      <w:proofErr w:type="spellEnd"/>
      <w:r w:rsidRPr="005D0DDE">
        <w:rPr>
          <w:rFonts w:ascii="Arial" w:hAnsi="Arial" w:cs="Arial"/>
          <w:iCs/>
        </w:rPr>
        <w:t xml:space="preserve"> </w:t>
      </w:r>
      <w:proofErr w:type="spellStart"/>
      <w:r w:rsidRPr="005D0DDE">
        <w:rPr>
          <w:rFonts w:ascii="Arial" w:hAnsi="Arial" w:cs="Arial"/>
          <w:iCs/>
        </w:rPr>
        <w:t>на</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начин</w:t>
      </w:r>
      <w:proofErr w:type="spellEnd"/>
      <w:r w:rsidRPr="005D0DDE">
        <w:rPr>
          <w:rFonts w:ascii="Arial" w:hAnsi="Arial" w:cs="Arial"/>
          <w:iCs/>
        </w:rPr>
        <w:t xml:space="preserve"> </w:t>
      </w:r>
      <w:proofErr w:type="spellStart"/>
      <w:r w:rsidRPr="005D0DDE">
        <w:rPr>
          <w:rFonts w:ascii="Arial" w:hAnsi="Arial" w:cs="Arial"/>
          <w:iCs/>
        </w:rPr>
        <w:t>подноси</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односно</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ли</w:t>
      </w:r>
      <w:proofErr w:type="spellEnd"/>
      <w:r w:rsidRPr="005D0DDE">
        <w:rPr>
          <w:rFonts w:ascii="Arial" w:hAnsi="Arial" w:cs="Arial"/>
          <w:iCs/>
        </w:rPr>
        <w:t xml:space="preserve"> </w:t>
      </w:r>
      <w:proofErr w:type="spellStart"/>
      <w:r w:rsidRPr="005D0DDE">
        <w:rPr>
          <w:rFonts w:ascii="Arial" w:hAnsi="Arial" w:cs="Arial"/>
          <w:iCs/>
        </w:rPr>
        <w:t>подноси</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самостално</w:t>
      </w:r>
      <w:proofErr w:type="spellEnd"/>
      <w:r w:rsidRPr="005D0DDE">
        <w:rPr>
          <w:rFonts w:ascii="Arial" w:hAnsi="Arial" w:cs="Arial"/>
          <w:iCs/>
        </w:rPr>
        <w:t xml:space="preserve">, </w:t>
      </w:r>
      <w:proofErr w:type="spellStart"/>
      <w:r w:rsidRPr="005D0DDE">
        <w:rPr>
          <w:rFonts w:ascii="Arial" w:hAnsi="Arial" w:cs="Arial"/>
          <w:iCs/>
        </w:rPr>
        <w:t>или</w:t>
      </w:r>
      <w:proofErr w:type="spellEnd"/>
      <w:r w:rsidRPr="005D0DDE">
        <w:rPr>
          <w:rFonts w:ascii="Arial" w:hAnsi="Arial" w:cs="Arial"/>
          <w:iCs/>
        </w:rPr>
        <w:t xml:space="preserve"> </w:t>
      </w:r>
      <w:proofErr w:type="spellStart"/>
      <w:r w:rsidRPr="005D0DDE">
        <w:rPr>
          <w:rFonts w:ascii="Arial" w:hAnsi="Arial" w:cs="Arial"/>
          <w:iCs/>
        </w:rPr>
        <w:t>као</w:t>
      </w:r>
      <w:proofErr w:type="spellEnd"/>
      <w:r w:rsidRPr="005D0DDE">
        <w:rPr>
          <w:rFonts w:ascii="Arial" w:hAnsi="Arial" w:cs="Arial"/>
          <w:iCs/>
        </w:rPr>
        <w:t xml:space="preserve"> </w:t>
      </w:r>
      <w:proofErr w:type="spellStart"/>
      <w:r w:rsidRPr="005D0DDE">
        <w:rPr>
          <w:rFonts w:ascii="Arial" w:hAnsi="Arial" w:cs="Arial"/>
          <w:iCs/>
        </w:rPr>
        <w:t>заједничку</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или</w:t>
      </w:r>
      <w:proofErr w:type="spellEnd"/>
      <w:r w:rsidRPr="005D0DDE">
        <w:rPr>
          <w:rFonts w:ascii="Arial" w:hAnsi="Arial" w:cs="Arial"/>
          <w:iCs/>
        </w:rPr>
        <w:t xml:space="preserve"> </w:t>
      </w:r>
      <w:proofErr w:type="spellStart"/>
      <w:r w:rsidRPr="005D0DDE">
        <w:rPr>
          <w:rFonts w:ascii="Arial" w:hAnsi="Arial" w:cs="Arial"/>
          <w:iCs/>
        </w:rPr>
        <w:t>подноси</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w:t>
      </w:r>
      <w:proofErr w:type="spellStart"/>
      <w:r w:rsidRPr="005D0DDE">
        <w:rPr>
          <w:rFonts w:ascii="Arial" w:hAnsi="Arial" w:cs="Arial"/>
          <w:iCs/>
        </w:rPr>
        <w:t>подизвођачем</w:t>
      </w:r>
      <w:proofErr w:type="spellEnd"/>
      <w:r w:rsidRPr="005D0DDE">
        <w:rPr>
          <w:rFonts w:ascii="Arial" w:hAnsi="Arial" w:cs="Arial"/>
          <w:iCs/>
        </w:rPr>
        <w:t>.</w:t>
      </w:r>
    </w:p>
    <w:p w14:paraId="3F9B677D" w14:textId="77777777" w:rsidR="00D54FB2" w:rsidRPr="00143D13" w:rsidRDefault="00D54FB2" w:rsidP="00901373">
      <w:pPr>
        <w:spacing w:after="0"/>
        <w:jc w:val="both"/>
        <w:rPr>
          <w:rFonts w:ascii="Arial" w:hAnsi="Arial" w:cs="Arial"/>
          <w:i/>
          <w:iCs/>
          <w:color w:val="FF0000"/>
        </w:rPr>
      </w:pPr>
    </w:p>
    <w:p w14:paraId="47DDF469" w14:textId="77777777" w:rsidR="005C5308" w:rsidRPr="005D0DDE" w:rsidRDefault="005C5308" w:rsidP="005C5308">
      <w:pPr>
        <w:rPr>
          <w:rFonts w:ascii="Arial" w:hAnsi="Arial" w:cs="Arial"/>
          <w:b/>
          <w:bCs/>
          <w:iCs/>
        </w:rPr>
      </w:pPr>
      <w:r w:rsidRPr="005D0DDE">
        <w:rPr>
          <w:rFonts w:ascii="Arial" w:hAnsi="Arial" w:cs="Arial"/>
          <w:b/>
          <w:bCs/>
          <w:iCs/>
          <w:lang w:val="sr-Cyrl-CS"/>
        </w:rPr>
        <w:t>7</w:t>
      </w:r>
      <w:r w:rsidRPr="005D0DDE">
        <w:rPr>
          <w:rFonts w:ascii="Arial" w:hAnsi="Arial" w:cs="Arial"/>
          <w:b/>
          <w:bCs/>
          <w:iCs/>
        </w:rPr>
        <w:t>. ПОНУДА СА ПОДИЗВОЂАЧЕМ</w:t>
      </w:r>
    </w:p>
    <w:p w14:paraId="28F63D5B" w14:textId="77777777" w:rsidR="005C5308" w:rsidRPr="005D0DDE" w:rsidRDefault="005C5308" w:rsidP="008E39A4">
      <w:pPr>
        <w:spacing w:after="0"/>
        <w:jc w:val="both"/>
        <w:rPr>
          <w:rFonts w:ascii="Arial" w:hAnsi="Arial" w:cs="Arial"/>
          <w:iCs/>
        </w:rPr>
      </w:pPr>
      <w:proofErr w:type="spellStart"/>
      <w:r w:rsidRPr="005D0DDE">
        <w:rPr>
          <w:rFonts w:ascii="Arial" w:hAnsi="Arial" w:cs="Arial"/>
          <w:iCs/>
        </w:rPr>
        <w:t>Уколико</w:t>
      </w:r>
      <w:proofErr w:type="spellEnd"/>
      <w:r w:rsidRPr="005D0DDE">
        <w:rPr>
          <w:rFonts w:ascii="Arial" w:hAnsi="Arial" w:cs="Arial"/>
          <w:iCs/>
        </w:rPr>
        <w:t xml:space="preserve"> </w:t>
      </w:r>
      <w:proofErr w:type="spellStart"/>
      <w:r w:rsidRPr="005D0DDE">
        <w:rPr>
          <w:rFonts w:ascii="Arial" w:hAnsi="Arial" w:cs="Arial"/>
          <w:iCs/>
        </w:rPr>
        <w:t>понуђач</w:t>
      </w:r>
      <w:proofErr w:type="spellEnd"/>
      <w:r w:rsidRPr="005D0DDE">
        <w:rPr>
          <w:rFonts w:ascii="Arial" w:hAnsi="Arial" w:cs="Arial"/>
          <w:iCs/>
        </w:rPr>
        <w:t xml:space="preserve"> </w:t>
      </w:r>
      <w:proofErr w:type="spellStart"/>
      <w:r w:rsidRPr="005D0DDE">
        <w:rPr>
          <w:rFonts w:ascii="Arial" w:hAnsi="Arial" w:cs="Arial"/>
          <w:iCs/>
        </w:rPr>
        <w:t>подноси</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w:t>
      </w:r>
      <w:proofErr w:type="spellStart"/>
      <w:r w:rsidRPr="005D0DDE">
        <w:rPr>
          <w:rFonts w:ascii="Arial" w:hAnsi="Arial" w:cs="Arial"/>
          <w:iCs/>
        </w:rPr>
        <w:t>подизвођачем</w:t>
      </w:r>
      <w:proofErr w:type="spellEnd"/>
      <w:r w:rsidRPr="005D0DDE">
        <w:rPr>
          <w:rFonts w:ascii="Arial" w:hAnsi="Arial" w:cs="Arial"/>
          <w:iCs/>
        </w:rPr>
        <w:t xml:space="preserve"> </w:t>
      </w:r>
      <w:proofErr w:type="spellStart"/>
      <w:r w:rsidRPr="005D0DDE">
        <w:rPr>
          <w:rFonts w:ascii="Arial" w:hAnsi="Arial" w:cs="Arial"/>
          <w:iCs/>
        </w:rPr>
        <w:t>дужан</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у </w:t>
      </w:r>
      <w:proofErr w:type="spellStart"/>
      <w:r w:rsidRPr="005D0DDE">
        <w:rPr>
          <w:rFonts w:ascii="Arial" w:hAnsi="Arial" w:cs="Arial"/>
          <w:iCs/>
        </w:rPr>
        <w:t>Обрасцу</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lang w:val="sr-Cyrl-CS"/>
        </w:rPr>
        <w:t xml:space="preserve"> (поглавље </w:t>
      </w:r>
      <w:r w:rsidRPr="005D0DDE">
        <w:rPr>
          <w:rFonts w:ascii="Arial" w:hAnsi="Arial" w:cs="Arial"/>
          <w:iCs/>
        </w:rPr>
        <w:t>VI</w:t>
      </w:r>
      <w:r w:rsidRPr="005D0DDE">
        <w:rPr>
          <w:rFonts w:ascii="Arial" w:hAnsi="Arial" w:cs="Arial"/>
          <w:iCs/>
          <w:lang w:val="ru-RU"/>
        </w:rPr>
        <w:t>)</w:t>
      </w:r>
      <w:r w:rsidRPr="005D0DDE">
        <w:rPr>
          <w:rFonts w:ascii="Arial" w:hAnsi="Arial" w:cs="Arial"/>
          <w:iCs/>
        </w:rPr>
        <w:t xml:space="preserve"> </w:t>
      </w:r>
      <w:proofErr w:type="spellStart"/>
      <w:r w:rsidRPr="005D0DDE">
        <w:rPr>
          <w:rFonts w:ascii="Arial" w:hAnsi="Arial" w:cs="Arial"/>
          <w:iCs/>
        </w:rPr>
        <w:t>наведе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подноси</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w:t>
      </w:r>
      <w:proofErr w:type="spellStart"/>
      <w:r w:rsidRPr="005D0DDE">
        <w:rPr>
          <w:rFonts w:ascii="Arial" w:hAnsi="Arial" w:cs="Arial"/>
          <w:iCs/>
        </w:rPr>
        <w:t>подизвођачем</w:t>
      </w:r>
      <w:proofErr w:type="spellEnd"/>
      <w:r w:rsidRPr="005D0DDE">
        <w:rPr>
          <w:rFonts w:ascii="Arial" w:hAnsi="Arial" w:cs="Arial"/>
          <w:iCs/>
        </w:rPr>
        <w:t xml:space="preserve">, </w:t>
      </w:r>
      <w:proofErr w:type="spellStart"/>
      <w:r w:rsidRPr="005D0DDE">
        <w:rPr>
          <w:rFonts w:ascii="Arial" w:hAnsi="Arial" w:cs="Arial"/>
          <w:iCs/>
        </w:rPr>
        <w:t>проценат</w:t>
      </w:r>
      <w:proofErr w:type="spellEnd"/>
      <w:r w:rsidRPr="005D0DDE">
        <w:rPr>
          <w:rFonts w:ascii="Arial" w:hAnsi="Arial" w:cs="Arial"/>
          <w:iCs/>
        </w:rPr>
        <w:t xml:space="preserve"> </w:t>
      </w:r>
      <w:proofErr w:type="spellStart"/>
      <w:r w:rsidRPr="005D0DDE">
        <w:rPr>
          <w:rFonts w:ascii="Arial" w:hAnsi="Arial" w:cs="Arial"/>
          <w:iCs/>
        </w:rPr>
        <w:t>укупне</w:t>
      </w:r>
      <w:proofErr w:type="spellEnd"/>
      <w:r w:rsidRPr="005D0DDE">
        <w:rPr>
          <w:rFonts w:ascii="Arial" w:hAnsi="Arial" w:cs="Arial"/>
          <w:iCs/>
        </w:rPr>
        <w:t xml:space="preserve"> </w:t>
      </w:r>
      <w:proofErr w:type="spellStart"/>
      <w:r w:rsidRPr="005D0DDE">
        <w:rPr>
          <w:rFonts w:ascii="Arial" w:hAnsi="Arial" w:cs="Arial"/>
          <w:iCs/>
        </w:rPr>
        <w:t>вредности</w:t>
      </w:r>
      <w:proofErr w:type="spellEnd"/>
      <w:r w:rsidRPr="005D0DDE">
        <w:rPr>
          <w:rFonts w:ascii="Arial" w:hAnsi="Arial" w:cs="Arial"/>
          <w:iCs/>
        </w:rPr>
        <w:t xml:space="preserve"> </w:t>
      </w:r>
      <w:proofErr w:type="spellStart"/>
      <w:r w:rsidRPr="005D0DDE">
        <w:rPr>
          <w:rFonts w:ascii="Arial" w:hAnsi="Arial" w:cs="Arial"/>
          <w:iCs/>
        </w:rPr>
        <w:t>набавке</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поверити</w:t>
      </w:r>
      <w:proofErr w:type="spellEnd"/>
      <w:r w:rsidRPr="005D0DDE">
        <w:rPr>
          <w:rFonts w:ascii="Arial" w:hAnsi="Arial" w:cs="Arial"/>
          <w:iCs/>
        </w:rPr>
        <w:t xml:space="preserve"> </w:t>
      </w:r>
      <w:proofErr w:type="spellStart"/>
      <w:r w:rsidRPr="005D0DDE">
        <w:rPr>
          <w:rFonts w:ascii="Arial" w:hAnsi="Arial" w:cs="Arial"/>
          <w:iCs/>
        </w:rPr>
        <w:t>подизвођачу</w:t>
      </w:r>
      <w:proofErr w:type="spellEnd"/>
      <w:r w:rsidRPr="005D0DDE">
        <w:rPr>
          <w:rFonts w:ascii="Arial" w:hAnsi="Arial" w:cs="Arial"/>
          <w:iCs/>
        </w:rPr>
        <w:t xml:space="preserve">,  а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не</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бити</w:t>
      </w:r>
      <w:proofErr w:type="spellEnd"/>
      <w:r w:rsidRPr="005D0DDE">
        <w:rPr>
          <w:rFonts w:ascii="Arial" w:hAnsi="Arial" w:cs="Arial"/>
          <w:iCs/>
        </w:rPr>
        <w:t xml:space="preserve"> </w:t>
      </w:r>
      <w:proofErr w:type="spellStart"/>
      <w:r w:rsidRPr="005D0DDE">
        <w:rPr>
          <w:rFonts w:ascii="Arial" w:hAnsi="Arial" w:cs="Arial"/>
          <w:iCs/>
        </w:rPr>
        <w:t>већи</w:t>
      </w:r>
      <w:proofErr w:type="spellEnd"/>
      <w:r w:rsidRPr="005D0DDE">
        <w:rPr>
          <w:rFonts w:ascii="Arial" w:hAnsi="Arial" w:cs="Arial"/>
          <w:iCs/>
        </w:rPr>
        <w:t xml:space="preserve"> </w:t>
      </w:r>
      <w:proofErr w:type="spellStart"/>
      <w:r w:rsidRPr="005D0DDE">
        <w:rPr>
          <w:rFonts w:ascii="Arial" w:hAnsi="Arial" w:cs="Arial"/>
          <w:iCs/>
        </w:rPr>
        <w:t>од</w:t>
      </w:r>
      <w:proofErr w:type="spellEnd"/>
      <w:r w:rsidRPr="005D0DDE">
        <w:rPr>
          <w:rFonts w:ascii="Arial" w:hAnsi="Arial" w:cs="Arial"/>
          <w:iCs/>
        </w:rPr>
        <w:t xml:space="preserve"> 50%, </w:t>
      </w:r>
      <w:proofErr w:type="spellStart"/>
      <w:r w:rsidRPr="005D0DDE">
        <w:rPr>
          <w:rFonts w:ascii="Arial" w:hAnsi="Arial" w:cs="Arial"/>
          <w:iCs/>
        </w:rPr>
        <w:t>као</w:t>
      </w:r>
      <w:proofErr w:type="spellEnd"/>
      <w:r w:rsidRPr="005D0DDE">
        <w:rPr>
          <w:rFonts w:ascii="Arial" w:hAnsi="Arial" w:cs="Arial"/>
          <w:iCs/>
        </w:rPr>
        <w:t xml:space="preserve"> и </w:t>
      </w:r>
      <w:proofErr w:type="spellStart"/>
      <w:r w:rsidRPr="005D0DDE">
        <w:rPr>
          <w:rFonts w:ascii="Arial" w:hAnsi="Arial" w:cs="Arial"/>
          <w:iCs/>
        </w:rPr>
        <w:t>део</w:t>
      </w:r>
      <w:proofErr w:type="spellEnd"/>
      <w:r w:rsidRPr="005D0DDE">
        <w:rPr>
          <w:rFonts w:ascii="Arial" w:hAnsi="Arial" w:cs="Arial"/>
          <w:iCs/>
        </w:rPr>
        <w:t xml:space="preserve"> </w:t>
      </w:r>
      <w:proofErr w:type="spellStart"/>
      <w:r w:rsidRPr="005D0DDE">
        <w:rPr>
          <w:rFonts w:ascii="Arial" w:hAnsi="Arial" w:cs="Arial"/>
          <w:iCs/>
        </w:rPr>
        <w:t>предмета</w:t>
      </w:r>
      <w:proofErr w:type="spellEnd"/>
      <w:r w:rsidRPr="005D0DDE">
        <w:rPr>
          <w:rFonts w:ascii="Arial" w:hAnsi="Arial" w:cs="Arial"/>
          <w:iCs/>
        </w:rPr>
        <w:t xml:space="preserve"> </w:t>
      </w:r>
      <w:proofErr w:type="spellStart"/>
      <w:r w:rsidRPr="005D0DDE">
        <w:rPr>
          <w:rFonts w:ascii="Arial" w:hAnsi="Arial" w:cs="Arial"/>
          <w:iCs/>
        </w:rPr>
        <w:t>набавке</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извршити</w:t>
      </w:r>
      <w:proofErr w:type="spellEnd"/>
      <w:r w:rsidRPr="005D0DDE">
        <w:rPr>
          <w:rFonts w:ascii="Arial" w:hAnsi="Arial" w:cs="Arial"/>
          <w:iCs/>
        </w:rPr>
        <w:t xml:space="preserve"> </w:t>
      </w:r>
      <w:proofErr w:type="spellStart"/>
      <w:r w:rsidRPr="005D0DDE">
        <w:rPr>
          <w:rFonts w:ascii="Arial" w:hAnsi="Arial" w:cs="Arial"/>
          <w:iCs/>
        </w:rPr>
        <w:t>преко</w:t>
      </w:r>
      <w:proofErr w:type="spellEnd"/>
      <w:r w:rsidRPr="005D0DDE">
        <w:rPr>
          <w:rFonts w:ascii="Arial" w:hAnsi="Arial" w:cs="Arial"/>
          <w:iCs/>
        </w:rPr>
        <w:t xml:space="preserve"> </w:t>
      </w:r>
      <w:proofErr w:type="spellStart"/>
      <w:r w:rsidRPr="005D0DDE">
        <w:rPr>
          <w:rFonts w:ascii="Arial" w:hAnsi="Arial" w:cs="Arial"/>
          <w:iCs/>
        </w:rPr>
        <w:t>подизвођача</w:t>
      </w:r>
      <w:proofErr w:type="spellEnd"/>
      <w:r w:rsidRPr="005D0DDE">
        <w:rPr>
          <w:rFonts w:ascii="Arial" w:hAnsi="Arial" w:cs="Arial"/>
          <w:iCs/>
        </w:rPr>
        <w:t xml:space="preserve">. </w:t>
      </w:r>
    </w:p>
    <w:p w14:paraId="099CA467" w14:textId="77777777" w:rsidR="005C5308" w:rsidRPr="005D0DDE" w:rsidRDefault="005C5308" w:rsidP="008E39A4">
      <w:pPr>
        <w:spacing w:after="0"/>
        <w:jc w:val="both"/>
        <w:rPr>
          <w:rFonts w:ascii="Arial" w:hAnsi="Arial" w:cs="Arial"/>
          <w:iCs/>
        </w:rPr>
      </w:pPr>
      <w:proofErr w:type="spellStart"/>
      <w:r w:rsidRPr="005D0DDE">
        <w:rPr>
          <w:rFonts w:ascii="Arial" w:hAnsi="Arial" w:cs="Arial"/>
          <w:iCs/>
        </w:rPr>
        <w:t>Понуђач</w:t>
      </w:r>
      <w:proofErr w:type="spellEnd"/>
      <w:r w:rsidRPr="005D0DDE">
        <w:rPr>
          <w:rFonts w:ascii="Arial" w:hAnsi="Arial" w:cs="Arial"/>
          <w:iCs/>
        </w:rPr>
        <w:t xml:space="preserve"> у </w:t>
      </w:r>
      <w:proofErr w:type="spellStart"/>
      <w:r w:rsidRPr="005D0DDE">
        <w:rPr>
          <w:rFonts w:ascii="Arial" w:hAnsi="Arial" w:cs="Arial"/>
          <w:iCs/>
        </w:rPr>
        <w:t>Обрасцу</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001B3949" w:rsidRPr="005D0DDE">
        <w:rPr>
          <w:rFonts w:ascii="Arial" w:hAnsi="Arial" w:cs="Arial"/>
          <w:iCs/>
        </w:rPr>
        <w:t xml:space="preserve"> </w:t>
      </w:r>
      <w:proofErr w:type="spellStart"/>
      <w:r w:rsidRPr="005D0DDE">
        <w:rPr>
          <w:rFonts w:ascii="Arial" w:hAnsi="Arial" w:cs="Arial"/>
          <w:iCs/>
        </w:rPr>
        <w:t>наводи</w:t>
      </w:r>
      <w:proofErr w:type="spellEnd"/>
      <w:r w:rsidRPr="005D0DDE">
        <w:rPr>
          <w:rFonts w:ascii="Arial" w:hAnsi="Arial" w:cs="Arial"/>
          <w:iCs/>
        </w:rPr>
        <w:t xml:space="preserve"> </w:t>
      </w:r>
      <w:proofErr w:type="spellStart"/>
      <w:r w:rsidRPr="005D0DDE">
        <w:rPr>
          <w:rFonts w:ascii="Arial" w:hAnsi="Arial" w:cs="Arial"/>
          <w:iCs/>
        </w:rPr>
        <w:t>назив</w:t>
      </w:r>
      <w:proofErr w:type="spellEnd"/>
      <w:r w:rsidRPr="005D0DDE">
        <w:rPr>
          <w:rFonts w:ascii="Arial" w:hAnsi="Arial" w:cs="Arial"/>
          <w:iCs/>
        </w:rPr>
        <w:t xml:space="preserve"> и </w:t>
      </w:r>
      <w:proofErr w:type="spellStart"/>
      <w:r w:rsidRPr="005D0DDE">
        <w:rPr>
          <w:rFonts w:ascii="Arial" w:hAnsi="Arial" w:cs="Arial"/>
          <w:iCs/>
        </w:rPr>
        <w:t>седиште</w:t>
      </w:r>
      <w:proofErr w:type="spellEnd"/>
      <w:r w:rsidRPr="005D0DDE">
        <w:rPr>
          <w:rFonts w:ascii="Arial" w:hAnsi="Arial" w:cs="Arial"/>
          <w:iCs/>
        </w:rPr>
        <w:t xml:space="preserve"> </w:t>
      </w:r>
      <w:proofErr w:type="spellStart"/>
      <w:r w:rsidRPr="005D0DDE">
        <w:rPr>
          <w:rFonts w:ascii="Arial" w:hAnsi="Arial" w:cs="Arial"/>
          <w:iCs/>
        </w:rPr>
        <w:t>подизвођача</w:t>
      </w:r>
      <w:proofErr w:type="spellEnd"/>
      <w:r w:rsidRPr="005D0DDE">
        <w:rPr>
          <w:rFonts w:ascii="Arial" w:hAnsi="Arial" w:cs="Arial"/>
          <w:iCs/>
        </w:rPr>
        <w:t xml:space="preserve">, </w:t>
      </w:r>
      <w:proofErr w:type="spellStart"/>
      <w:r w:rsidRPr="005D0DDE">
        <w:rPr>
          <w:rFonts w:ascii="Arial" w:hAnsi="Arial" w:cs="Arial"/>
          <w:iCs/>
        </w:rPr>
        <w:t>уколико</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делимично</w:t>
      </w:r>
      <w:proofErr w:type="spellEnd"/>
      <w:r w:rsidRPr="005D0DDE">
        <w:rPr>
          <w:rFonts w:ascii="Arial" w:hAnsi="Arial" w:cs="Arial"/>
          <w:iCs/>
        </w:rPr>
        <w:t xml:space="preserve"> </w:t>
      </w:r>
      <w:proofErr w:type="spellStart"/>
      <w:r w:rsidRPr="005D0DDE">
        <w:rPr>
          <w:rFonts w:ascii="Arial" w:hAnsi="Arial" w:cs="Arial"/>
          <w:iCs/>
        </w:rPr>
        <w:t>извршење</w:t>
      </w:r>
      <w:proofErr w:type="spellEnd"/>
      <w:r w:rsidRPr="005D0DDE">
        <w:rPr>
          <w:rFonts w:ascii="Arial" w:hAnsi="Arial" w:cs="Arial"/>
          <w:iCs/>
        </w:rPr>
        <w:t xml:space="preserve"> </w:t>
      </w:r>
      <w:proofErr w:type="spellStart"/>
      <w:r w:rsidRPr="005D0DDE">
        <w:rPr>
          <w:rFonts w:ascii="Arial" w:hAnsi="Arial" w:cs="Arial"/>
          <w:iCs/>
        </w:rPr>
        <w:t>набавке</w:t>
      </w:r>
      <w:proofErr w:type="spellEnd"/>
      <w:r w:rsidRPr="005D0DDE">
        <w:rPr>
          <w:rFonts w:ascii="Arial" w:hAnsi="Arial" w:cs="Arial"/>
          <w:iCs/>
        </w:rPr>
        <w:t xml:space="preserve"> </w:t>
      </w:r>
      <w:proofErr w:type="spellStart"/>
      <w:r w:rsidRPr="005D0DDE">
        <w:rPr>
          <w:rFonts w:ascii="Arial" w:hAnsi="Arial" w:cs="Arial"/>
          <w:iCs/>
        </w:rPr>
        <w:t>поверити</w:t>
      </w:r>
      <w:proofErr w:type="spellEnd"/>
      <w:r w:rsidRPr="005D0DDE">
        <w:rPr>
          <w:rFonts w:ascii="Arial" w:hAnsi="Arial" w:cs="Arial"/>
          <w:iCs/>
        </w:rPr>
        <w:t xml:space="preserve"> </w:t>
      </w:r>
      <w:proofErr w:type="spellStart"/>
      <w:r w:rsidRPr="005D0DDE">
        <w:rPr>
          <w:rFonts w:ascii="Arial" w:hAnsi="Arial" w:cs="Arial"/>
          <w:iCs/>
        </w:rPr>
        <w:t>подизвођачу</w:t>
      </w:r>
      <w:proofErr w:type="spellEnd"/>
      <w:r w:rsidRPr="005D0DDE">
        <w:rPr>
          <w:rFonts w:ascii="Arial" w:hAnsi="Arial" w:cs="Arial"/>
          <w:iCs/>
        </w:rPr>
        <w:t>.</w:t>
      </w:r>
    </w:p>
    <w:p w14:paraId="595BBCD0" w14:textId="77777777" w:rsidR="005C5308" w:rsidRPr="005D0DDE" w:rsidRDefault="005C5308" w:rsidP="008E39A4">
      <w:pPr>
        <w:spacing w:after="0"/>
        <w:jc w:val="both"/>
        <w:rPr>
          <w:rFonts w:ascii="Arial" w:eastAsia="TimesNewRomanPSMT" w:hAnsi="Arial" w:cs="Arial"/>
          <w:bCs/>
        </w:rPr>
      </w:pPr>
      <w:proofErr w:type="spellStart"/>
      <w:r w:rsidRPr="005D0DDE">
        <w:rPr>
          <w:rFonts w:ascii="Arial" w:hAnsi="Arial" w:cs="Arial"/>
          <w:iCs/>
        </w:rPr>
        <w:lastRenderedPageBreak/>
        <w:t>Уколико</w:t>
      </w:r>
      <w:proofErr w:type="spellEnd"/>
      <w:r w:rsidRPr="005D0DDE">
        <w:rPr>
          <w:rFonts w:ascii="Arial" w:hAnsi="Arial" w:cs="Arial"/>
          <w:iCs/>
        </w:rPr>
        <w:t xml:space="preserve"> </w:t>
      </w:r>
      <w:proofErr w:type="spellStart"/>
      <w:r w:rsidRPr="005D0DDE">
        <w:rPr>
          <w:rFonts w:ascii="Arial" w:hAnsi="Arial" w:cs="Arial"/>
          <w:iCs/>
        </w:rPr>
        <w:t>уговор</w:t>
      </w:r>
      <w:proofErr w:type="spellEnd"/>
      <w:r w:rsidRPr="005D0DDE">
        <w:rPr>
          <w:rFonts w:ascii="Arial" w:hAnsi="Arial" w:cs="Arial"/>
          <w:iCs/>
        </w:rPr>
        <w:t xml:space="preserve"> о </w:t>
      </w:r>
      <w:proofErr w:type="spellStart"/>
      <w:r w:rsidRPr="005D0DDE">
        <w:rPr>
          <w:rFonts w:ascii="Arial" w:hAnsi="Arial" w:cs="Arial"/>
          <w:iCs/>
        </w:rPr>
        <w:t>јавној</w:t>
      </w:r>
      <w:proofErr w:type="spellEnd"/>
      <w:r w:rsidRPr="005D0DDE">
        <w:rPr>
          <w:rFonts w:ascii="Arial" w:hAnsi="Arial" w:cs="Arial"/>
          <w:iCs/>
        </w:rPr>
        <w:t xml:space="preserve"> </w:t>
      </w:r>
      <w:proofErr w:type="spellStart"/>
      <w:r w:rsidRPr="005D0DDE">
        <w:rPr>
          <w:rFonts w:ascii="Arial" w:hAnsi="Arial" w:cs="Arial"/>
          <w:iCs/>
        </w:rPr>
        <w:t>набавци</w:t>
      </w:r>
      <w:proofErr w:type="spellEnd"/>
      <w:r w:rsidRPr="005D0DDE">
        <w:rPr>
          <w:rFonts w:ascii="Arial" w:hAnsi="Arial" w:cs="Arial"/>
          <w:iCs/>
        </w:rPr>
        <w:t xml:space="preserve"> </w:t>
      </w:r>
      <w:proofErr w:type="spellStart"/>
      <w:r w:rsidRPr="005D0DDE">
        <w:rPr>
          <w:rFonts w:ascii="Arial" w:hAnsi="Arial" w:cs="Arial"/>
          <w:iCs/>
        </w:rPr>
        <w:t>буде</w:t>
      </w:r>
      <w:proofErr w:type="spellEnd"/>
      <w:r w:rsidRPr="005D0DDE">
        <w:rPr>
          <w:rFonts w:ascii="Arial" w:hAnsi="Arial" w:cs="Arial"/>
          <w:iCs/>
        </w:rPr>
        <w:t xml:space="preserve"> </w:t>
      </w:r>
      <w:proofErr w:type="spellStart"/>
      <w:r w:rsidRPr="005D0DDE">
        <w:rPr>
          <w:rFonts w:ascii="Arial" w:hAnsi="Arial" w:cs="Arial"/>
          <w:iCs/>
        </w:rPr>
        <w:t>закључен</w:t>
      </w:r>
      <w:proofErr w:type="spellEnd"/>
      <w:r w:rsidRPr="005D0DDE">
        <w:rPr>
          <w:rFonts w:ascii="Arial" w:hAnsi="Arial" w:cs="Arial"/>
          <w:iCs/>
        </w:rPr>
        <w:t xml:space="preserve"> </w:t>
      </w:r>
      <w:proofErr w:type="spellStart"/>
      <w:r w:rsidRPr="005D0DDE">
        <w:rPr>
          <w:rFonts w:ascii="Arial" w:hAnsi="Arial" w:cs="Arial"/>
          <w:iCs/>
        </w:rPr>
        <w:t>између</w:t>
      </w:r>
      <w:proofErr w:type="spellEnd"/>
      <w:r w:rsidRPr="005D0DDE">
        <w:rPr>
          <w:rFonts w:ascii="Arial" w:hAnsi="Arial" w:cs="Arial"/>
          <w:iCs/>
        </w:rPr>
        <w:t xml:space="preserve"> </w:t>
      </w:r>
      <w:proofErr w:type="spellStart"/>
      <w:r w:rsidRPr="005D0DDE">
        <w:rPr>
          <w:rFonts w:ascii="Arial" w:hAnsi="Arial" w:cs="Arial"/>
          <w:iCs/>
        </w:rPr>
        <w:t>наручиоца</w:t>
      </w:r>
      <w:proofErr w:type="spellEnd"/>
      <w:r w:rsidRPr="005D0DDE">
        <w:rPr>
          <w:rFonts w:ascii="Arial" w:hAnsi="Arial" w:cs="Arial"/>
          <w:iCs/>
        </w:rPr>
        <w:t xml:space="preserve"> и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подноси</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w:t>
      </w:r>
      <w:proofErr w:type="spellStart"/>
      <w:r w:rsidRPr="005D0DDE">
        <w:rPr>
          <w:rFonts w:ascii="Arial" w:hAnsi="Arial" w:cs="Arial"/>
          <w:iCs/>
        </w:rPr>
        <w:t>подизвођачем</w:t>
      </w:r>
      <w:proofErr w:type="spellEnd"/>
      <w:r w:rsidRPr="005D0DDE">
        <w:rPr>
          <w:rFonts w:ascii="Arial" w:hAnsi="Arial" w:cs="Arial"/>
          <w:iCs/>
        </w:rPr>
        <w:t xml:space="preserve">, </w:t>
      </w:r>
      <w:proofErr w:type="spellStart"/>
      <w:r w:rsidRPr="005D0DDE">
        <w:rPr>
          <w:rFonts w:ascii="Arial" w:hAnsi="Arial" w:cs="Arial"/>
          <w:iCs/>
        </w:rPr>
        <w:t>тај</w:t>
      </w:r>
      <w:proofErr w:type="spellEnd"/>
      <w:r w:rsidRPr="005D0DDE">
        <w:rPr>
          <w:rFonts w:ascii="Arial" w:hAnsi="Arial" w:cs="Arial"/>
          <w:iCs/>
        </w:rPr>
        <w:t xml:space="preserve"> </w:t>
      </w:r>
      <w:proofErr w:type="spellStart"/>
      <w:r w:rsidRPr="005D0DDE">
        <w:rPr>
          <w:rFonts w:ascii="Arial" w:hAnsi="Arial" w:cs="Arial"/>
          <w:iCs/>
        </w:rPr>
        <w:t>подизвођач</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бити</w:t>
      </w:r>
      <w:proofErr w:type="spellEnd"/>
      <w:r w:rsidRPr="005D0DDE">
        <w:rPr>
          <w:rFonts w:ascii="Arial" w:hAnsi="Arial" w:cs="Arial"/>
          <w:iCs/>
        </w:rPr>
        <w:t xml:space="preserve"> </w:t>
      </w:r>
      <w:proofErr w:type="spellStart"/>
      <w:r w:rsidRPr="005D0DDE">
        <w:rPr>
          <w:rFonts w:ascii="Arial" w:hAnsi="Arial" w:cs="Arial"/>
          <w:iCs/>
        </w:rPr>
        <w:t>наведен</w:t>
      </w:r>
      <w:proofErr w:type="spellEnd"/>
      <w:r w:rsidRPr="005D0DDE">
        <w:rPr>
          <w:rFonts w:ascii="Arial" w:hAnsi="Arial" w:cs="Arial"/>
          <w:iCs/>
        </w:rPr>
        <w:t xml:space="preserve"> и у </w:t>
      </w:r>
      <w:proofErr w:type="spellStart"/>
      <w:r w:rsidRPr="005D0DDE">
        <w:rPr>
          <w:rFonts w:ascii="Arial" w:hAnsi="Arial" w:cs="Arial"/>
          <w:iCs/>
        </w:rPr>
        <w:t>уговору</w:t>
      </w:r>
      <w:proofErr w:type="spellEnd"/>
      <w:r w:rsidRPr="005D0DDE">
        <w:rPr>
          <w:rFonts w:ascii="Arial" w:hAnsi="Arial" w:cs="Arial"/>
          <w:iCs/>
        </w:rPr>
        <w:t xml:space="preserve"> о </w:t>
      </w:r>
      <w:proofErr w:type="spellStart"/>
      <w:r w:rsidRPr="005D0DDE">
        <w:rPr>
          <w:rFonts w:ascii="Arial" w:hAnsi="Arial" w:cs="Arial"/>
          <w:iCs/>
        </w:rPr>
        <w:t>јавној</w:t>
      </w:r>
      <w:proofErr w:type="spellEnd"/>
      <w:r w:rsidRPr="005D0DDE">
        <w:rPr>
          <w:rFonts w:ascii="Arial" w:hAnsi="Arial" w:cs="Arial"/>
          <w:iCs/>
        </w:rPr>
        <w:t xml:space="preserve"> </w:t>
      </w:r>
      <w:proofErr w:type="spellStart"/>
      <w:r w:rsidRPr="005D0DDE">
        <w:rPr>
          <w:rFonts w:ascii="Arial" w:hAnsi="Arial" w:cs="Arial"/>
          <w:iCs/>
        </w:rPr>
        <w:t>набавци</w:t>
      </w:r>
      <w:proofErr w:type="spellEnd"/>
      <w:r w:rsidRPr="005D0DDE">
        <w:rPr>
          <w:rFonts w:ascii="Arial" w:hAnsi="Arial" w:cs="Arial"/>
          <w:iCs/>
        </w:rPr>
        <w:t>.</w:t>
      </w:r>
    </w:p>
    <w:p w14:paraId="2F6756A6" w14:textId="77777777" w:rsidR="005C5308" w:rsidRPr="005D0DDE" w:rsidRDefault="005C5308" w:rsidP="008E39A4">
      <w:pPr>
        <w:spacing w:after="0"/>
        <w:jc w:val="both"/>
        <w:rPr>
          <w:rFonts w:ascii="Arial" w:eastAsia="TimesNewRomanPSMT" w:hAnsi="Arial" w:cs="Arial"/>
          <w:bCs/>
        </w:rPr>
      </w:pPr>
      <w:proofErr w:type="spellStart"/>
      <w:r w:rsidRPr="005D0DDE">
        <w:rPr>
          <w:rFonts w:ascii="Arial" w:eastAsia="TimesNewRomanPSMT" w:hAnsi="Arial" w:cs="Arial"/>
          <w:bCs/>
        </w:rPr>
        <w:t>Понуђач</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дужан</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подизвођаче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достави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доказе</w:t>
      </w:r>
      <w:proofErr w:type="spellEnd"/>
      <w:r w:rsidRPr="005D0DDE">
        <w:rPr>
          <w:rFonts w:ascii="Arial" w:eastAsia="TimesNewRomanPSMT" w:hAnsi="Arial" w:cs="Arial"/>
          <w:bCs/>
        </w:rPr>
        <w:t xml:space="preserve"> о </w:t>
      </w:r>
      <w:proofErr w:type="spellStart"/>
      <w:r w:rsidRPr="005D0DDE">
        <w:rPr>
          <w:rFonts w:ascii="Arial" w:eastAsia="TimesNewRomanPSMT" w:hAnsi="Arial" w:cs="Arial"/>
          <w:bCs/>
        </w:rPr>
        <w:t>испуњености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услова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који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наведени</w:t>
      </w:r>
      <w:proofErr w:type="spellEnd"/>
      <w:r w:rsidRPr="005D0DDE">
        <w:rPr>
          <w:rFonts w:ascii="Arial" w:eastAsia="TimesNewRomanPSMT" w:hAnsi="Arial" w:cs="Arial"/>
          <w:bCs/>
        </w:rPr>
        <w:t xml:space="preserve"> у </w:t>
      </w:r>
      <w:r w:rsidRPr="005D0DDE">
        <w:rPr>
          <w:rFonts w:ascii="Arial" w:eastAsia="TimesNewRomanPSMT" w:hAnsi="Arial" w:cs="Arial"/>
          <w:bCs/>
          <w:lang w:val="sr-Cyrl-CS"/>
        </w:rPr>
        <w:t>поглављу</w:t>
      </w:r>
      <w:r w:rsidRPr="005D0DDE">
        <w:rPr>
          <w:rFonts w:ascii="Arial" w:eastAsia="TimesNewRomanPSMT" w:hAnsi="Arial" w:cs="Arial"/>
          <w:bCs/>
        </w:rPr>
        <w:t xml:space="preserve"> IV</w:t>
      </w:r>
      <w:r w:rsidR="00ED1641">
        <w:rPr>
          <w:rFonts w:ascii="Arial" w:eastAsia="TimesNewRomanPSMT" w:hAnsi="Arial" w:cs="Arial"/>
          <w:bCs/>
        </w:rPr>
        <w:t xml:space="preserve"> </w:t>
      </w:r>
      <w:proofErr w:type="spellStart"/>
      <w:r w:rsidRPr="005D0DDE">
        <w:rPr>
          <w:rFonts w:ascii="Arial" w:eastAsia="TimesNewRomanPSMT" w:hAnsi="Arial" w:cs="Arial"/>
          <w:bCs/>
        </w:rPr>
        <w:t>конкурсне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документације</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складу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Упутством</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како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доказује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испуњеност</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услова</w:t>
      </w:r>
      <w:proofErr w:type="spellEnd"/>
      <w:r w:rsidRPr="005D0DDE">
        <w:rPr>
          <w:rFonts w:ascii="Arial" w:eastAsia="TimesNewRomanPSMT" w:hAnsi="Arial" w:cs="Arial"/>
          <w:bCs/>
        </w:rPr>
        <w:t>.</w:t>
      </w:r>
    </w:p>
    <w:p w14:paraId="2A73E50A" w14:textId="77777777" w:rsidR="005C5308" w:rsidRPr="005D0DDE" w:rsidRDefault="005C5308" w:rsidP="008E39A4">
      <w:pPr>
        <w:spacing w:after="0"/>
        <w:jc w:val="both"/>
        <w:rPr>
          <w:rFonts w:ascii="Arial" w:hAnsi="Arial" w:cs="Arial"/>
          <w:iCs/>
        </w:rPr>
      </w:pPr>
      <w:proofErr w:type="spellStart"/>
      <w:r w:rsidRPr="005D0DDE">
        <w:rPr>
          <w:rFonts w:ascii="Arial" w:hAnsi="Arial" w:cs="Arial"/>
          <w:iCs/>
        </w:rPr>
        <w:t>Понуђач</w:t>
      </w:r>
      <w:proofErr w:type="spellEnd"/>
      <w:r w:rsidRPr="005D0DDE">
        <w:rPr>
          <w:rFonts w:ascii="Arial" w:hAnsi="Arial" w:cs="Arial"/>
          <w:iCs/>
        </w:rPr>
        <w:t xml:space="preserve"> у </w:t>
      </w:r>
      <w:proofErr w:type="spellStart"/>
      <w:r w:rsidRPr="005D0DDE">
        <w:rPr>
          <w:rFonts w:ascii="Arial" w:hAnsi="Arial" w:cs="Arial"/>
          <w:iCs/>
        </w:rPr>
        <w:t>потпуности</w:t>
      </w:r>
      <w:proofErr w:type="spellEnd"/>
      <w:r w:rsidRPr="005D0DDE">
        <w:rPr>
          <w:rFonts w:ascii="Arial" w:hAnsi="Arial" w:cs="Arial"/>
          <w:iCs/>
        </w:rPr>
        <w:t xml:space="preserve"> </w:t>
      </w:r>
      <w:proofErr w:type="spellStart"/>
      <w:r w:rsidRPr="005D0DDE">
        <w:rPr>
          <w:rFonts w:ascii="Arial" w:hAnsi="Arial" w:cs="Arial"/>
          <w:iCs/>
        </w:rPr>
        <w:t>одговара</w:t>
      </w:r>
      <w:proofErr w:type="spellEnd"/>
      <w:r w:rsidRPr="005D0DDE">
        <w:rPr>
          <w:rFonts w:ascii="Arial" w:hAnsi="Arial" w:cs="Arial"/>
          <w:iCs/>
        </w:rPr>
        <w:t xml:space="preserve"> </w:t>
      </w:r>
      <w:proofErr w:type="spellStart"/>
      <w:r w:rsidRPr="005D0DDE">
        <w:rPr>
          <w:rFonts w:ascii="Arial" w:hAnsi="Arial" w:cs="Arial"/>
          <w:iCs/>
        </w:rPr>
        <w:t>наручиоцу</w:t>
      </w:r>
      <w:proofErr w:type="spellEnd"/>
      <w:r w:rsidRPr="005D0DDE">
        <w:rPr>
          <w:rFonts w:ascii="Arial" w:hAnsi="Arial" w:cs="Arial"/>
          <w:iCs/>
        </w:rPr>
        <w:t xml:space="preserve"> </w:t>
      </w:r>
      <w:proofErr w:type="spellStart"/>
      <w:r w:rsidRPr="005D0DDE">
        <w:rPr>
          <w:rFonts w:ascii="Arial" w:hAnsi="Arial" w:cs="Arial"/>
          <w:iCs/>
        </w:rPr>
        <w:t>за</w:t>
      </w:r>
      <w:proofErr w:type="spellEnd"/>
      <w:r w:rsidRPr="005D0DDE">
        <w:rPr>
          <w:rFonts w:ascii="Arial" w:hAnsi="Arial" w:cs="Arial"/>
          <w:iCs/>
        </w:rPr>
        <w:t xml:space="preserve"> </w:t>
      </w:r>
      <w:proofErr w:type="spellStart"/>
      <w:r w:rsidRPr="005D0DDE">
        <w:rPr>
          <w:rFonts w:ascii="Arial" w:hAnsi="Arial" w:cs="Arial"/>
          <w:iCs/>
        </w:rPr>
        <w:t>извршење</w:t>
      </w:r>
      <w:proofErr w:type="spellEnd"/>
      <w:r w:rsidRPr="005D0DDE">
        <w:rPr>
          <w:rFonts w:ascii="Arial" w:hAnsi="Arial" w:cs="Arial"/>
          <w:iCs/>
        </w:rPr>
        <w:t xml:space="preserve"> </w:t>
      </w:r>
      <w:proofErr w:type="spellStart"/>
      <w:r w:rsidRPr="005D0DDE">
        <w:rPr>
          <w:rFonts w:ascii="Arial" w:hAnsi="Arial" w:cs="Arial"/>
          <w:iCs/>
        </w:rPr>
        <w:t>обавеза</w:t>
      </w:r>
      <w:proofErr w:type="spellEnd"/>
      <w:r w:rsidRPr="005D0DDE">
        <w:rPr>
          <w:rFonts w:ascii="Arial" w:hAnsi="Arial" w:cs="Arial"/>
          <w:iCs/>
        </w:rPr>
        <w:t xml:space="preserve"> </w:t>
      </w:r>
      <w:proofErr w:type="spellStart"/>
      <w:r w:rsidRPr="005D0DDE">
        <w:rPr>
          <w:rFonts w:ascii="Arial" w:hAnsi="Arial" w:cs="Arial"/>
          <w:iCs/>
        </w:rPr>
        <w:t>из</w:t>
      </w:r>
      <w:proofErr w:type="spellEnd"/>
      <w:r w:rsidRPr="005D0DDE">
        <w:rPr>
          <w:rFonts w:ascii="Arial" w:hAnsi="Arial" w:cs="Arial"/>
          <w:iCs/>
        </w:rPr>
        <w:t xml:space="preserve"> </w:t>
      </w:r>
      <w:proofErr w:type="spellStart"/>
      <w:r w:rsidRPr="005D0DDE">
        <w:rPr>
          <w:rFonts w:ascii="Arial" w:hAnsi="Arial" w:cs="Arial"/>
          <w:iCs/>
        </w:rPr>
        <w:t>поступка</w:t>
      </w:r>
      <w:proofErr w:type="spellEnd"/>
      <w:r w:rsidRPr="005D0DDE">
        <w:rPr>
          <w:rFonts w:ascii="Arial" w:hAnsi="Arial" w:cs="Arial"/>
          <w:iCs/>
        </w:rPr>
        <w:t xml:space="preserve"> </w:t>
      </w:r>
      <w:proofErr w:type="spellStart"/>
      <w:r w:rsidRPr="005D0DDE">
        <w:rPr>
          <w:rFonts w:ascii="Arial" w:hAnsi="Arial" w:cs="Arial"/>
          <w:iCs/>
        </w:rPr>
        <w:t>јавне</w:t>
      </w:r>
      <w:proofErr w:type="spellEnd"/>
      <w:r w:rsidRPr="005D0DDE">
        <w:rPr>
          <w:rFonts w:ascii="Arial" w:hAnsi="Arial" w:cs="Arial"/>
          <w:iCs/>
        </w:rPr>
        <w:t xml:space="preserve"> </w:t>
      </w:r>
      <w:proofErr w:type="spellStart"/>
      <w:r w:rsidRPr="005D0DDE">
        <w:rPr>
          <w:rFonts w:ascii="Arial" w:hAnsi="Arial" w:cs="Arial"/>
          <w:iCs/>
        </w:rPr>
        <w:t>набавке</w:t>
      </w:r>
      <w:proofErr w:type="spellEnd"/>
      <w:r w:rsidRPr="005D0DDE">
        <w:rPr>
          <w:rFonts w:ascii="Arial" w:hAnsi="Arial" w:cs="Arial"/>
          <w:iCs/>
        </w:rPr>
        <w:t xml:space="preserve">, </w:t>
      </w:r>
      <w:proofErr w:type="spellStart"/>
      <w:r w:rsidRPr="005D0DDE">
        <w:rPr>
          <w:rFonts w:ascii="Arial" w:hAnsi="Arial" w:cs="Arial"/>
          <w:iCs/>
        </w:rPr>
        <w:t>односно</w:t>
      </w:r>
      <w:proofErr w:type="spellEnd"/>
      <w:r w:rsidRPr="005D0DDE">
        <w:rPr>
          <w:rFonts w:ascii="Arial" w:hAnsi="Arial" w:cs="Arial"/>
          <w:iCs/>
        </w:rPr>
        <w:t xml:space="preserve"> </w:t>
      </w:r>
      <w:proofErr w:type="spellStart"/>
      <w:r w:rsidRPr="005D0DDE">
        <w:rPr>
          <w:rFonts w:ascii="Arial" w:hAnsi="Arial" w:cs="Arial"/>
          <w:iCs/>
        </w:rPr>
        <w:t>извршење</w:t>
      </w:r>
      <w:proofErr w:type="spellEnd"/>
      <w:r w:rsidRPr="005D0DDE">
        <w:rPr>
          <w:rFonts w:ascii="Arial" w:hAnsi="Arial" w:cs="Arial"/>
          <w:iCs/>
        </w:rPr>
        <w:t xml:space="preserve"> </w:t>
      </w:r>
      <w:proofErr w:type="spellStart"/>
      <w:r w:rsidRPr="005D0DDE">
        <w:rPr>
          <w:rFonts w:ascii="Arial" w:hAnsi="Arial" w:cs="Arial"/>
          <w:iCs/>
        </w:rPr>
        <w:t>уговорних</w:t>
      </w:r>
      <w:proofErr w:type="spellEnd"/>
      <w:r w:rsidRPr="005D0DDE">
        <w:rPr>
          <w:rFonts w:ascii="Arial" w:hAnsi="Arial" w:cs="Arial"/>
          <w:iCs/>
        </w:rPr>
        <w:t xml:space="preserve"> </w:t>
      </w:r>
      <w:proofErr w:type="spellStart"/>
      <w:r w:rsidRPr="005D0DDE">
        <w:rPr>
          <w:rFonts w:ascii="Arial" w:hAnsi="Arial" w:cs="Arial"/>
          <w:iCs/>
        </w:rPr>
        <w:t>обавеза</w:t>
      </w:r>
      <w:proofErr w:type="spellEnd"/>
      <w:r w:rsidRPr="005D0DDE">
        <w:rPr>
          <w:rFonts w:ascii="Arial" w:hAnsi="Arial" w:cs="Arial"/>
          <w:iCs/>
        </w:rPr>
        <w:t xml:space="preserve">, </w:t>
      </w:r>
      <w:proofErr w:type="spellStart"/>
      <w:r w:rsidRPr="005D0DDE">
        <w:rPr>
          <w:rFonts w:ascii="Arial" w:hAnsi="Arial" w:cs="Arial"/>
          <w:iCs/>
        </w:rPr>
        <w:t>без</w:t>
      </w:r>
      <w:proofErr w:type="spellEnd"/>
      <w:r w:rsidRPr="005D0DDE">
        <w:rPr>
          <w:rFonts w:ascii="Arial" w:hAnsi="Arial" w:cs="Arial"/>
          <w:iCs/>
        </w:rPr>
        <w:t xml:space="preserve"> </w:t>
      </w:r>
      <w:proofErr w:type="spellStart"/>
      <w:r w:rsidRPr="005D0DDE">
        <w:rPr>
          <w:rFonts w:ascii="Arial" w:hAnsi="Arial" w:cs="Arial"/>
          <w:iCs/>
        </w:rPr>
        <w:t>обзира</w:t>
      </w:r>
      <w:proofErr w:type="spellEnd"/>
      <w:r w:rsidRPr="005D0DDE">
        <w:rPr>
          <w:rFonts w:ascii="Arial" w:hAnsi="Arial" w:cs="Arial"/>
          <w:iCs/>
        </w:rPr>
        <w:t xml:space="preserve"> </w:t>
      </w:r>
      <w:proofErr w:type="spellStart"/>
      <w:r w:rsidRPr="005D0DDE">
        <w:rPr>
          <w:rFonts w:ascii="Arial" w:hAnsi="Arial" w:cs="Arial"/>
          <w:iCs/>
        </w:rPr>
        <w:t>на</w:t>
      </w:r>
      <w:proofErr w:type="spellEnd"/>
      <w:r w:rsidRPr="005D0DDE">
        <w:rPr>
          <w:rFonts w:ascii="Arial" w:hAnsi="Arial" w:cs="Arial"/>
          <w:iCs/>
        </w:rPr>
        <w:t xml:space="preserve"> </w:t>
      </w:r>
      <w:proofErr w:type="spellStart"/>
      <w:r w:rsidRPr="005D0DDE">
        <w:rPr>
          <w:rFonts w:ascii="Arial" w:hAnsi="Arial" w:cs="Arial"/>
          <w:iCs/>
        </w:rPr>
        <w:t>број</w:t>
      </w:r>
      <w:proofErr w:type="spellEnd"/>
      <w:r w:rsidRPr="005D0DDE">
        <w:rPr>
          <w:rFonts w:ascii="Arial" w:hAnsi="Arial" w:cs="Arial"/>
          <w:iCs/>
        </w:rPr>
        <w:t xml:space="preserve"> </w:t>
      </w:r>
      <w:proofErr w:type="spellStart"/>
      <w:r w:rsidRPr="005D0DDE">
        <w:rPr>
          <w:rFonts w:ascii="Arial" w:hAnsi="Arial" w:cs="Arial"/>
          <w:iCs/>
        </w:rPr>
        <w:t>подизвођача</w:t>
      </w:r>
      <w:proofErr w:type="spellEnd"/>
      <w:r w:rsidRPr="005D0DDE">
        <w:rPr>
          <w:rFonts w:ascii="Arial" w:hAnsi="Arial" w:cs="Arial"/>
          <w:iCs/>
        </w:rPr>
        <w:t>.</w:t>
      </w:r>
    </w:p>
    <w:p w14:paraId="3B267618" w14:textId="77777777" w:rsidR="005C5308" w:rsidRPr="005D0DDE" w:rsidRDefault="005C5308" w:rsidP="008E39A4">
      <w:pPr>
        <w:spacing w:after="0"/>
        <w:jc w:val="both"/>
        <w:rPr>
          <w:rFonts w:ascii="Arial" w:hAnsi="Arial" w:cs="Arial"/>
          <w:iCs/>
          <w:lang w:val="sr-Cyrl-CS"/>
        </w:rPr>
      </w:pPr>
      <w:proofErr w:type="spellStart"/>
      <w:r w:rsidRPr="005D0DDE">
        <w:rPr>
          <w:rFonts w:ascii="Arial" w:hAnsi="Arial" w:cs="Arial"/>
          <w:iCs/>
        </w:rPr>
        <w:t>Понуђач</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дужан</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наручиоцу</w:t>
      </w:r>
      <w:proofErr w:type="spellEnd"/>
      <w:r w:rsidRPr="005D0DDE">
        <w:rPr>
          <w:rFonts w:ascii="Arial" w:hAnsi="Arial" w:cs="Arial"/>
          <w:iCs/>
        </w:rPr>
        <w:t xml:space="preserve">, </w:t>
      </w:r>
      <w:proofErr w:type="spellStart"/>
      <w:r w:rsidRPr="005D0DDE">
        <w:rPr>
          <w:rFonts w:ascii="Arial" w:hAnsi="Arial" w:cs="Arial"/>
          <w:iCs/>
        </w:rPr>
        <w:t>на</w:t>
      </w:r>
      <w:proofErr w:type="spellEnd"/>
      <w:r w:rsidRPr="005D0DDE">
        <w:rPr>
          <w:rFonts w:ascii="Arial" w:hAnsi="Arial" w:cs="Arial"/>
          <w:iCs/>
        </w:rPr>
        <w:t xml:space="preserve"> </w:t>
      </w:r>
      <w:proofErr w:type="spellStart"/>
      <w:r w:rsidRPr="005D0DDE">
        <w:rPr>
          <w:rFonts w:ascii="Arial" w:hAnsi="Arial" w:cs="Arial"/>
          <w:iCs/>
        </w:rPr>
        <w:t>његов</w:t>
      </w:r>
      <w:proofErr w:type="spellEnd"/>
      <w:r w:rsidRPr="005D0DDE">
        <w:rPr>
          <w:rFonts w:ascii="Arial" w:hAnsi="Arial" w:cs="Arial"/>
          <w:iCs/>
        </w:rPr>
        <w:t xml:space="preserve"> </w:t>
      </w:r>
      <w:proofErr w:type="spellStart"/>
      <w:r w:rsidRPr="005D0DDE">
        <w:rPr>
          <w:rFonts w:ascii="Arial" w:hAnsi="Arial" w:cs="Arial"/>
          <w:iCs/>
        </w:rPr>
        <w:t>захтев</w:t>
      </w:r>
      <w:proofErr w:type="spellEnd"/>
      <w:r w:rsidRPr="005D0DDE">
        <w:rPr>
          <w:rFonts w:ascii="Arial" w:hAnsi="Arial" w:cs="Arial"/>
          <w:iCs/>
        </w:rPr>
        <w:t xml:space="preserve">, </w:t>
      </w:r>
      <w:proofErr w:type="spellStart"/>
      <w:r w:rsidRPr="005D0DDE">
        <w:rPr>
          <w:rFonts w:ascii="Arial" w:hAnsi="Arial" w:cs="Arial"/>
          <w:iCs/>
        </w:rPr>
        <w:t>омогући</w:t>
      </w:r>
      <w:proofErr w:type="spellEnd"/>
      <w:r w:rsidRPr="005D0DDE">
        <w:rPr>
          <w:rFonts w:ascii="Arial" w:hAnsi="Arial" w:cs="Arial"/>
          <w:iCs/>
        </w:rPr>
        <w:t xml:space="preserve"> </w:t>
      </w:r>
      <w:proofErr w:type="spellStart"/>
      <w:r w:rsidRPr="005D0DDE">
        <w:rPr>
          <w:rFonts w:ascii="Arial" w:hAnsi="Arial" w:cs="Arial"/>
          <w:iCs/>
        </w:rPr>
        <w:t>приступ</w:t>
      </w:r>
      <w:proofErr w:type="spellEnd"/>
      <w:r w:rsidRPr="005D0DDE">
        <w:rPr>
          <w:rFonts w:ascii="Arial" w:hAnsi="Arial" w:cs="Arial"/>
          <w:iCs/>
        </w:rPr>
        <w:t xml:space="preserve"> </w:t>
      </w:r>
      <w:proofErr w:type="spellStart"/>
      <w:r w:rsidRPr="005D0DDE">
        <w:rPr>
          <w:rFonts w:ascii="Arial" w:hAnsi="Arial" w:cs="Arial"/>
          <w:iCs/>
        </w:rPr>
        <w:t>код</w:t>
      </w:r>
      <w:proofErr w:type="spellEnd"/>
      <w:r w:rsidRPr="005D0DDE">
        <w:rPr>
          <w:rFonts w:ascii="Arial" w:hAnsi="Arial" w:cs="Arial"/>
          <w:iCs/>
        </w:rPr>
        <w:t xml:space="preserve"> </w:t>
      </w:r>
      <w:proofErr w:type="spellStart"/>
      <w:r w:rsidRPr="005D0DDE">
        <w:rPr>
          <w:rFonts w:ascii="Arial" w:hAnsi="Arial" w:cs="Arial"/>
          <w:iCs/>
        </w:rPr>
        <w:t>подизвођача</w:t>
      </w:r>
      <w:proofErr w:type="spellEnd"/>
      <w:r w:rsidRPr="005D0DDE">
        <w:rPr>
          <w:rFonts w:ascii="Arial" w:hAnsi="Arial" w:cs="Arial"/>
          <w:iCs/>
        </w:rPr>
        <w:t xml:space="preserve">, </w:t>
      </w:r>
      <w:proofErr w:type="spellStart"/>
      <w:r w:rsidRPr="005D0DDE">
        <w:rPr>
          <w:rFonts w:ascii="Arial" w:hAnsi="Arial" w:cs="Arial"/>
          <w:iCs/>
        </w:rPr>
        <w:t>ради</w:t>
      </w:r>
      <w:proofErr w:type="spellEnd"/>
      <w:r w:rsidRPr="005D0DDE">
        <w:rPr>
          <w:rFonts w:ascii="Arial" w:hAnsi="Arial" w:cs="Arial"/>
          <w:iCs/>
        </w:rPr>
        <w:t xml:space="preserve"> </w:t>
      </w:r>
      <w:proofErr w:type="spellStart"/>
      <w:r w:rsidRPr="005D0DDE">
        <w:rPr>
          <w:rFonts w:ascii="Arial" w:hAnsi="Arial" w:cs="Arial"/>
          <w:iCs/>
        </w:rPr>
        <w:t>утврђивања</w:t>
      </w:r>
      <w:proofErr w:type="spellEnd"/>
      <w:r w:rsidRPr="005D0DDE">
        <w:rPr>
          <w:rFonts w:ascii="Arial" w:hAnsi="Arial" w:cs="Arial"/>
          <w:iCs/>
        </w:rPr>
        <w:t xml:space="preserve"> </w:t>
      </w:r>
      <w:proofErr w:type="spellStart"/>
      <w:r w:rsidRPr="005D0DDE">
        <w:rPr>
          <w:rFonts w:ascii="Arial" w:hAnsi="Arial" w:cs="Arial"/>
          <w:iCs/>
        </w:rPr>
        <w:t>испуњености</w:t>
      </w:r>
      <w:proofErr w:type="spellEnd"/>
      <w:r w:rsidRPr="005D0DDE">
        <w:rPr>
          <w:rFonts w:ascii="Arial" w:hAnsi="Arial" w:cs="Arial"/>
          <w:iCs/>
        </w:rPr>
        <w:t xml:space="preserve"> </w:t>
      </w:r>
      <w:proofErr w:type="spellStart"/>
      <w:r w:rsidRPr="005D0DDE">
        <w:rPr>
          <w:rFonts w:ascii="Arial" w:hAnsi="Arial" w:cs="Arial"/>
          <w:iCs/>
        </w:rPr>
        <w:t>тражених</w:t>
      </w:r>
      <w:proofErr w:type="spellEnd"/>
      <w:r w:rsidRPr="005D0DDE">
        <w:rPr>
          <w:rFonts w:ascii="Arial" w:hAnsi="Arial" w:cs="Arial"/>
          <w:iCs/>
        </w:rPr>
        <w:t xml:space="preserve"> </w:t>
      </w:r>
      <w:proofErr w:type="spellStart"/>
      <w:r w:rsidRPr="005D0DDE">
        <w:rPr>
          <w:rFonts w:ascii="Arial" w:hAnsi="Arial" w:cs="Arial"/>
          <w:iCs/>
        </w:rPr>
        <w:t>услова</w:t>
      </w:r>
      <w:proofErr w:type="spellEnd"/>
      <w:r w:rsidRPr="005D0DDE">
        <w:rPr>
          <w:rFonts w:ascii="Arial" w:hAnsi="Arial" w:cs="Arial"/>
          <w:iCs/>
        </w:rPr>
        <w:t>.</w:t>
      </w:r>
    </w:p>
    <w:p w14:paraId="4D8D38CE" w14:textId="77777777" w:rsidR="008E39A4" w:rsidRPr="005D0DDE" w:rsidRDefault="008E39A4" w:rsidP="008E39A4">
      <w:pPr>
        <w:spacing w:after="0"/>
        <w:jc w:val="both"/>
        <w:rPr>
          <w:rFonts w:ascii="Arial" w:hAnsi="Arial" w:cs="Arial"/>
          <w:iCs/>
          <w:lang w:val="sr-Cyrl-CS"/>
        </w:rPr>
      </w:pPr>
    </w:p>
    <w:p w14:paraId="3DC9189E" w14:textId="77777777" w:rsidR="005C5308" w:rsidRPr="005D0DDE" w:rsidRDefault="005C5308" w:rsidP="005C5308">
      <w:pPr>
        <w:rPr>
          <w:rFonts w:ascii="Arial" w:hAnsi="Arial" w:cs="Arial"/>
          <w:b/>
        </w:rPr>
      </w:pPr>
      <w:r w:rsidRPr="005D0DDE">
        <w:rPr>
          <w:rFonts w:ascii="Arial" w:hAnsi="Arial" w:cs="Arial"/>
          <w:b/>
          <w:lang w:val="sr-Cyrl-CS"/>
        </w:rPr>
        <w:t>8</w:t>
      </w:r>
      <w:r w:rsidRPr="005D0DDE">
        <w:rPr>
          <w:rFonts w:ascii="Arial" w:hAnsi="Arial" w:cs="Arial"/>
          <w:b/>
        </w:rPr>
        <w:t>. ЗАЈЕДНИЧКА ПОНУДА</w:t>
      </w:r>
    </w:p>
    <w:p w14:paraId="66C240CF" w14:textId="77777777" w:rsidR="00EE4332" w:rsidRPr="005D0DDE" w:rsidRDefault="005C5308" w:rsidP="008E39A4">
      <w:pPr>
        <w:spacing w:after="0"/>
        <w:ind w:left="144"/>
        <w:rPr>
          <w:rFonts w:ascii="Arial" w:hAnsi="Arial" w:cs="Arial"/>
        </w:rPr>
      </w:pPr>
      <w:proofErr w:type="spellStart"/>
      <w:r w:rsidRPr="005D0DDE">
        <w:rPr>
          <w:rFonts w:ascii="Arial" w:hAnsi="Arial" w:cs="Arial"/>
        </w:rPr>
        <w:t>Понуду</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поднети</w:t>
      </w:r>
      <w:proofErr w:type="spellEnd"/>
      <w:r w:rsidRPr="005D0DDE">
        <w:rPr>
          <w:rFonts w:ascii="Arial" w:hAnsi="Arial" w:cs="Arial"/>
        </w:rPr>
        <w:t xml:space="preserve"> </w:t>
      </w:r>
      <w:proofErr w:type="spellStart"/>
      <w:r w:rsidRPr="005D0DDE">
        <w:rPr>
          <w:rFonts w:ascii="Arial" w:hAnsi="Arial" w:cs="Arial"/>
        </w:rPr>
        <w:t>група</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w:t>
      </w:r>
    </w:p>
    <w:p w14:paraId="453D361E" w14:textId="77777777" w:rsidR="005C5308" w:rsidRPr="005D0DDE" w:rsidRDefault="005C5308" w:rsidP="004852CC">
      <w:pPr>
        <w:spacing w:after="0"/>
        <w:ind w:left="144"/>
        <w:jc w:val="both"/>
        <w:rPr>
          <w:rFonts w:ascii="Arial" w:hAnsi="Arial" w:cs="Arial"/>
        </w:rPr>
      </w:pP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 xml:space="preserve"> </w:t>
      </w:r>
      <w:proofErr w:type="spellStart"/>
      <w:r w:rsidRPr="005D0DDE">
        <w:rPr>
          <w:rFonts w:ascii="Arial" w:hAnsi="Arial" w:cs="Arial"/>
        </w:rPr>
        <w:t>подноси</w:t>
      </w:r>
      <w:proofErr w:type="spellEnd"/>
      <w:r w:rsidRPr="005D0DDE">
        <w:rPr>
          <w:rFonts w:ascii="Arial" w:hAnsi="Arial" w:cs="Arial"/>
        </w:rPr>
        <w:t xml:space="preserve"> </w:t>
      </w:r>
      <w:proofErr w:type="spellStart"/>
      <w:r w:rsidRPr="005D0DDE">
        <w:rPr>
          <w:rFonts w:ascii="Arial" w:hAnsi="Arial" w:cs="Arial"/>
        </w:rPr>
        <w:t>група</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саставни</w:t>
      </w:r>
      <w:proofErr w:type="spellEnd"/>
      <w:r w:rsidRPr="005D0DDE">
        <w:rPr>
          <w:rFonts w:ascii="Arial" w:hAnsi="Arial" w:cs="Arial"/>
        </w:rPr>
        <w:t xml:space="preserve"> </w:t>
      </w:r>
      <w:proofErr w:type="spellStart"/>
      <w:r w:rsidRPr="005D0DDE">
        <w:rPr>
          <w:rFonts w:ascii="Arial" w:hAnsi="Arial" w:cs="Arial"/>
        </w:rPr>
        <w:t>део</w:t>
      </w:r>
      <w:proofErr w:type="spellEnd"/>
      <w:r w:rsidRPr="005D0DDE">
        <w:rPr>
          <w:rFonts w:ascii="Arial" w:hAnsi="Arial" w:cs="Arial"/>
        </w:rPr>
        <w:t xml:space="preserve"> </w:t>
      </w:r>
      <w:proofErr w:type="spellStart"/>
      <w:r w:rsidRPr="005D0DDE">
        <w:rPr>
          <w:rFonts w:ascii="Arial" w:hAnsi="Arial" w:cs="Arial"/>
        </w:rPr>
        <w:t>заједничке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мора</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споразум</w:t>
      </w:r>
      <w:proofErr w:type="spellEnd"/>
      <w:r w:rsidRPr="005D0DDE">
        <w:rPr>
          <w:rFonts w:ascii="Arial" w:hAnsi="Arial" w:cs="Arial"/>
        </w:rPr>
        <w:t xml:space="preserve"> </w:t>
      </w:r>
      <w:proofErr w:type="spellStart"/>
      <w:r w:rsidRPr="005D0DDE">
        <w:rPr>
          <w:rFonts w:ascii="Arial" w:hAnsi="Arial" w:cs="Arial"/>
        </w:rPr>
        <w:t>којим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понуђачи</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међусобно</w:t>
      </w:r>
      <w:proofErr w:type="spellEnd"/>
      <w:r w:rsidRPr="005D0DDE">
        <w:rPr>
          <w:rFonts w:ascii="Arial" w:hAnsi="Arial" w:cs="Arial"/>
        </w:rPr>
        <w:t xml:space="preserve"> и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наручиоцу</w:t>
      </w:r>
      <w:proofErr w:type="spellEnd"/>
      <w:r w:rsidRPr="005D0DDE">
        <w:rPr>
          <w:rFonts w:ascii="Arial" w:hAnsi="Arial" w:cs="Arial"/>
        </w:rPr>
        <w:t xml:space="preserve"> </w:t>
      </w:r>
      <w:proofErr w:type="spellStart"/>
      <w:r w:rsidRPr="005D0DDE">
        <w:rPr>
          <w:rFonts w:ascii="Arial" w:hAnsi="Arial" w:cs="Arial"/>
        </w:rPr>
        <w:t>обавезују</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извршење</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а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обавезно</w:t>
      </w:r>
      <w:proofErr w:type="spellEnd"/>
      <w:r w:rsidRPr="005D0DDE">
        <w:rPr>
          <w:rFonts w:ascii="Arial" w:hAnsi="Arial" w:cs="Arial"/>
        </w:rPr>
        <w:t xml:space="preserve"> </w:t>
      </w:r>
      <w:proofErr w:type="spellStart"/>
      <w:r w:rsidRPr="005D0DDE">
        <w:rPr>
          <w:rFonts w:ascii="Arial" w:hAnsi="Arial" w:cs="Arial"/>
        </w:rPr>
        <w:t>садржи</w:t>
      </w:r>
      <w:proofErr w:type="spellEnd"/>
      <w:r w:rsidRPr="005D0DDE">
        <w:rPr>
          <w:rFonts w:ascii="Arial" w:hAnsi="Arial" w:cs="Arial"/>
        </w:rPr>
        <w:t xml:space="preserve"> </w:t>
      </w:r>
      <w:proofErr w:type="spellStart"/>
      <w:r w:rsidRPr="005D0DDE">
        <w:rPr>
          <w:rFonts w:ascii="Arial" w:hAnsi="Arial" w:cs="Arial"/>
        </w:rPr>
        <w:t>податке</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члана</w:t>
      </w:r>
      <w:proofErr w:type="spellEnd"/>
      <w:r w:rsidRPr="005D0DDE">
        <w:rPr>
          <w:rFonts w:ascii="Arial" w:hAnsi="Arial" w:cs="Arial"/>
        </w:rPr>
        <w:t xml:space="preserve"> 81.ст</w:t>
      </w:r>
      <w:r w:rsidRPr="005D0DDE">
        <w:rPr>
          <w:rFonts w:ascii="Arial" w:hAnsi="Arial" w:cs="Arial"/>
          <w:lang w:val="sr-Cyrl-CS"/>
        </w:rPr>
        <w:t>.</w:t>
      </w:r>
      <w:r w:rsidRPr="005D0DDE">
        <w:rPr>
          <w:rFonts w:ascii="Arial" w:hAnsi="Arial" w:cs="Arial"/>
        </w:rPr>
        <w:t xml:space="preserve"> 4. </w:t>
      </w:r>
      <w:proofErr w:type="spellStart"/>
      <w:r w:rsidRPr="005D0DDE">
        <w:rPr>
          <w:rFonts w:ascii="Arial" w:hAnsi="Arial" w:cs="Arial"/>
        </w:rPr>
        <w:t>тач</w:t>
      </w:r>
      <w:proofErr w:type="spellEnd"/>
      <w:r w:rsidRPr="005D0DDE">
        <w:rPr>
          <w:rFonts w:ascii="Arial" w:hAnsi="Arial" w:cs="Arial"/>
          <w:lang w:val="sr-Cyrl-CS"/>
        </w:rPr>
        <w:t>.</w:t>
      </w:r>
      <w:r w:rsidRPr="005D0DDE">
        <w:rPr>
          <w:rFonts w:ascii="Arial" w:hAnsi="Arial" w:cs="Arial"/>
        </w:rPr>
        <w:t xml:space="preserve"> 1</w:t>
      </w:r>
      <w:r w:rsidRPr="005D0DDE">
        <w:rPr>
          <w:rFonts w:ascii="Arial" w:hAnsi="Arial" w:cs="Arial"/>
          <w:lang w:val="sr-Cyrl-CS"/>
        </w:rPr>
        <w:t>)</w:t>
      </w:r>
      <w:proofErr w:type="spellStart"/>
      <w:r w:rsidRPr="005D0DDE">
        <w:rPr>
          <w:rFonts w:ascii="Arial" w:hAnsi="Arial" w:cs="Arial"/>
        </w:rPr>
        <w:t>до</w:t>
      </w:r>
      <w:proofErr w:type="spellEnd"/>
      <w:r w:rsidRPr="005D0DDE">
        <w:rPr>
          <w:rFonts w:ascii="Arial" w:hAnsi="Arial" w:cs="Arial"/>
        </w:rPr>
        <w:t xml:space="preserve"> 6</w:t>
      </w:r>
      <w:r w:rsidRPr="005D0DDE">
        <w:rPr>
          <w:rFonts w:ascii="Arial" w:hAnsi="Arial" w:cs="Arial"/>
          <w:lang w:val="sr-Cyrl-CS"/>
        </w:rPr>
        <w:t>)</w:t>
      </w:r>
      <w:r w:rsidRPr="005D0DDE">
        <w:rPr>
          <w:rFonts w:ascii="Arial" w:hAnsi="Arial" w:cs="Arial"/>
        </w:rPr>
        <w:t xml:space="preserve"> </w:t>
      </w:r>
      <w:proofErr w:type="spellStart"/>
      <w:r w:rsidRPr="005D0DDE">
        <w:rPr>
          <w:rFonts w:ascii="Arial" w:hAnsi="Arial" w:cs="Arial"/>
        </w:rPr>
        <w:t>Закона</w:t>
      </w:r>
      <w:proofErr w:type="spellEnd"/>
      <w:r w:rsidRPr="005D0DDE">
        <w:rPr>
          <w:rFonts w:ascii="Arial" w:hAnsi="Arial" w:cs="Arial"/>
        </w:rPr>
        <w:t xml:space="preserve"> и </w:t>
      </w:r>
      <w:proofErr w:type="spellStart"/>
      <w:r w:rsidRPr="005D0DDE">
        <w:rPr>
          <w:rFonts w:ascii="Arial" w:hAnsi="Arial" w:cs="Arial"/>
        </w:rPr>
        <w:t>то</w:t>
      </w:r>
      <w:proofErr w:type="spellEnd"/>
      <w:r w:rsidRPr="005D0DDE">
        <w:rPr>
          <w:rFonts w:ascii="Arial" w:hAnsi="Arial" w:cs="Arial"/>
        </w:rPr>
        <w:t xml:space="preserve"> </w:t>
      </w:r>
      <w:proofErr w:type="spellStart"/>
      <w:r w:rsidRPr="005D0DDE">
        <w:rPr>
          <w:rFonts w:ascii="Arial" w:hAnsi="Arial" w:cs="Arial"/>
        </w:rPr>
        <w:t>податке</w:t>
      </w:r>
      <w:proofErr w:type="spellEnd"/>
      <w:r w:rsidRPr="005D0DDE">
        <w:rPr>
          <w:rFonts w:ascii="Arial" w:hAnsi="Arial" w:cs="Arial"/>
        </w:rPr>
        <w:t xml:space="preserve"> о: </w:t>
      </w:r>
    </w:p>
    <w:p w14:paraId="5851EC79" w14:textId="77777777" w:rsidR="005C5308" w:rsidRPr="005D0DDE" w:rsidRDefault="005C5308" w:rsidP="00824D3D">
      <w:pPr>
        <w:pStyle w:val="ListParagraph"/>
        <w:numPr>
          <w:ilvl w:val="0"/>
          <w:numId w:val="3"/>
        </w:numPr>
        <w:suppressAutoHyphens/>
        <w:ind w:left="144"/>
        <w:rPr>
          <w:rFonts w:ascii="Arial" w:hAnsi="Arial" w:cs="Arial"/>
        </w:rPr>
      </w:pPr>
      <w:proofErr w:type="spellStart"/>
      <w:r w:rsidRPr="005D0DDE">
        <w:rPr>
          <w:rFonts w:ascii="Arial" w:hAnsi="Arial" w:cs="Arial"/>
        </w:rPr>
        <w:t>члану</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носилац</w:t>
      </w:r>
      <w:proofErr w:type="spellEnd"/>
      <w:r w:rsidRPr="005D0DDE">
        <w:rPr>
          <w:rFonts w:ascii="Arial" w:hAnsi="Arial" w:cs="Arial"/>
        </w:rPr>
        <w:t xml:space="preserve"> </w:t>
      </w:r>
      <w:proofErr w:type="spellStart"/>
      <w:r w:rsidRPr="005D0DDE">
        <w:rPr>
          <w:rFonts w:ascii="Arial" w:hAnsi="Arial" w:cs="Arial"/>
        </w:rPr>
        <w:t>посла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поднети</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 xml:space="preserve"> и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заступати</w:t>
      </w:r>
      <w:proofErr w:type="spellEnd"/>
      <w:r w:rsidRPr="005D0DDE">
        <w:rPr>
          <w:rFonts w:ascii="Arial" w:hAnsi="Arial" w:cs="Arial"/>
        </w:rPr>
        <w:t xml:space="preserve"> </w:t>
      </w:r>
      <w:proofErr w:type="spellStart"/>
      <w:r w:rsidRPr="005D0DDE">
        <w:rPr>
          <w:rFonts w:ascii="Arial" w:hAnsi="Arial" w:cs="Arial"/>
        </w:rPr>
        <w:t>групу</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пред</w:t>
      </w:r>
      <w:proofErr w:type="spellEnd"/>
      <w:r w:rsidRPr="005D0DDE">
        <w:rPr>
          <w:rFonts w:ascii="Arial" w:hAnsi="Arial" w:cs="Arial"/>
        </w:rPr>
        <w:t xml:space="preserve"> </w:t>
      </w:r>
      <w:proofErr w:type="spellStart"/>
      <w:r w:rsidRPr="005D0DDE">
        <w:rPr>
          <w:rFonts w:ascii="Arial" w:hAnsi="Arial" w:cs="Arial"/>
        </w:rPr>
        <w:t>наручиоцем</w:t>
      </w:r>
      <w:proofErr w:type="spellEnd"/>
      <w:r w:rsidRPr="005D0DDE">
        <w:rPr>
          <w:rFonts w:ascii="Arial" w:hAnsi="Arial" w:cs="Arial"/>
        </w:rPr>
        <w:t xml:space="preserve">, </w:t>
      </w:r>
    </w:p>
    <w:p w14:paraId="59E9B40C" w14:textId="77777777" w:rsidR="005C5308" w:rsidRPr="005D0DDE" w:rsidRDefault="005C5308" w:rsidP="00824D3D">
      <w:pPr>
        <w:pStyle w:val="ListParagraph"/>
        <w:numPr>
          <w:ilvl w:val="0"/>
          <w:numId w:val="3"/>
        </w:numPr>
        <w:suppressAutoHyphens/>
        <w:ind w:left="144"/>
        <w:rPr>
          <w:rFonts w:ascii="Arial" w:hAnsi="Arial" w:cs="Arial"/>
        </w:rPr>
      </w:pPr>
      <w:proofErr w:type="spellStart"/>
      <w:r w:rsidRPr="005D0DDE">
        <w:rPr>
          <w:rFonts w:ascii="Arial" w:hAnsi="Arial" w:cs="Arial"/>
        </w:rPr>
        <w:t>понуђачу</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у </w:t>
      </w:r>
      <w:proofErr w:type="spellStart"/>
      <w:r w:rsidRPr="005D0DDE">
        <w:rPr>
          <w:rFonts w:ascii="Arial" w:hAnsi="Arial" w:cs="Arial"/>
        </w:rPr>
        <w:t>име</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потписати</w:t>
      </w:r>
      <w:proofErr w:type="spellEnd"/>
      <w:r w:rsidRPr="005D0DDE">
        <w:rPr>
          <w:rFonts w:ascii="Arial" w:hAnsi="Arial" w:cs="Arial"/>
        </w:rPr>
        <w:t xml:space="preserve"> </w:t>
      </w:r>
      <w:proofErr w:type="spellStart"/>
      <w:r w:rsidRPr="005D0DDE">
        <w:rPr>
          <w:rFonts w:ascii="Arial" w:hAnsi="Arial" w:cs="Arial"/>
        </w:rPr>
        <w:t>уговор</w:t>
      </w:r>
      <w:proofErr w:type="spellEnd"/>
      <w:r w:rsidRPr="005D0DDE">
        <w:rPr>
          <w:rFonts w:ascii="Arial" w:hAnsi="Arial" w:cs="Arial"/>
        </w:rPr>
        <w:t xml:space="preserve">, </w:t>
      </w:r>
    </w:p>
    <w:p w14:paraId="75AD253F" w14:textId="77777777" w:rsidR="005C5308" w:rsidRPr="005D0DDE" w:rsidRDefault="005C5308" w:rsidP="00824D3D">
      <w:pPr>
        <w:pStyle w:val="ListParagraph"/>
        <w:numPr>
          <w:ilvl w:val="0"/>
          <w:numId w:val="3"/>
        </w:numPr>
        <w:suppressAutoHyphens/>
        <w:ind w:left="144"/>
        <w:rPr>
          <w:rFonts w:ascii="Arial" w:hAnsi="Arial" w:cs="Arial"/>
        </w:rPr>
      </w:pPr>
      <w:proofErr w:type="spellStart"/>
      <w:r w:rsidRPr="005D0DDE">
        <w:rPr>
          <w:rFonts w:ascii="Arial" w:hAnsi="Arial" w:cs="Arial"/>
        </w:rPr>
        <w:t>понуђачу</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у </w:t>
      </w:r>
      <w:proofErr w:type="spellStart"/>
      <w:r w:rsidRPr="005D0DDE">
        <w:rPr>
          <w:rFonts w:ascii="Arial" w:hAnsi="Arial" w:cs="Arial"/>
        </w:rPr>
        <w:t>име</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дати</w:t>
      </w:r>
      <w:proofErr w:type="spellEnd"/>
      <w:r w:rsidRPr="005D0DDE">
        <w:rPr>
          <w:rFonts w:ascii="Arial" w:hAnsi="Arial" w:cs="Arial"/>
        </w:rPr>
        <w:t xml:space="preserve"> </w:t>
      </w:r>
      <w:proofErr w:type="spellStart"/>
      <w:r w:rsidRPr="005D0DDE">
        <w:rPr>
          <w:rFonts w:ascii="Arial" w:hAnsi="Arial" w:cs="Arial"/>
        </w:rPr>
        <w:t>средство</w:t>
      </w:r>
      <w:proofErr w:type="spellEnd"/>
      <w:r w:rsidRPr="005D0DDE">
        <w:rPr>
          <w:rFonts w:ascii="Arial" w:hAnsi="Arial" w:cs="Arial"/>
        </w:rPr>
        <w:t xml:space="preserve"> </w:t>
      </w:r>
      <w:proofErr w:type="spellStart"/>
      <w:r w:rsidRPr="005D0DDE">
        <w:rPr>
          <w:rFonts w:ascii="Arial" w:hAnsi="Arial" w:cs="Arial"/>
        </w:rPr>
        <w:t>обезбеђења</w:t>
      </w:r>
      <w:proofErr w:type="spellEnd"/>
      <w:r w:rsidRPr="005D0DDE">
        <w:rPr>
          <w:rFonts w:ascii="Arial" w:hAnsi="Arial" w:cs="Arial"/>
        </w:rPr>
        <w:t xml:space="preserve">, </w:t>
      </w:r>
    </w:p>
    <w:p w14:paraId="0E7AC984" w14:textId="77777777" w:rsidR="005C5308" w:rsidRPr="005D0DDE" w:rsidRDefault="005C5308" w:rsidP="00824D3D">
      <w:pPr>
        <w:pStyle w:val="ListParagraph"/>
        <w:numPr>
          <w:ilvl w:val="0"/>
          <w:numId w:val="3"/>
        </w:numPr>
        <w:suppressAutoHyphens/>
        <w:ind w:left="144"/>
        <w:rPr>
          <w:rFonts w:ascii="Arial" w:hAnsi="Arial" w:cs="Arial"/>
        </w:rPr>
      </w:pPr>
      <w:proofErr w:type="spellStart"/>
      <w:r w:rsidRPr="005D0DDE">
        <w:rPr>
          <w:rFonts w:ascii="Arial" w:hAnsi="Arial" w:cs="Arial"/>
        </w:rPr>
        <w:t>понуђачу</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издати</w:t>
      </w:r>
      <w:proofErr w:type="spellEnd"/>
      <w:r w:rsidRPr="005D0DDE">
        <w:rPr>
          <w:rFonts w:ascii="Arial" w:hAnsi="Arial" w:cs="Arial"/>
        </w:rPr>
        <w:t xml:space="preserve"> </w:t>
      </w:r>
      <w:proofErr w:type="spellStart"/>
      <w:r w:rsidRPr="005D0DDE">
        <w:rPr>
          <w:rFonts w:ascii="Arial" w:hAnsi="Arial" w:cs="Arial"/>
        </w:rPr>
        <w:t>рачун</w:t>
      </w:r>
      <w:proofErr w:type="spellEnd"/>
      <w:r w:rsidRPr="005D0DDE">
        <w:rPr>
          <w:rFonts w:ascii="Arial" w:hAnsi="Arial" w:cs="Arial"/>
        </w:rPr>
        <w:t xml:space="preserve">, </w:t>
      </w:r>
    </w:p>
    <w:p w14:paraId="17918886" w14:textId="77777777" w:rsidR="005C5308" w:rsidRPr="005D0DDE" w:rsidRDefault="005C5308" w:rsidP="00824D3D">
      <w:pPr>
        <w:pStyle w:val="ListParagraph"/>
        <w:numPr>
          <w:ilvl w:val="0"/>
          <w:numId w:val="3"/>
        </w:numPr>
        <w:suppressAutoHyphens/>
        <w:ind w:left="144"/>
        <w:rPr>
          <w:rFonts w:ascii="Arial" w:hAnsi="Arial" w:cs="Arial"/>
        </w:rPr>
      </w:pPr>
      <w:proofErr w:type="spellStart"/>
      <w:r w:rsidRPr="005D0DDE">
        <w:rPr>
          <w:rFonts w:ascii="Arial" w:hAnsi="Arial" w:cs="Arial"/>
        </w:rPr>
        <w:t>рачуну</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извршено</w:t>
      </w:r>
      <w:proofErr w:type="spellEnd"/>
      <w:r w:rsidRPr="005D0DDE">
        <w:rPr>
          <w:rFonts w:ascii="Arial" w:hAnsi="Arial" w:cs="Arial"/>
        </w:rPr>
        <w:t xml:space="preserve"> </w:t>
      </w:r>
      <w:proofErr w:type="spellStart"/>
      <w:r w:rsidRPr="005D0DDE">
        <w:rPr>
          <w:rFonts w:ascii="Arial" w:hAnsi="Arial" w:cs="Arial"/>
        </w:rPr>
        <w:t>плаћање</w:t>
      </w:r>
      <w:proofErr w:type="spellEnd"/>
      <w:r w:rsidRPr="005D0DDE">
        <w:rPr>
          <w:rFonts w:ascii="Arial" w:hAnsi="Arial" w:cs="Arial"/>
        </w:rPr>
        <w:t xml:space="preserve">, </w:t>
      </w:r>
    </w:p>
    <w:p w14:paraId="452F3FAA" w14:textId="77777777" w:rsidR="005C5308" w:rsidRPr="005D0DDE" w:rsidRDefault="005C5308" w:rsidP="00824D3D">
      <w:pPr>
        <w:pStyle w:val="ListParagraph"/>
        <w:numPr>
          <w:ilvl w:val="0"/>
          <w:numId w:val="3"/>
        </w:numPr>
        <w:suppressAutoHyphens/>
        <w:ind w:left="144"/>
        <w:contextualSpacing w:val="0"/>
        <w:rPr>
          <w:rFonts w:ascii="Arial" w:eastAsia="TimesNewRomanPSMT" w:hAnsi="Arial" w:cs="Arial"/>
          <w:bCs/>
        </w:rPr>
      </w:pPr>
      <w:proofErr w:type="spellStart"/>
      <w:r w:rsidRPr="005D0DDE">
        <w:rPr>
          <w:rFonts w:ascii="Arial" w:hAnsi="Arial" w:cs="Arial"/>
        </w:rPr>
        <w:t>обавезама</w:t>
      </w:r>
      <w:proofErr w:type="spellEnd"/>
      <w:r w:rsidRPr="005D0DDE">
        <w:rPr>
          <w:rFonts w:ascii="Arial" w:hAnsi="Arial" w:cs="Arial"/>
        </w:rPr>
        <w:t xml:space="preserve"> </w:t>
      </w:r>
      <w:proofErr w:type="spellStart"/>
      <w:r w:rsidRPr="005D0DDE">
        <w:rPr>
          <w:rFonts w:ascii="Arial" w:hAnsi="Arial" w:cs="Arial"/>
        </w:rPr>
        <w:t>сваког</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извршење</w:t>
      </w:r>
      <w:proofErr w:type="spellEnd"/>
      <w:r w:rsidRPr="005D0DDE">
        <w:rPr>
          <w:rFonts w:ascii="Arial" w:hAnsi="Arial" w:cs="Arial"/>
        </w:rPr>
        <w:t xml:space="preserve"> </w:t>
      </w:r>
      <w:proofErr w:type="spellStart"/>
      <w:r w:rsidRPr="005D0DDE">
        <w:rPr>
          <w:rFonts w:ascii="Arial" w:hAnsi="Arial" w:cs="Arial"/>
        </w:rPr>
        <w:t>уговора</w:t>
      </w:r>
      <w:proofErr w:type="spellEnd"/>
      <w:r w:rsidRPr="005D0DDE">
        <w:rPr>
          <w:rFonts w:ascii="Arial" w:hAnsi="Arial" w:cs="Arial"/>
        </w:rPr>
        <w:t>.</w:t>
      </w:r>
    </w:p>
    <w:p w14:paraId="40AA456F" w14:textId="77777777" w:rsidR="005C5308" w:rsidRPr="005D0DDE" w:rsidRDefault="005C5308" w:rsidP="001B3949">
      <w:pPr>
        <w:spacing w:after="0"/>
        <w:ind w:left="144"/>
        <w:jc w:val="both"/>
        <w:rPr>
          <w:rFonts w:ascii="Arial" w:eastAsia="TimesNewRomanPSMT" w:hAnsi="Arial" w:cs="Arial"/>
          <w:bCs/>
        </w:rPr>
      </w:pPr>
      <w:proofErr w:type="spellStart"/>
      <w:r w:rsidRPr="005D0DDE">
        <w:rPr>
          <w:rFonts w:ascii="Arial" w:eastAsia="TimesNewRomanPSMT" w:hAnsi="Arial" w:cs="Arial"/>
          <w:bCs/>
        </w:rPr>
        <w:t>Група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понуђача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дужна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достави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све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доказе</w:t>
      </w:r>
      <w:proofErr w:type="spellEnd"/>
      <w:r w:rsidRPr="005D0DDE">
        <w:rPr>
          <w:rFonts w:ascii="Arial" w:eastAsia="TimesNewRomanPSMT" w:hAnsi="Arial" w:cs="Arial"/>
          <w:bCs/>
        </w:rPr>
        <w:t xml:space="preserve"> о </w:t>
      </w:r>
      <w:proofErr w:type="spellStart"/>
      <w:r w:rsidRPr="005D0DDE">
        <w:rPr>
          <w:rFonts w:ascii="Arial" w:eastAsia="TimesNewRomanPSMT" w:hAnsi="Arial" w:cs="Arial"/>
          <w:bCs/>
        </w:rPr>
        <w:t>испуњености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услова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који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наведени</w:t>
      </w:r>
      <w:proofErr w:type="spellEnd"/>
      <w:r w:rsidRPr="005D0DDE">
        <w:rPr>
          <w:rFonts w:ascii="Arial" w:eastAsia="TimesNewRomanPSMT" w:hAnsi="Arial" w:cs="Arial"/>
          <w:bCs/>
        </w:rPr>
        <w:t xml:space="preserve"> у </w:t>
      </w:r>
      <w:r w:rsidRPr="005D0DDE">
        <w:rPr>
          <w:rFonts w:ascii="Arial" w:eastAsia="TimesNewRomanPSMT" w:hAnsi="Arial" w:cs="Arial"/>
          <w:bCs/>
          <w:lang w:val="sr-Cyrl-CS"/>
        </w:rPr>
        <w:t>поглављу</w:t>
      </w:r>
      <w:r w:rsidRPr="005D0DDE">
        <w:rPr>
          <w:rFonts w:ascii="Arial" w:eastAsia="TimesNewRomanPSMT" w:hAnsi="Arial" w:cs="Arial"/>
          <w:bCs/>
        </w:rPr>
        <w:t xml:space="preserve"> IV </w:t>
      </w:r>
      <w:proofErr w:type="spellStart"/>
      <w:r w:rsidRPr="005D0DDE">
        <w:rPr>
          <w:rFonts w:ascii="Arial" w:eastAsia="TimesNewRomanPSMT" w:hAnsi="Arial" w:cs="Arial"/>
          <w:bCs/>
        </w:rPr>
        <w:t>конкурсне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документације</w:t>
      </w:r>
      <w:proofErr w:type="spellEnd"/>
      <w:r w:rsidRPr="005D0DDE">
        <w:rPr>
          <w:rFonts w:ascii="Arial" w:eastAsia="TimesNewRomanPSMT" w:hAnsi="Arial" w:cs="Arial"/>
          <w:bCs/>
        </w:rPr>
        <w:t xml:space="preserve">, у </w:t>
      </w:r>
      <w:proofErr w:type="spellStart"/>
      <w:r w:rsidRPr="005D0DDE">
        <w:rPr>
          <w:rFonts w:ascii="Arial" w:eastAsia="TimesNewRomanPSMT" w:hAnsi="Arial" w:cs="Arial"/>
          <w:bCs/>
        </w:rPr>
        <w:t>складу</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Упутством</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како</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се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доказује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испуњеност</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услова</w:t>
      </w:r>
      <w:proofErr w:type="spellEnd"/>
      <w:r w:rsidRPr="005D0DDE">
        <w:rPr>
          <w:rFonts w:ascii="Arial" w:eastAsia="TimesNewRomanPSMT" w:hAnsi="Arial" w:cs="Arial"/>
          <w:bCs/>
        </w:rPr>
        <w:t>.</w:t>
      </w:r>
    </w:p>
    <w:p w14:paraId="5F3683A5" w14:textId="77777777" w:rsidR="004852CC" w:rsidRPr="005D0DDE" w:rsidRDefault="005C5308" w:rsidP="001B3949">
      <w:pPr>
        <w:spacing w:after="0"/>
        <w:ind w:left="144"/>
        <w:jc w:val="both"/>
        <w:rPr>
          <w:rFonts w:ascii="Arial" w:hAnsi="Arial" w:cs="Arial"/>
        </w:rPr>
      </w:pPr>
      <w:proofErr w:type="spellStart"/>
      <w:r w:rsidRPr="005D0DDE">
        <w:rPr>
          <w:rFonts w:ascii="Arial" w:hAnsi="Arial" w:cs="Arial"/>
        </w:rPr>
        <w:t>Понуђачи</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групе</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одговарају</w:t>
      </w:r>
      <w:proofErr w:type="spellEnd"/>
      <w:r w:rsidRPr="005D0DDE">
        <w:rPr>
          <w:rFonts w:ascii="Arial" w:hAnsi="Arial" w:cs="Arial"/>
        </w:rPr>
        <w:t xml:space="preserve"> </w:t>
      </w:r>
      <w:proofErr w:type="spellStart"/>
      <w:r w:rsidRPr="005D0DDE">
        <w:rPr>
          <w:rFonts w:ascii="Arial" w:hAnsi="Arial" w:cs="Arial"/>
        </w:rPr>
        <w:t>неограничено</w:t>
      </w:r>
      <w:proofErr w:type="spellEnd"/>
      <w:r w:rsidRPr="005D0DDE">
        <w:rPr>
          <w:rFonts w:ascii="Arial" w:hAnsi="Arial" w:cs="Arial"/>
        </w:rPr>
        <w:t xml:space="preserve"> </w:t>
      </w:r>
      <w:proofErr w:type="spellStart"/>
      <w:r w:rsidRPr="005D0DDE">
        <w:rPr>
          <w:rFonts w:ascii="Arial" w:hAnsi="Arial" w:cs="Arial"/>
        </w:rPr>
        <w:t>солидарно</w:t>
      </w:r>
      <w:proofErr w:type="spellEnd"/>
      <w:r w:rsidRPr="005D0DDE">
        <w:rPr>
          <w:rFonts w:ascii="Arial" w:hAnsi="Arial" w:cs="Arial"/>
        </w:rPr>
        <w:t xml:space="preserve"> </w:t>
      </w:r>
      <w:proofErr w:type="spellStart"/>
      <w:r w:rsidRPr="005D0DDE">
        <w:rPr>
          <w:rFonts w:ascii="Arial" w:hAnsi="Arial" w:cs="Arial"/>
        </w:rPr>
        <w:t>према</w:t>
      </w:r>
      <w:proofErr w:type="spellEnd"/>
      <w:r w:rsidRPr="005D0DDE">
        <w:rPr>
          <w:rFonts w:ascii="Arial" w:hAnsi="Arial" w:cs="Arial"/>
        </w:rPr>
        <w:t xml:space="preserve"> </w:t>
      </w:r>
      <w:proofErr w:type="spellStart"/>
      <w:r w:rsidRPr="005D0DDE">
        <w:rPr>
          <w:rFonts w:ascii="Arial" w:hAnsi="Arial" w:cs="Arial"/>
        </w:rPr>
        <w:t>наручиоцу</w:t>
      </w:r>
      <w:proofErr w:type="spellEnd"/>
      <w:r w:rsidRPr="005D0DDE">
        <w:rPr>
          <w:rFonts w:ascii="Arial" w:hAnsi="Arial" w:cs="Arial"/>
        </w:rPr>
        <w:t>.</w:t>
      </w:r>
    </w:p>
    <w:p w14:paraId="4965465B" w14:textId="77777777" w:rsidR="00500EE1" w:rsidRPr="005D0DDE" w:rsidRDefault="00500EE1" w:rsidP="00500EE1">
      <w:pPr>
        <w:spacing w:after="0"/>
        <w:ind w:left="144"/>
        <w:rPr>
          <w:rFonts w:ascii="Arial" w:hAnsi="Arial" w:cs="Arial"/>
        </w:rPr>
      </w:pPr>
    </w:p>
    <w:p w14:paraId="4D48DCBC" w14:textId="77777777" w:rsidR="005C5308" w:rsidRPr="005D0DDE" w:rsidRDefault="005C5308" w:rsidP="005C5308">
      <w:pPr>
        <w:rPr>
          <w:rFonts w:ascii="Arial" w:hAnsi="Arial" w:cs="Arial"/>
        </w:rPr>
      </w:pPr>
      <w:r w:rsidRPr="005D0DDE">
        <w:rPr>
          <w:rFonts w:ascii="Arial" w:hAnsi="Arial" w:cs="Arial"/>
          <w:b/>
          <w:bCs/>
          <w:iCs/>
          <w:lang w:val="sr-Cyrl-CS"/>
        </w:rPr>
        <w:t>9</w:t>
      </w:r>
      <w:r w:rsidRPr="005D0DDE">
        <w:rPr>
          <w:rFonts w:ascii="Arial" w:hAnsi="Arial" w:cs="Arial"/>
          <w:b/>
          <w:bCs/>
          <w:iCs/>
        </w:rPr>
        <w:t>. НАЧИН И УСЛОВ</w:t>
      </w:r>
      <w:r w:rsidRPr="005D0DDE">
        <w:rPr>
          <w:rFonts w:ascii="Arial" w:hAnsi="Arial" w:cs="Arial"/>
          <w:b/>
          <w:bCs/>
          <w:iCs/>
          <w:lang w:val="sr-Cyrl-CS"/>
        </w:rPr>
        <w:t>И</w:t>
      </w:r>
      <w:r w:rsidRPr="005D0DDE">
        <w:rPr>
          <w:rFonts w:ascii="Arial" w:hAnsi="Arial" w:cs="Arial"/>
          <w:b/>
          <w:bCs/>
          <w:iCs/>
        </w:rPr>
        <w:t xml:space="preserve"> ПЛАЋАЊА, ГАРАНТНИ РОК, КАО И ДРУГЕ ОКОЛНОСТИ ОД КОЈИХ ЗАВИСИ ПРИХВАТЉИВОСТ  ПОНУДЕ</w:t>
      </w:r>
    </w:p>
    <w:p w14:paraId="7F4903AA" w14:textId="77777777" w:rsidR="00F344F8" w:rsidRPr="005D0DDE" w:rsidRDefault="00F344F8" w:rsidP="00F344F8">
      <w:pPr>
        <w:autoSpaceDE w:val="0"/>
        <w:autoSpaceDN w:val="0"/>
        <w:adjustRightInd w:val="0"/>
        <w:spacing w:after="0" w:line="240" w:lineRule="auto"/>
        <w:rPr>
          <w:rFonts w:ascii="Arial" w:hAnsi="Arial" w:cs="Arial"/>
          <w:b/>
          <w:bCs/>
          <w:u w:val="single"/>
        </w:rPr>
      </w:pPr>
      <w:r w:rsidRPr="005D0DDE">
        <w:rPr>
          <w:rFonts w:ascii="Arial" w:hAnsi="Arial" w:cs="Arial"/>
          <w:b/>
          <w:bCs/>
          <w:u w:val="single"/>
        </w:rPr>
        <w:t xml:space="preserve">9.1. </w:t>
      </w:r>
      <w:proofErr w:type="spellStart"/>
      <w:r w:rsidRPr="005D0DDE">
        <w:rPr>
          <w:rFonts w:ascii="Arial" w:hAnsi="Arial" w:cs="Arial"/>
          <w:b/>
          <w:bCs/>
          <w:u w:val="single"/>
        </w:rPr>
        <w:t>Захтеви</w:t>
      </w:r>
      <w:proofErr w:type="spellEnd"/>
      <w:r w:rsidRPr="005D0DDE">
        <w:rPr>
          <w:rFonts w:ascii="Arial" w:hAnsi="Arial" w:cs="Arial"/>
          <w:b/>
          <w:bCs/>
          <w:u w:val="single"/>
        </w:rPr>
        <w:t xml:space="preserve"> у </w:t>
      </w:r>
      <w:proofErr w:type="spellStart"/>
      <w:r w:rsidRPr="005D0DDE">
        <w:rPr>
          <w:rFonts w:ascii="Arial" w:hAnsi="Arial" w:cs="Arial"/>
          <w:b/>
          <w:bCs/>
          <w:u w:val="single"/>
        </w:rPr>
        <w:t>погледу</w:t>
      </w:r>
      <w:proofErr w:type="spellEnd"/>
      <w:r w:rsidRPr="005D0DDE">
        <w:rPr>
          <w:rFonts w:ascii="Arial" w:hAnsi="Arial" w:cs="Arial"/>
          <w:b/>
          <w:bCs/>
          <w:u w:val="single"/>
        </w:rPr>
        <w:t xml:space="preserve"> </w:t>
      </w:r>
      <w:proofErr w:type="spellStart"/>
      <w:r w:rsidRPr="005D0DDE">
        <w:rPr>
          <w:rFonts w:ascii="Arial" w:hAnsi="Arial" w:cs="Arial"/>
          <w:b/>
          <w:bCs/>
          <w:u w:val="single"/>
        </w:rPr>
        <w:t>начина</w:t>
      </w:r>
      <w:proofErr w:type="spellEnd"/>
      <w:r w:rsidRPr="005D0DDE">
        <w:rPr>
          <w:rFonts w:ascii="Arial" w:hAnsi="Arial" w:cs="Arial"/>
          <w:b/>
          <w:bCs/>
          <w:u w:val="single"/>
        </w:rPr>
        <w:t xml:space="preserve">, </w:t>
      </w:r>
      <w:proofErr w:type="spellStart"/>
      <w:r w:rsidRPr="005D0DDE">
        <w:rPr>
          <w:rFonts w:ascii="Arial" w:hAnsi="Arial" w:cs="Arial"/>
          <w:b/>
          <w:bCs/>
          <w:u w:val="single"/>
        </w:rPr>
        <w:t>рока</w:t>
      </w:r>
      <w:proofErr w:type="spellEnd"/>
      <w:r w:rsidRPr="005D0DDE">
        <w:rPr>
          <w:rFonts w:ascii="Arial" w:hAnsi="Arial" w:cs="Arial"/>
          <w:b/>
          <w:bCs/>
          <w:u w:val="single"/>
        </w:rPr>
        <w:t xml:space="preserve"> и </w:t>
      </w:r>
      <w:proofErr w:type="spellStart"/>
      <w:r w:rsidRPr="005D0DDE">
        <w:rPr>
          <w:rFonts w:ascii="Arial" w:hAnsi="Arial" w:cs="Arial"/>
          <w:b/>
          <w:bCs/>
          <w:u w:val="single"/>
        </w:rPr>
        <w:t>услова</w:t>
      </w:r>
      <w:proofErr w:type="spellEnd"/>
      <w:r w:rsidRPr="005D0DDE">
        <w:rPr>
          <w:rFonts w:ascii="Arial" w:hAnsi="Arial" w:cs="Arial"/>
          <w:b/>
          <w:bCs/>
          <w:u w:val="single"/>
        </w:rPr>
        <w:t xml:space="preserve"> </w:t>
      </w:r>
      <w:proofErr w:type="spellStart"/>
      <w:r w:rsidRPr="005D0DDE">
        <w:rPr>
          <w:rFonts w:ascii="Arial" w:hAnsi="Arial" w:cs="Arial"/>
          <w:b/>
          <w:bCs/>
          <w:u w:val="single"/>
        </w:rPr>
        <w:t>плаћања</w:t>
      </w:r>
      <w:proofErr w:type="spellEnd"/>
      <w:r w:rsidRPr="005D0DDE">
        <w:rPr>
          <w:rFonts w:ascii="Arial" w:hAnsi="Arial" w:cs="Arial"/>
          <w:b/>
          <w:bCs/>
          <w:u w:val="single"/>
        </w:rPr>
        <w:t>.</w:t>
      </w:r>
    </w:p>
    <w:p w14:paraId="2F1E9C20" w14:textId="77777777" w:rsidR="00F344F8" w:rsidRPr="005D0DDE" w:rsidRDefault="00F344F8" w:rsidP="00F344F8">
      <w:pPr>
        <w:autoSpaceDE w:val="0"/>
        <w:autoSpaceDN w:val="0"/>
        <w:adjustRightInd w:val="0"/>
        <w:spacing w:after="0" w:line="240" w:lineRule="auto"/>
        <w:jc w:val="both"/>
        <w:rPr>
          <w:rFonts w:ascii="Arial" w:hAnsi="Arial" w:cs="Arial"/>
        </w:rPr>
      </w:pPr>
      <w:proofErr w:type="spellStart"/>
      <w:r w:rsidRPr="005D0DDE">
        <w:rPr>
          <w:rFonts w:ascii="Arial" w:hAnsi="Arial" w:cs="Arial"/>
        </w:rPr>
        <w:t>Рок</w:t>
      </w:r>
      <w:proofErr w:type="spellEnd"/>
      <w:r w:rsidRPr="005D0DDE">
        <w:rPr>
          <w:rFonts w:ascii="Arial" w:hAnsi="Arial" w:cs="Arial"/>
        </w:rPr>
        <w:t xml:space="preserve"> </w:t>
      </w:r>
      <w:proofErr w:type="spellStart"/>
      <w:r w:rsidRPr="005D0DDE">
        <w:rPr>
          <w:rFonts w:ascii="Arial" w:hAnsi="Arial" w:cs="Arial"/>
        </w:rPr>
        <w:t>плаћања</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бити</w:t>
      </w:r>
      <w:proofErr w:type="spellEnd"/>
      <w:r w:rsidRPr="005D0DDE">
        <w:rPr>
          <w:rFonts w:ascii="Arial" w:hAnsi="Arial" w:cs="Arial"/>
        </w:rPr>
        <w:t xml:space="preserve"> </w:t>
      </w:r>
      <w:proofErr w:type="spellStart"/>
      <w:r w:rsidRPr="005D0DDE">
        <w:rPr>
          <w:rFonts w:ascii="Arial" w:hAnsi="Arial" w:cs="Arial"/>
        </w:rPr>
        <w:t>краћи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15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нити</w:t>
      </w:r>
      <w:proofErr w:type="spellEnd"/>
      <w:r w:rsidRPr="005D0DDE">
        <w:rPr>
          <w:rFonts w:ascii="Arial" w:hAnsi="Arial" w:cs="Arial"/>
        </w:rPr>
        <w:t xml:space="preserve"> </w:t>
      </w:r>
      <w:proofErr w:type="spellStart"/>
      <w:r w:rsidRPr="005D0DDE">
        <w:rPr>
          <w:rFonts w:ascii="Arial" w:hAnsi="Arial" w:cs="Arial"/>
        </w:rPr>
        <w:t>дужи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45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службеног</w:t>
      </w:r>
      <w:proofErr w:type="spellEnd"/>
      <w:r w:rsidR="00ED1641">
        <w:rPr>
          <w:rFonts w:ascii="Arial" w:hAnsi="Arial" w:cs="Arial"/>
        </w:rPr>
        <w:t xml:space="preserve"> </w:t>
      </w:r>
      <w:proofErr w:type="spellStart"/>
      <w:r w:rsidRPr="005D0DDE">
        <w:rPr>
          <w:rFonts w:ascii="Arial" w:hAnsi="Arial" w:cs="Arial"/>
        </w:rPr>
        <w:t>пријема</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 xml:space="preserve"> 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Законом</w:t>
      </w:r>
      <w:proofErr w:type="spellEnd"/>
      <w:r w:rsidRPr="005D0DDE">
        <w:rPr>
          <w:rFonts w:ascii="Arial" w:hAnsi="Arial" w:cs="Arial"/>
        </w:rPr>
        <w:t xml:space="preserve"> о </w:t>
      </w:r>
      <w:proofErr w:type="spellStart"/>
      <w:r w:rsidRPr="005D0DDE">
        <w:rPr>
          <w:rFonts w:ascii="Arial" w:hAnsi="Arial" w:cs="Arial"/>
        </w:rPr>
        <w:t>роковима</w:t>
      </w:r>
      <w:proofErr w:type="spellEnd"/>
      <w:r w:rsidRPr="005D0DDE">
        <w:rPr>
          <w:rFonts w:ascii="Arial" w:hAnsi="Arial" w:cs="Arial"/>
        </w:rPr>
        <w:t xml:space="preserve"> </w:t>
      </w:r>
      <w:proofErr w:type="spellStart"/>
      <w:r w:rsidRPr="005D0DDE">
        <w:rPr>
          <w:rFonts w:ascii="Arial" w:hAnsi="Arial" w:cs="Arial"/>
        </w:rPr>
        <w:t>измирења</w:t>
      </w:r>
      <w:proofErr w:type="spellEnd"/>
      <w:r w:rsidRPr="005D0DDE">
        <w:rPr>
          <w:rFonts w:ascii="Arial" w:hAnsi="Arial" w:cs="Arial"/>
        </w:rPr>
        <w:t xml:space="preserve"> </w:t>
      </w:r>
      <w:proofErr w:type="spellStart"/>
      <w:r w:rsidRPr="005D0DDE">
        <w:rPr>
          <w:rFonts w:ascii="Arial" w:hAnsi="Arial" w:cs="Arial"/>
        </w:rPr>
        <w:t>новчаних</w:t>
      </w:r>
      <w:proofErr w:type="spellEnd"/>
      <w:r w:rsidRPr="005D0DDE">
        <w:rPr>
          <w:rFonts w:ascii="Arial" w:hAnsi="Arial" w:cs="Arial"/>
        </w:rPr>
        <w:t xml:space="preserve"> </w:t>
      </w:r>
      <w:proofErr w:type="spellStart"/>
      <w:r w:rsidRPr="005D0DDE">
        <w:rPr>
          <w:rFonts w:ascii="Arial" w:hAnsi="Arial" w:cs="Arial"/>
        </w:rPr>
        <w:t>обавеза</w:t>
      </w:r>
      <w:proofErr w:type="spellEnd"/>
      <w:r w:rsidRPr="005D0DDE">
        <w:rPr>
          <w:rFonts w:ascii="Arial" w:hAnsi="Arial" w:cs="Arial"/>
        </w:rPr>
        <w:t xml:space="preserve"> </w:t>
      </w:r>
      <w:proofErr w:type="spellStart"/>
      <w:r w:rsidRPr="005D0DDE">
        <w:rPr>
          <w:rFonts w:ascii="Arial" w:hAnsi="Arial" w:cs="Arial"/>
        </w:rPr>
        <w:t>укомерцијалним</w:t>
      </w:r>
      <w:proofErr w:type="spellEnd"/>
      <w:r w:rsidRPr="005D0DDE">
        <w:rPr>
          <w:rFonts w:ascii="Arial" w:hAnsi="Arial" w:cs="Arial"/>
        </w:rPr>
        <w:t xml:space="preserve"> </w:t>
      </w:r>
      <w:proofErr w:type="spellStart"/>
      <w:r w:rsidRPr="005D0DDE">
        <w:rPr>
          <w:rFonts w:ascii="Arial" w:hAnsi="Arial" w:cs="Arial"/>
        </w:rPr>
        <w:t>трансакцијама</w:t>
      </w:r>
      <w:proofErr w:type="spellEnd"/>
      <w:r w:rsidRPr="005D0DDE">
        <w:rPr>
          <w:rFonts w:ascii="Arial" w:hAnsi="Arial" w:cs="Arial"/>
        </w:rPr>
        <w:t xml:space="preserve"> </w:t>
      </w:r>
      <w:r w:rsidRPr="005D0DDE">
        <w:rPr>
          <w:rFonts w:ascii="Arial" w:hAnsi="Arial" w:cs="Arial"/>
          <w:i/>
          <w:iCs/>
        </w:rPr>
        <w:t>(„</w:t>
      </w:r>
      <w:proofErr w:type="spellStart"/>
      <w:r w:rsidRPr="005D0DDE">
        <w:rPr>
          <w:rFonts w:ascii="Arial" w:hAnsi="Arial" w:cs="Arial"/>
          <w:i/>
          <w:iCs/>
        </w:rPr>
        <w:t>Сл</w:t>
      </w:r>
      <w:proofErr w:type="spellEnd"/>
      <w:r w:rsidRPr="005D0DDE">
        <w:rPr>
          <w:rFonts w:ascii="Arial" w:hAnsi="Arial" w:cs="Arial"/>
          <w:i/>
          <w:iCs/>
        </w:rPr>
        <w:t xml:space="preserve">. </w:t>
      </w:r>
      <w:proofErr w:type="spellStart"/>
      <w:r w:rsidRPr="005D0DDE">
        <w:rPr>
          <w:rFonts w:ascii="Arial" w:hAnsi="Arial" w:cs="Arial"/>
          <w:i/>
          <w:iCs/>
        </w:rPr>
        <w:t>гласник</w:t>
      </w:r>
      <w:proofErr w:type="spellEnd"/>
      <w:r w:rsidRPr="005D0DDE">
        <w:rPr>
          <w:rFonts w:ascii="Arial" w:hAnsi="Arial" w:cs="Arial"/>
          <w:i/>
          <w:iCs/>
        </w:rPr>
        <w:t xml:space="preserve"> РС” </w:t>
      </w:r>
      <w:proofErr w:type="spellStart"/>
      <w:r w:rsidRPr="005D0DDE">
        <w:rPr>
          <w:rFonts w:ascii="Arial" w:hAnsi="Arial" w:cs="Arial"/>
          <w:i/>
          <w:iCs/>
        </w:rPr>
        <w:t>бр</w:t>
      </w:r>
      <w:proofErr w:type="spellEnd"/>
      <w:r w:rsidRPr="005D0DDE">
        <w:rPr>
          <w:rFonts w:ascii="Arial" w:hAnsi="Arial" w:cs="Arial"/>
          <w:i/>
          <w:iCs/>
        </w:rPr>
        <w:t>. 119/2012,68/2015 и 113/2017)</w:t>
      </w:r>
      <w:proofErr w:type="spellStart"/>
      <w:r w:rsidRPr="005D0DDE">
        <w:rPr>
          <w:rFonts w:ascii="Arial" w:hAnsi="Arial" w:cs="Arial"/>
        </w:rPr>
        <w:t>рачунајући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уредно</w:t>
      </w:r>
      <w:proofErr w:type="spellEnd"/>
      <w:r w:rsidRPr="005D0DDE">
        <w:rPr>
          <w:rFonts w:ascii="Arial" w:hAnsi="Arial" w:cs="Arial"/>
        </w:rPr>
        <w:t xml:space="preserve"> </w:t>
      </w:r>
      <w:proofErr w:type="spellStart"/>
      <w:r w:rsidRPr="005D0DDE">
        <w:rPr>
          <w:rFonts w:ascii="Arial" w:hAnsi="Arial" w:cs="Arial"/>
        </w:rPr>
        <w:t>примљене</w:t>
      </w:r>
      <w:proofErr w:type="spellEnd"/>
      <w:r w:rsidRPr="005D0DDE">
        <w:rPr>
          <w:rFonts w:ascii="Arial" w:hAnsi="Arial" w:cs="Arial"/>
        </w:rPr>
        <w:t xml:space="preserve"> </w:t>
      </w:r>
      <w:proofErr w:type="spellStart"/>
      <w:r w:rsidRPr="005D0DDE">
        <w:rPr>
          <w:rFonts w:ascii="Arial" w:hAnsi="Arial" w:cs="Arial"/>
        </w:rPr>
        <w:t>фактуре</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испоручене</w:t>
      </w:r>
      <w:proofErr w:type="spellEnd"/>
      <w:r w:rsidRPr="005D0DDE">
        <w:rPr>
          <w:rFonts w:ascii="Arial" w:hAnsi="Arial" w:cs="Arial"/>
        </w:rPr>
        <w:t xml:space="preserve"> </w:t>
      </w:r>
      <w:proofErr w:type="spellStart"/>
      <w:r w:rsidRPr="005D0DDE">
        <w:rPr>
          <w:rFonts w:ascii="Arial" w:hAnsi="Arial" w:cs="Arial"/>
        </w:rPr>
        <w:t>количине</w:t>
      </w:r>
      <w:proofErr w:type="spellEnd"/>
      <w:r w:rsidRPr="005D0DDE">
        <w:rPr>
          <w:rFonts w:ascii="Arial" w:hAnsi="Arial" w:cs="Arial"/>
        </w:rPr>
        <w:t xml:space="preserve"> (</w:t>
      </w:r>
      <w:proofErr w:type="spellStart"/>
      <w:r w:rsidRPr="005D0DDE">
        <w:rPr>
          <w:rFonts w:ascii="Arial" w:hAnsi="Arial" w:cs="Arial"/>
        </w:rPr>
        <w:t>потврђене</w:t>
      </w:r>
      <w:proofErr w:type="spellEnd"/>
      <w:r w:rsidR="00ED1641">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стране</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и </w:t>
      </w:r>
      <w:proofErr w:type="spellStart"/>
      <w:r w:rsidRPr="005D0DDE">
        <w:rPr>
          <w:rFonts w:ascii="Arial" w:hAnsi="Arial" w:cs="Arial"/>
        </w:rPr>
        <w:t>понуђача</w:t>
      </w:r>
      <w:proofErr w:type="spellEnd"/>
      <w:r w:rsidRPr="005D0DDE">
        <w:rPr>
          <w:rFonts w:ascii="Arial" w:hAnsi="Arial" w:cs="Arial"/>
        </w:rPr>
        <w:t xml:space="preserve">) и </w:t>
      </w:r>
      <w:proofErr w:type="spellStart"/>
      <w:r w:rsidRPr="005D0DDE">
        <w:rPr>
          <w:rFonts w:ascii="Arial" w:hAnsi="Arial" w:cs="Arial"/>
        </w:rPr>
        <w:t>оверених</w:t>
      </w:r>
      <w:proofErr w:type="spellEnd"/>
      <w:r w:rsidRPr="005D0DDE">
        <w:rPr>
          <w:rFonts w:ascii="Arial" w:hAnsi="Arial" w:cs="Arial"/>
        </w:rPr>
        <w:t xml:space="preserve"> </w:t>
      </w:r>
      <w:proofErr w:type="spellStart"/>
      <w:r w:rsidRPr="005D0DDE">
        <w:rPr>
          <w:rFonts w:ascii="Arial" w:hAnsi="Arial" w:cs="Arial"/>
        </w:rPr>
        <w:t>радних</w:t>
      </w:r>
      <w:proofErr w:type="spellEnd"/>
      <w:r w:rsidRPr="005D0DDE">
        <w:rPr>
          <w:rFonts w:ascii="Arial" w:hAnsi="Arial" w:cs="Arial"/>
        </w:rPr>
        <w:t xml:space="preserve"> </w:t>
      </w:r>
      <w:proofErr w:type="spellStart"/>
      <w:r w:rsidRPr="005D0DDE">
        <w:rPr>
          <w:rFonts w:ascii="Arial" w:hAnsi="Arial" w:cs="Arial"/>
        </w:rPr>
        <w:t>налога</w:t>
      </w:r>
      <w:proofErr w:type="spellEnd"/>
      <w:r w:rsidRPr="005D0DDE">
        <w:rPr>
          <w:rFonts w:ascii="Arial" w:hAnsi="Arial" w:cs="Arial"/>
        </w:rPr>
        <w:t xml:space="preserve">, </w:t>
      </w:r>
      <w:proofErr w:type="spellStart"/>
      <w:r w:rsidRPr="005D0DDE">
        <w:rPr>
          <w:rFonts w:ascii="Arial" w:hAnsi="Arial" w:cs="Arial"/>
        </w:rPr>
        <w:t>записника</w:t>
      </w:r>
      <w:proofErr w:type="spellEnd"/>
      <w:r w:rsidRPr="005D0DDE">
        <w:rPr>
          <w:rFonts w:ascii="Arial" w:hAnsi="Arial" w:cs="Arial"/>
        </w:rPr>
        <w:t xml:space="preserve"> / </w:t>
      </w:r>
      <w:proofErr w:type="spellStart"/>
      <w:r w:rsidRPr="005D0DDE">
        <w:rPr>
          <w:rFonts w:ascii="Arial" w:hAnsi="Arial" w:cs="Arial"/>
        </w:rPr>
        <w:t>извештаја</w:t>
      </w:r>
      <w:proofErr w:type="spellEnd"/>
      <w:r w:rsidRPr="005D0DDE">
        <w:rPr>
          <w:rFonts w:ascii="Arial" w:hAnsi="Arial" w:cs="Arial"/>
        </w:rPr>
        <w:t xml:space="preserve"> о </w:t>
      </w:r>
      <w:proofErr w:type="spellStart"/>
      <w:r w:rsidRPr="005D0DDE">
        <w:rPr>
          <w:rFonts w:ascii="Arial" w:hAnsi="Arial" w:cs="Arial"/>
        </w:rPr>
        <w:t>испоруци</w:t>
      </w:r>
      <w:proofErr w:type="spellEnd"/>
      <w:r w:rsidRPr="005D0DDE">
        <w:rPr>
          <w:rFonts w:ascii="Arial" w:hAnsi="Arial" w:cs="Arial"/>
        </w:rPr>
        <w:t xml:space="preserve"> </w:t>
      </w:r>
      <w:proofErr w:type="spellStart"/>
      <w:r w:rsidRPr="005D0DDE">
        <w:rPr>
          <w:rFonts w:ascii="Arial" w:hAnsi="Arial" w:cs="Arial"/>
        </w:rPr>
        <w:t>добара</w:t>
      </w:r>
      <w:proofErr w:type="spellEnd"/>
      <w:r w:rsidRPr="005D0DDE">
        <w:rPr>
          <w:rFonts w:ascii="Arial" w:hAnsi="Arial" w:cs="Arial"/>
        </w:rPr>
        <w:t xml:space="preserve">, </w:t>
      </w:r>
      <w:proofErr w:type="spellStart"/>
      <w:r w:rsidRPr="005D0DDE">
        <w:rPr>
          <w:rFonts w:ascii="Arial" w:hAnsi="Arial" w:cs="Arial"/>
        </w:rPr>
        <w:t>отпремнице</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неког</w:t>
      </w:r>
      <w:proofErr w:type="spellEnd"/>
      <w:r w:rsidRPr="005D0DDE">
        <w:rPr>
          <w:rFonts w:ascii="Arial" w:hAnsi="Arial" w:cs="Arial"/>
        </w:rPr>
        <w:t xml:space="preserve"> </w:t>
      </w:r>
      <w:proofErr w:type="spellStart"/>
      <w:r w:rsidRPr="005D0DDE">
        <w:rPr>
          <w:rFonts w:ascii="Arial" w:hAnsi="Arial" w:cs="Arial"/>
        </w:rPr>
        <w:t>другог</w:t>
      </w:r>
      <w:proofErr w:type="spellEnd"/>
      <w:r w:rsidRPr="005D0DDE">
        <w:rPr>
          <w:rFonts w:ascii="Arial" w:hAnsi="Arial" w:cs="Arial"/>
        </w:rPr>
        <w:t xml:space="preserve"> </w:t>
      </w:r>
      <w:proofErr w:type="spellStart"/>
      <w:r w:rsidRPr="005D0DDE">
        <w:rPr>
          <w:rFonts w:ascii="Arial" w:hAnsi="Arial" w:cs="Arial"/>
        </w:rPr>
        <w:t>документа</w:t>
      </w:r>
      <w:proofErr w:type="spellEnd"/>
      <w:r w:rsidRPr="005D0DDE">
        <w:rPr>
          <w:rFonts w:ascii="Arial" w:hAnsi="Arial" w:cs="Arial"/>
        </w:rPr>
        <w:t xml:space="preserve"> </w:t>
      </w:r>
      <w:proofErr w:type="spellStart"/>
      <w:r w:rsidRPr="005D0DDE">
        <w:rPr>
          <w:rFonts w:ascii="Arial" w:hAnsi="Arial" w:cs="Arial"/>
        </w:rPr>
        <w:t>којим</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доказује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су</w:t>
      </w:r>
      <w:proofErr w:type="spellEnd"/>
      <w:r w:rsidRPr="005D0DDE">
        <w:rPr>
          <w:rFonts w:ascii="Arial" w:hAnsi="Arial" w:cs="Arial"/>
        </w:rPr>
        <w:t xml:space="preserve"> </w:t>
      </w:r>
      <w:proofErr w:type="spellStart"/>
      <w:r w:rsidRPr="005D0DDE">
        <w:rPr>
          <w:rFonts w:ascii="Arial" w:hAnsi="Arial" w:cs="Arial"/>
        </w:rPr>
        <w:t>добра</w:t>
      </w:r>
      <w:proofErr w:type="spellEnd"/>
      <w:r w:rsidRPr="005D0DDE">
        <w:rPr>
          <w:rFonts w:ascii="Arial" w:hAnsi="Arial" w:cs="Arial"/>
        </w:rPr>
        <w:t xml:space="preserve"> </w:t>
      </w:r>
      <w:proofErr w:type="spellStart"/>
      <w:r w:rsidRPr="005D0DDE">
        <w:rPr>
          <w:rFonts w:ascii="Arial" w:hAnsi="Arial" w:cs="Arial"/>
        </w:rPr>
        <w:t>испоручена</w:t>
      </w:r>
      <w:proofErr w:type="spellEnd"/>
      <w:r w:rsidRPr="005D0DDE">
        <w:rPr>
          <w:rFonts w:ascii="Arial" w:hAnsi="Arial" w:cs="Arial"/>
        </w:rPr>
        <w:t>.</w:t>
      </w:r>
    </w:p>
    <w:p w14:paraId="44584BC5" w14:textId="77777777" w:rsidR="00F344F8" w:rsidRPr="005D0DDE" w:rsidRDefault="00F344F8" w:rsidP="00F344F8">
      <w:pPr>
        <w:autoSpaceDE w:val="0"/>
        <w:autoSpaceDN w:val="0"/>
        <w:adjustRightInd w:val="0"/>
        <w:spacing w:after="0" w:line="240" w:lineRule="auto"/>
        <w:jc w:val="both"/>
        <w:rPr>
          <w:rFonts w:ascii="Arial" w:hAnsi="Arial" w:cs="Arial"/>
        </w:rPr>
      </w:pPr>
      <w:proofErr w:type="spellStart"/>
      <w:r w:rsidRPr="005D0DDE">
        <w:rPr>
          <w:rFonts w:ascii="Arial" w:hAnsi="Arial" w:cs="Arial"/>
        </w:rPr>
        <w:t>Плаћање</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врши</w:t>
      </w:r>
      <w:proofErr w:type="spellEnd"/>
      <w:r w:rsidRPr="005D0DDE">
        <w:rPr>
          <w:rFonts w:ascii="Arial" w:hAnsi="Arial" w:cs="Arial"/>
        </w:rPr>
        <w:t xml:space="preserve"> </w:t>
      </w:r>
      <w:proofErr w:type="spellStart"/>
      <w:r w:rsidRPr="005D0DDE">
        <w:rPr>
          <w:rFonts w:ascii="Arial" w:hAnsi="Arial" w:cs="Arial"/>
        </w:rPr>
        <w:t>уплатом</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рачун</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w:t>
      </w:r>
    </w:p>
    <w:p w14:paraId="0A5F9DBC" w14:textId="77777777" w:rsidR="00EE4332" w:rsidRPr="005D0DDE" w:rsidRDefault="00F344F8" w:rsidP="00F344F8">
      <w:pPr>
        <w:autoSpaceDE w:val="0"/>
        <w:autoSpaceDN w:val="0"/>
        <w:adjustRightInd w:val="0"/>
        <w:spacing w:after="0" w:line="240" w:lineRule="auto"/>
        <w:jc w:val="both"/>
        <w:rPr>
          <w:rFonts w:ascii="Arial" w:hAnsi="Arial" w:cs="Arial"/>
        </w:rPr>
      </w:pPr>
      <w:proofErr w:type="spellStart"/>
      <w:r w:rsidRPr="005D0DDE">
        <w:rPr>
          <w:rFonts w:ascii="Arial" w:hAnsi="Arial" w:cs="Arial"/>
        </w:rPr>
        <w:t>Понуђачу</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дозвољено</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захте</w:t>
      </w:r>
      <w:r w:rsidR="00ED1641">
        <w:rPr>
          <w:rFonts w:ascii="Arial" w:hAnsi="Arial" w:cs="Arial"/>
        </w:rPr>
        <w:t>ва</w:t>
      </w:r>
      <w:proofErr w:type="spellEnd"/>
      <w:r w:rsidR="00ED1641">
        <w:rPr>
          <w:rFonts w:ascii="Arial" w:hAnsi="Arial" w:cs="Arial"/>
        </w:rPr>
        <w:t xml:space="preserve"> </w:t>
      </w:r>
      <w:proofErr w:type="spellStart"/>
      <w:r w:rsidR="00ED1641">
        <w:rPr>
          <w:rFonts w:ascii="Arial" w:hAnsi="Arial" w:cs="Arial"/>
        </w:rPr>
        <w:t>аванс</w:t>
      </w:r>
      <w:proofErr w:type="spellEnd"/>
      <w:r w:rsidR="00ED1641">
        <w:rPr>
          <w:rFonts w:ascii="Arial" w:hAnsi="Arial" w:cs="Arial"/>
        </w:rPr>
        <w:t xml:space="preserve">. </w:t>
      </w:r>
      <w:proofErr w:type="spellStart"/>
      <w:r w:rsidR="00ED1641">
        <w:rPr>
          <w:rFonts w:ascii="Arial" w:hAnsi="Arial" w:cs="Arial"/>
        </w:rPr>
        <w:t>Одложено</w:t>
      </w:r>
      <w:proofErr w:type="spellEnd"/>
      <w:r w:rsidR="00ED1641">
        <w:rPr>
          <w:rFonts w:ascii="Arial" w:hAnsi="Arial" w:cs="Arial"/>
        </w:rPr>
        <w:t xml:space="preserve"> </w:t>
      </w:r>
      <w:proofErr w:type="spellStart"/>
      <w:r w:rsidR="00ED1641">
        <w:rPr>
          <w:rFonts w:ascii="Arial" w:hAnsi="Arial" w:cs="Arial"/>
        </w:rPr>
        <w:t>плаћање</w:t>
      </w:r>
      <w:proofErr w:type="spellEnd"/>
      <w:r w:rsidR="00ED1641">
        <w:rPr>
          <w:rFonts w:ascii="Arial" w:hAnsi="Arial" w:cs="Arial"/>
        </w:rPr>
        <w:t xml:space="preserve"> </w:t>
      </w:r>
      <w:proofErr w:type="spellStart"/>
      <w:r w:rsidR="00ED1641">
        <w:rPr>
          <w:rFonts w:ascii="Arial" w:hAnsi="Arial" w:cs="Arial"/>
        </w:rPr>
        <w:t>је</w:t>
      </w:r>
      <w:proofErr w:type="spellEnd"/>
      <w:r w:rsidR="00ED1641">
        <w:rPr>
          <w:rFonts w:ascii="Arial" w:hAnsi="Arial" w:cs="Arial"/>
        </w:rPr>
        <w:t xml:space="preserve"> </w:t>
      </w:r>
      <w:proofErr w:type="spellStart"/>
      <w:r w:rsidR="00ED1641">
        <w:rPr>
          <w:rFonts w:ascii="Arial" w:hAnsi="Arial" w:cs="Arial"/>
        </w:rPr>
        <w:t>бе</w:t>
      </w:r>
      <w:r w:rsidRPr="005D0DDE">
        <w:rPr>
          <w:rFonts w:ascii="Arial" w:hAnsi="Arial" w:cs="Arial"/>
        </w:rPr>
        <w:t>зусловно</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захтева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w:t>
      </w:r>
      <w:proofErr w:type="spellStart"/>
      <w:r w:rsidRPr="005D0DDE">
        <w:rPr>
          <w:rFonts w:ascii="Arial" w:hAnsi="Arial" w:cs="Arial"/>
        </w:rPr>
        <w:t>издавање</w:t>
      </w:r>
      <w:proofErr w:type="spellEnd"/>
      <w:r w:rsidRPr="005D0DDE">
        <w:rPr>
          <w:rFonts w:ascii="Arial" w:hAnsi="Arial" w:cs="Arial"/>
        </w:rPr>
        <w:t xml:space="preserve"> </w:t>
      </w:r>
      <w:proofErr w:type="spellStart"/>
      <w:r w:rsidRPr="005D0DDE">
        <w:rPr>
          <w:rFonts w:ascii="Arial" w:hAnsi="Arial" w:cs="Arial"/>
        </w:rPr>
        <w:t>било</w:t>
      </w:r>
      <w:proofErr w:type="spellEnd"/>
      <w:r w:rsidRPr="005D0DDE">
        <w:rPr>
          <w:rFonts w:ascii="Arial" w:hAnsi="Arial" w:cs="Arial"/>
        </w:rPr>
        <w:t xml:space="preserve"> </w:t>
      </w:r>
      <w:proofErr w:type="spellStart"/>
      <w:r w:rsidRPr="005D0DDE">
        <w:rPr>
          <w:rFonts w:ascii="Arial" w:hAnsi="Arial" w:cs="Arial"/>
        </w:rPr>
        <w:t>какве</w:t>
      </w:r>
      <w:proofErr w:type="spellEnd"/>
      <w:r w:rsidRPr="005D0DDE">
        <w:rPr>
          <w:rFonts w:ascii="Arial" w:hAnsi="Arial" w:cs="Arial"/>
        </w:rPr>
        <w:t xml:space="preserve"> </w:t>
      </w:r>
      <w:proofErr w:type="spellStart"/>
      <w:r w:rsidRPr="005D0DDE">
        <w:rPr>
          <w:rFonts w:ascii="Arial" w:hAnsi="Arial" w:cs="Arial"/>
        </w:rPr>
        <w:t>писмене</w:t>
      </w:r>
      <w:proofErr w:type="spellEnd"/>
      <w:r w:rsidRPr="005D0DDE">
        <w:rPr>
          <w:rFonts w:ascii="Arial" w:hAnsi="Arial" w:cs="Arial"/>
        </w:rPr>
        <w:t xml:space="preserve"> </w:t>
      </w:r>
      <w:proofErr w:type="spellStart"/>
      <w:r w:rsidRPr="005D0DDE">
        <w:rPr>
          <w:rFonts w:ascii="Arial" w:hAnsi="Arial" w:cs="Arial"/>
        </w:rPr>
        <w:t>гаранције</w:t>
      </w:r>
      <w:proofErr w:type="spellEnd"/>
      <w:r w:rsidRPr="005D0DDE">
        <w:rPr>
          <w:rFonts w:ascii="Arial" w:hAnsi="Arial" w:cs="Arial"/>
        </w:rPr>
        <w:t>.</w:t>
      </w:r>
    </w:p>
    <w:p w14:paraId="1132EE9F" w14:textId="77777777" w:rsidR="00F344F8" w:rsidRPr="005D0DDE" w:rsidRDefault="00F344F8" w:rsidP="000E5CAD">
      <w:pPr>
        <w:jc w:val="both"/>
        <w:rPr>
          <w:rFonts w:ascii="Arial" w:hAnsi="Arial" w:cs="Arial"/>
          <w:bCs/>
          <w:i/>
          <w:iCs/>
          <w:u w:val="single"/>
        </w:rPr>
      </w:pPr>
      <w:r w:rsidRPr="005D0DDE">
        <w:rPr>
          <w:rFonts w:ascii="Arial" w:hAnsi="Arial" w:cs="Arial"/>
          <w:bCs/>
          <w:i/>
          <w:iCs/>
          <w:u w:val="single"/>
        </w:rPr>
        <w:t xml:space="preserve"> </w:t>
      </w:r>
    </w:p>
    <w:p w14:paraId="69F8FB83" w14:textId="77777777" w:rsidR="000E5CAD" w:rsidRPr="005D0DDE" w:rsidRDefault="000E5CAD" w:rsidP="000E5CAD">
      <w:pPr>
        <w:jc w:val="both"/>
        <w:rPr>
          <w:rFonts w:ascii="Arial" w:hAnsi="Arial" w:cs="Arial"/>
          <w:b/>
          <w:i/>
          <w:iCs/>
          <w:u w:val="single"/>
          <w:lang w:val="sr-Cyrl-CS"/>
        </w:rPr>
      </w:pPr>
      <w:r w:rsidRPr="005D0DDE">
        <w:rPr>
          <w:rFonts w:ascii="Arial" w:hAnsi="Arial" w:cs="Arial"/>
          <w:b/>
          <w:bCs/>
          <w:i/>
          <w:iCs/>
          <w:u w:val="single"/>
        </w:rPr>
        <w:t>9.2.</w:t>
      </w:r>
      <w:r w:rsidRPr="005D0DDE">
        <w:rPr>
          <w:rFonts w:ascii="Arial" w:hAnsi="Arial" w:cs="Arial"/>
          <w:b/>
          <w:i/>
          <w:iCs/>
          <w:u w:val="single"/>
        </w:rPr>
        <w:t xml:space="preserve">Захтеви у </w:t>
      </w:r>
      <w:r w:rsidRPr="005D0DDE">
        <w:rPr>
          <w:rFonts w:ascii="Arial" w:hAnsi="Arial" w:cs="Arial"/>
          <w:b/>
          <w:i/>
          <w:iCs/>
          <w:u w:val="single"/>
          <w:lang w:val="sr-Cyrl-CS"/>
        </w:rPr>
        <w:t>погледу квалитета</w:t>
      </w:r>
    </w:p>
    <w:p w14:paraId="0FD5C1CF" w14:textId="77777777" w:rsidR="000E5CAD" w:rsidRPr="005D0DDE" w:rsidRDefault="00560515" w:rsidP="000E5CAD">
      <w:pPr>
        <w:jc w:val="both"/>
        <w:rPr>
          <w:rFonts w:ascii="Arial" w:hAnsi="Arial" w:cs="Arial"/>
          <w:iCs/>
          <w:color w:val="FF0000"/>
          <w:u w:val="single"/>
          <w:lang w:val="sr-Cyrl-CS"/>
        </w:rPr>
      </w:pPr>
      <w:r w:rsidRPr="005D0DDE">
        <w:rPr>
          <w:rFonts w:ascii="Arial" w:hAnsi="Arial" w:cs="Arial"/>
          <w:iCs/>
          <w:lang w:val="sr-Cyrl-CS"/>
        </w:rPr>
        <w:lastRenderedPageBreak/>
        <w:t>Испоручени угаљ и дрво за огре</w:t>
      </w:r>
      <w:r w:rsidR="000E5CAD" w:rsidRPr="005D0DDE">
        <w:rPr>
          <w:rFonts w:ascii="Arial" w:hAnsi="Arial" w:cs="Arial"/>
          <w:iCs/>
          <w:lang w:val="sr-Cyrl-CS"/>
        </w:rPr>
        <w:t>в морају  имати тражене техничке карактеристике. Уколико угаљ одно</w:t>
      </w:r>
      <w:r w:rsidR="00E47543" w:rsidRPr="005D0DDE">
        <w:rPr>
          <w:rFonts w:ascii="Arial" w:hAnsi="Arial" w:cs="Arial"/>
          <w:iCs/>
          <w:lang w:val="sr-Cyrl-CS"/>
        </w:rPr>
        <w:t>с</w:t>
      </w:r>
      <w:r w:rsidR="000E5CAD" w:rsidRPr="005D0DDE">
        <w:rPr>
          <w:rFonts w:ascii="Arial" w:hAnsi="Arial" w:cs="Arial"/>
          <w:iCs/>
          <w:lang w:val="sr-Cyrl-CS"/>
        </w:rPr>
        <w:t>но дрво  нема тражене техничке карактеристике, наручилац задржава пра</w:t>
      </w:r>
      <w:r w:rsidR="003C0B58" w:rsidRPr="005D0DDE">
        <w:rPr>
          <w:rFonts w:ascii="Arial" w:hAnsi="Arial" w:cs="Arial"/>
          <w:iCs/>
          <w:lang w:val="sr-Cyrl-CS"/>
        </w:rPr>
        <w:t>во рекламације испорученог угља/</w:t>
      </w:r>
      <w:r w:rsidR="000E5CAD" w:rsidRPr="005D0DDE">
        <w:rPr>
          <w:rFonts w:ascii="Arial" w:hAnsi="Arial" w:cs="Arial"/>
          <w:iCs/>
          <w:lang w:val="sr-Cyrl-CS"/>
        </w:rPr>
        <w:t>д</w:t>
      </w:r>
      <w:r w:rsidR="003C0B58" w:rsidRPr="005D0DDE">
        <w:rPr>
          <w:rFonts w:ascii="Arial" w:hAnsi="Arial" w:cs="Arial"/>
          <w:iCs/>
          <w:lang w:val="sr-Cyrl-CS"/>
        </w:rPr>
        <w:t>рва, а понуђач је дужан да угаљ/</w:t>
      </w:r>
      <w:r w:rsidR="000E5CAD" w:rsidRPr="005D0DDE">
        <w:rPr>
          <w:rFonts w:ascii="Arial" w:hAnsi="Arial" w:cs="Arial"/>
          <w:iCs/>
          <w:lang w:val="sr-Cyrl-CS"/>
        </w:rPr>
        <w:t>дрво замени угљем</w:t>
      </w:r>
      <w:r w:rsidR="003C0B58" w:rsidRPr="005D0DDE">
        <w:rPr>
          <w:rFonts w:ascii="Arial" w:hAnsi="Arial" w:cs="Arial"/>
          <w:iCs/>
          <w:lang w:val="sr-Cyrl-CS"/>
        </w:rPr>
        <w:t>/</w:t>
      </w:r>
      <w:r w:rsidR="000E5CAD" w:rsidRPr="005D0DDE">
        <w:rPr>
          <w:rFonts w:ascii="Arial" w:hAnsi="Arial" w:cs="Arial"/>
          <w:iCs/>
          <w:lang w:val="sr-Cyrl-CS"/>
        </w:rPr>
        <w:t xml:space="preserve">дрветом траженог квалитета. </w:t>
      </w:r>
    </w:p>
    <w:p w14:paraId="1678E749" w14:textId="77777777" w:rsidR="005C5308" w:rsidRPr="005D0DDE" w:rsidRDefault="005C5308" w:rsidP="005C5308">
      <w:pPr>
        <w:rPr>
          <w:rFonts w:ascii="Arial" w:hAnsi="Arial" w:cs="Arial"/>
          <w:i/>
          <w:iCs/>
          <w:u w:val="single"/>
          <w:lang w:val="sr-Cyrl-CS"/>
        </w:rPr>
      </w:pPr>
      <w:r w:rsidRPr="005D0DDE">
        <w:rPr>
          <w:rFonts w:ascii="Arial" w:hAnsi="Arial" w:cs="Arial"/>
          <w:bCs/>
          <w:i/>
          <w:iCs/>
          <w:u w:val="single"/>
          <w:lang w:val="sr-Cyrl-CS"/>
        </w:rPr>
        <w:t>9</w:t>
      </w:r>
      <w:r w:rsidRPr="005D0DDE">
        <w:rPr>
          <w:rFonts w:ascii="Arial" w:hAnsi="Arial" w:cs="Arial"/>
          <w:bCs/>
          <w:i/>
          <w:iCs/>
          <w:u w:val="single"/>
        </w:rPr>
        <w:t xml:space="preserve">.3. </w:t>
      </w:r>
      <w:proofErr w:type="spellStart"/>
      <w:r w:rsidRPr="005D0DDE">
        <w:rPr>
          <w:rFonts w:ascii="Arial" w:hAnsi="Arial" w:cs="Arial"/>
          <w:i/>
          <w:iCs/>
          <w:u w:val="single"/>
        </w:rPr>
        <w:t>Захтев</w:t>
      </w:r>
      <w:proofErr w:type="spellEnd"/>
      <w:r w:rsidRPr="005D0DDE">
        <w:rPr>
          <w:rFonts w:ascii="Arial" w:hAnsi="Arial" w:cs="Arial"/>
          <w:i/>
          <w:iCs/>
          <w:u w:val="single"/>
        </w:rPr>
        <w:t xml:space="preserve"> у </w:t>
      </w:r>
      <w:proofErr w:type="spellStart"/>
      <w:r w:rsidRPr="005D0DDE">
        <w:rPr>
          <w:rFonts w:ascii="Arial" w:hAnsi="Arial" w:cs="Arial"/>
          <w:i/>
          <w:iCs/>
          <w:u w:val="single"/>
        </w:rPr>
        <w:t>погледу</w:t>
      </w:r>
      <w:proofErr w:type="spellEnd"/>
      <w:r w:rsidRPr="005D0DDE">
        <w:rPr>
          <w:rFonts w:ascii="Arial" w:hAnsi="Arial" w:cs="Arial"/>
          <w:i/>
          <w:iCs/>
          <w:u w:val="single"/>
        </w:rPr>
        <w:t xml:space="preserve"> </w:t>
      </w:r>
      <w:proofErr w:type="spellStart"/>
      <w:r w:rsidRPr="005D0DDE">
        <w:rPr>
          <w:rFonts w:ascii="Arial" w:hAnsi="Arial" w:cs="Arial"/>
          <w:i/>
          <w:iCs/>
          <w:u w:val="single"/>
        </w:rPr>
        <w:t>рока</w:t>
      </w:r>
      <w:proofErr w:type="spellEnd"/>
      <w:r w:rsidRPr="005D0DDE">
        <w:rPr>
          <w:rFonts w:ascii="Arial" w:hAnsi="Arial" w:cs="Arial"/>
          <w:i/>
          <w:iCs/>
          <w:u w:val="single"/>
        </w:rPr>
        <w:t xml:space="preserve"> </w:t>
      </w:r>
      <w:r w:rsidRPr="005D0DDE">
        <w:rPr>
          <w:rFonts w:ascii="Arial" w:hAnsi="Arial" w:cs="Arial"/>
          <w:i/>
          <w:iCs/>
          <w:u w:val="single"/>
          <w:lang w:val="sr-Cyrl-CS"/>
        </w:rPr>
        <w:t xml:space="preserve">и места </w:t>
      </w:r>
      <w:proofErr w:type="spellStart"/>
      <w:r w:rsidRPr="005D0DDE">
        <w:rPr>
          <w:rFonts w:ascii="Arial" w:hAnsi="Arial" w:cs="Arial"/>
          <w:i/>
          <w:iCs/>
          <w:u w:val="single"/>
        </w:rPr>
        <w:t>испоруке</w:t>
      </w:r>
      <w:proofErr w:type="spellEnd"/>
      <w:r w:rsidRPr="005D0DDE">
        <w:rPr>
          <w:rFonts w:ascii="Arial" w:hAnsi="Arial" w:cs="Arial"/>
          <w:i/>
          <w:iCs/>
          <w:u w:val="single"/>
        </w:rPr>
        <w:t xml:space="preserve"> </w:t>
      </w:r>
      <w:proofErr w:type="spellStart"/>
      <w:r w:rsidRPr="005D0DDE">
        <w:rPr>
          <w:rFonts w:ascii="Arial" w:hAnsi="Arial" w:cs="Arial"/>
          <w:i/>
          <w:iCs/>
          <w:u w:val="single"/>
        </w:rPr>
        <w:t>добара</w:t>
      </w:r>
      <w:proofErr w:type="spellEnd"/>
    </w:p>
    <w:p w14:paraId="374DA121" w14:textId="77777777" w:rsidR="00C06B4D" w:rsidRPr="005D0DDE" w:rsidRDefault="00C06B4D" w:rsidP="00C06B4D">
      <w:pPr>
        <w:spacing w:after="0"/>
        <w:ind w:right="144"/>
        <w:jc w:val="both"/>
        <w:rPr>
          <w:rFonts w:ascii="Arial" w:hAnsi="Arial" w:cs="Arial"/>
          <w:bCs/>
          <w:iCs/>
          <w:color w:val="000000"/>
        </w:rPr>
      </w:pPr>
      <w:r w:rsidRPr="005D0DDE">
        <w:rPr>
          <w:rFonts w:ascii="Arial" w:hAnsi="Arial" w:cs="Arial"/>
          <w:b/>
          <w:lang w:val="ru-RU"/>
        </w:rPr>
        <w:t>ПАРТИЈА бр.1</w:t>
      </w:r>
      <w:r w:rsidR="00E47543" w:rsidRPr="005D0DDE">
        <w:rPr>
          <w:rFonts w:ascii="Arial" w:hAnsi="Arial" w:cs="Arial"/>
          <w:b/>
          <w:lang w:val="sr-Cyrl-CS"/>
        </w:rPr>
        <w:t>-</w:t>
      </w:r>
      <w:r w:rsidR="000E5CAD" w:rsidRPr="005D0DDE">
        <w:rPr>
          <w:rFonts w:ascii="Arial" w:hAnsi="Arial" w:cs="Arial"/>
          <w:lang w:val="sr-Cyrl-CS"/>
        </w:rPr>
        <w:t xml:space="preserve"> </w:t>
      </w:r>
      <w:r w:rsidRPr="005D0DDE">
        <w:rPr>
          <w:rFonts w:ascii="Arial" w:hAnsi="Arial" w:cs="Arial"/>
          <w:bCs/>
          <w:iCs/>
          <w:color w:val="000000"/>
          <w:lang w:val="sr-Cyrl-CS"/>
        </w:rPr>
        <w:t>по захтеву наручиоца у року од 5(пет) дана од дана пријема писаног налога;</w:t>
      </w:r>
      <w:r w:rsidRPr="005D0DDE">
        <w:rPr>
          <w:rFonts w:ascii="Arial" w:hAnsi="Arial" w:cs="Arial"/>
          <w:bCs/>
          <w:iCs/>
          <w:color w:val="000000"/>
        </w:rPr>
        <w:t xml:space="preserve"> </w:t>
      </w:r>
    </w:p>
    <w:p w14:paraId="382B3F03" w14:textId="77777777" w:rsidR="00C06B4D" w:rsidRPr="005D0DDE" w:rsidRDefault="00C06B4D" w:rsidP="00C06B4D">
      <w:pPr>
        <w:spacing w:after="0"/>
        <w:ind w:right="144"/>
        <w:jc w:val="both"/>
        <w:rPr>
          <w:rFonts w:ascii="Arial" w:hAnsi="Arial" w:cs="Arial"/>
          <w:bCs/>
          <w:iCs/>
          <w:lang w:val="sr-Cyrl-CS"/>
        </w:rPr>
      </w:pPr>
      <w:r w:rsidRPr="005D0DDE">
        <w:rPr>
          <w:rFonts w:ascii="Arial" w:hAnsi="Arial" w:cs="Arial"/>
          <w:bCs/>
          <w:iCs/>
          <w:lang w:val="sr-Cyrl-CS"/>
        </w:rPr>
        <w:t xml:space="preserve">-Динамика испоруке </w:t>
      </w:r>
      <w:r w:rsidRPr="005D0DDE">
        <w:rPr>
          <w:rFonts w:ascii="Arial" w:hAnsi="Arial" w:cs="Arial"/>
          <w:bCs/>
          <w:iCs/>
        </w:rPr>
        <w:t>:</w:t>
      </w:r>
      <w:proofErr w:type="spellStart"/>
      <w:r w:rsidRPr="005D0DDE">
        <w:rPr>
          <w:rFonts w:ascii="Arial" w:hAnsi="Arial" w:cs="Arial"/>
          <w:bCs/>
          <w:iCs/>
        </w:rPr>
        <w:t>испорука</w:t>
      </w:r>
      <w:proofErr w:type="spellEnd"/>
      <w:r w:rsidRPr="005D0DDE">
        <w:rPr>
          <w:rFonts w:ascii="Arial" w:hAnsi="Arial" w:cs="Arial"/>
          <w:bCs/>
          <w:iCs/>
        </w:rPr>
        <w:t xml:space="preserve"> </w:t>
      </w:r>
      <w:proofErr w:type="spellStart"/>
      <w:r w:rsidRPr="005D0DDE">
        <w:rPr>
          <w:rFonts w:ascii="Arial" w:hAnsi="Arial" w:cs="Arial"/>
          <w:bCs/>
          <w:iCs/>
        </w:rPr>
        <w:t>се</w:t>
      </w:r>
      <w:proofErr w:type="spellEnd"/>
      <w:r w:rsidRPr="005D0DDE">
        <w:rPr>
          <w:rFonts w:ascii="Arial" w:hAnsi="Arial" w:cs="Arial"/>
          <w:bCs/>
          <w:iCs/>
        </w:rPr>
        <w:t xml:space="preserve"> </w:t>
      </w:r>
      <w:proofErr w:type="spellStart"/>
      <w:r w:rsidRPr="005D0DDE">
        <w:rPr>
          <w:rFonts w:ascii="Arial" w:hAnsi="Arial" w:cs="Arial"/>
          <w:bCs/>
          <w:iCs/>
        </w:rPr>
        <w:t>врши</w:t>
      </w:r>
      <w:proofErr w:type="spellEnd"/>
      <w:r w:rsidRPr="005D0DDE">
        <w:rPr>
          <w:rFonts w:ascii="Arial" w:hAnsi="Arial" w:cs="Arial"/>
          <w:bCs/>
          <w:iCs/>
        </w:rPr>
        <w:t xml:space="preserve"> </w:t>
      </w:r>
      <w:proofErr w:type="spellStart"/>
      <w:r w:rsidRPr="005D0DDE">
        <w:rPr>
          <w:rFonts w:ascii="Arial" w:hAnsi="Arial" w:cs="Arial"/>
          <w:bCs/>
          <w:iCs/>
        </w:rPr>
        <w:t>одједном</w:t>
      </w:r>
      <w:proofErr w:type="spellEnd"/>
      <w:r w:rsidRPr="005D0DDE">
        <w:rPr>
          <w:rFonts w:ascii="Arial" w:hAnsi="Arial" w:cs="Arial"/>
          <w:bCs/>
          <w:iCs/>
        </w:rPr>
        <w:t xml:space="preserve">. </w:t>
      </w:r>
      <w:r w:rsidRPr="005D0DDE">
        <w:rPr>
          <w:rFonts w:ascii="Arial" w:hAnsi="Arial" w:cs="Arial"/>
          <w:bCs/>
          <w:iCs/>
          <w:lang w:val="sr-Cyrl-CS"/>
        </w:rPr>
        <w:t xml:space="preserve"> </w:t>
      </w:r>
    </w:p>
    <w:p w14:paraId="6E1D2FA0" w14:textId="77777777" w:rsidR="00C06B4D" w:rsidRPr="005D0DDE" w:rsidRDefault="00C06B4D" w:rsidP="00C06B4D">
      <w:pPr>
        <w:spacing w:after="0"/>
        <w:ind w:right="144"/>
        <w:jc w:val="both"/>
        <w:rPr>
          <w:rFonts w:ascii="Arial" w:hAnsi="Arial" w:cs="Arial"/>
          <w:bCs/>
          <w:iCs/>
          <w:color w:val="000000"/>
          <w:lang w:val="sr-Cyrl-CS"/>
        </w:rPr>
      </w:pPr>
      <w:r w:rsidRPr="005D0DDE">
        <w:rPr>
          <w:rFonts w:ascii="Arial" w:hAnsi="Arial" w:cs="Arial"/>
          <w:bCs/>
          <w:iCs/>
          <w:color w:val="000000"/>
          <w:lang w:val="sr-Cyrl-CS"/>
        </w:rPr>
        <w:t xml:space="preserve">-утоварено у превозно средство купца. </w:t>
      </w:r>
    </w:p>
    <w:p w14:paraId="70B90FA6" w14:textId="77777777" w:rsidR="00F344F8" w:rsidRPr="007F0D6F" w:rsidRDefault="00C06B4D" w:rsidP="00C06B4D">
      <w:pPr>
        <w:spacing w:after="0"/>
        <w:ind w:right="144"/>
        <w:jc w:val="both"/>
        <w:rPr>
          <w:rFonts w:ascii="Arial" w:hAnsi="Arial" w:cs="Arial"/>
          <w:lang w:val="sr-Cyrl-CS"/>
        </w:rPr>
      </w:pPr>
      <w:r w:rsidRPr="005D0DDE">
        <w:rPr>
          <w:rFonts w:ascii="Arial" w:hAnsi="Arial" w:cs="Arial"/>
          <w:bCs/>
          <w:iCs/>
          <w:color w:val="000000"/>
          <w:lang w:val="sr-Cyrl-CS"/>
        </w:rPr>
        <w:t>-</w:t>
      </w:r>
      <w:r w:rsidRPr="005D0DDE">
        <w:rPr>
          <w:rFonts w:ascii="Arial" w:hAnsi="Arial" w:cs="Arial"/>
          <w:lang w:val="sr-Cyrl-CS"/>
        </w:rPr>
        <w:t xml:space="preserve"> Договорени паритет - ф-цо објекти купца наручиоца </w:t>
      </w:r>
      <w:r w:rsidRPr="005D0DDE">
        <w:rPr>
          <w:rFonts w:ascii="Arial" w:hAnsi="Arial" w:cs="Arial"/>
          <w:lang w:val="ru-RU"/>
        </w:rPr>
        <w:t xml:space="preserve">  </w:t>
      </w:r>
      <w:r w:rsidRPr="005D0DDE">
        <w:rPr>
          <w:rFonts w:ascii="Arial" w:hAnsi="Arial" w:cs="Arial"/>
          <w:lang w:val="sr-Cyrl-CS"/>
        </w:rPr>
        <w:t>у издвојена одељења школе: Средња Добриња, Горња Добриња, Доња Добриња, Роге, Горобиље, Прилипац, Пилатовићи и Лопаш и то ИСКЉУЧИВО у просторије одређене за намену чувања огрева.</w:t>
      </w:r>
    </w:p>
    <w:p w14:paraId="069A3D55" w14:textId="77777777" w:rsidR="00C06B4D" w:rsidRPr="005D0DDE" w:rsidRDefault="00C06B4D" w:rsidP="00C06B4D">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t xml:space="preserve">С обзиром на чињеницу да су издвојена одељења удаљена и до 30 км (брдско-планински крај) од матичне школе у Пожеги,  то је за транспорт угља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14:paraId="662F9A40" w14:textId="77777777" w:rsidR="00C06B4D" w:rsidRPr="005D0DDE" w:rsidRDefault="00C06B4D" w:rsidP="0028355A">
      <w:pPr>
        <w:spacing w:after="0"/>
        <w:jc w:val="both"/>
        <w:rPr>
          <w:rFonts w:ascii="Arial" w:hAnsi="Arial" w:cs="Arial"/>
          <w:b/>
        </w:rPr>
      </w:pPr>
      <w:r w:rsidRPr="005D0DDE">
        <w:rPr>
          <w:rFonts w:ascii="Arial" w:hAnsi="Arial" w:cs="Arial"/>
          <w:lang w:val="sr-Cyrl-CS"/>
        </w:rPr>
        <w:t xml:space="preserve">Комисија за пријем угља  врши контролу пријема робе, квалитета и квантитета угља у присуству представника продавца.Спровођење контроле се врши на следећи начин:комисија врши контролно вагање на територији општине Пожега на ваги која има потврду о баждарењу, којем присуствује један од чланова комисије. </w:t>
      </w:r>
      <w:r w:rsidR="00F344F8" w:rsidRPr="005D0DDE">
        <w:rPr>
          <w:rFonts w:ascii="Arial" w:hAnsi="Arial" w:cs="Arial"/>
          <w:lang w:val="sr-Cyrl-CS"/>
        </w:rPr>
        <w:t xml:space="preserve">По </w:t>
      </w:r>
      <w:r w:rsidRPr="005D0DDE">
        <w:rPr>
          <w:rFonts w:ascii="Arial" w:hAnsi="Arial" w:cs="Arial"/>
          <w:lang w:val="sr-Cyrl-CS"/>
        </w:rPr>
        <w:t>претовар</w:t>
      </w:r>
      <w:r w:rsidR="00F344F8" w:rsidRPr="005D0DDE">
        <w:rPr>
          <w:rFonts w:ascii="Arial" w:hAnsi="Arial" w:cs="Arial"/>
          <w:lang w:val="sr-Cyrl-CS"/>
        </w:rPr>
        <w:t>у</w:t>
      </w:r>
      <w:r w:rsidRPr="005D0DDE">
        <w:rPr>
          <w:rFonts w:ascii="Arial" w:hAnsi="Arial" w:cs="Arial"/>
          <w:lang w:val="sr-Cyrl-CS"/>
        </w:rPr>
        <w:t xml:space="preserve"> угља на доставно возило, комисија врши проверу квалитета  угља  а затим се врши истовар па утовар на доставно возило након чега се приступа вагању којем присуствује члан комисије који прати угаљ до места истовара , и то све док се не заврши у целости превоз угља. </w:t>
      </w:r>
      <w:r w:rsidRPr="005D0DDE">
        <w:rPr>
          <w:rFonts w:ascii="Arial" w:hAnsi="Arial" w:cs="Arial"/>
          <w:lang w:val="sr-Latn-CS"/>
        </w:rPr>
        <w:t xml:space="preserve">Уколико овлашћено лице </w:t>
      </w:r>
      <w:r w:rsidRPr="005D0DDE">
        <w:rPr>
          <w:rFonts w:ascii="Arial" w:hAnsi="Arial" w:cs="Arial"/>
          <w:lang w:val="sr-Cyrl-CS"/>
        </w:rPr>
        <w:t>Наручиоц</w:t>
      </w:r>
      <w:r w:rsidRPr="005D0DDE">
        <w:rPr>
          <w:rFonts w:ascii="Arial" w:hAnsi="Arial" w:cs="Arial"/>
          <w:lang w:val="sr-Latn-CS"/>
        </w:rPr>
        <w:t xml:space="preserve">а </w:t>
      </w:r>
      <w:r w:rsidRPr="005D0DDE">
        <w:rPr>
          <w:rFonts w:ascii="Arial" w:hAnsi="Arial" w:cs="Arial"/>
          <w:lang w:val="sr-Cyrl-CS"/>
        </w:rPr>
        <w:t>након</w:t>
      </w:r>
      <w:r w:rsidRPr="005D0DDE">
        <w:rPr>
          <w:rFonts w:ascii="Arial" w:hAnsi="Arial" w:cs="Arial"/>
          <w:lang w:val="sr-Latn-CS"/>
        </w:rPr>
        <w:t xml:space="preserve"> квалитативн</w:t>
      </w:r>
      <w:r w:rsidRPr="005D0DDE">
        <w:rPr>
          <w:rFonts w:ascii="Arial" w:hAnsi="Arial" w:cs="Arial"/>
          <w:lang w:val="sr-Cyrl-CS"/>
        </w:rPr>
        <w:t>е и квантитативне контроле испоручених добара</w:t>
      </w:r>
      <w:r w:rsidRPr="005D0DDE">
        <w:rPr>
          <w:rFonts w:ascii="Arial" w:hAnsi="Arial" w:cs="Arial"/>
          <w:lang w:val="sr-Latn-CS"/>
        </w:rPr>
        <w:t xml:space="preserve"> утврди да су </w:t>
      </w:r>
      <w:r w:rsidRPr="005D0DDE">
        <w:rPr>
          <w:rFonts w:ascii="Arial" w:hAnsi="Arial" w:cs="Arial"/>
          <w:lang w:val="sr-Cyrl-CS"/>
        </w:rPr>
        <w:t>сви услови испуњени</w:t>
      </w:r>
      <w:r w:rsidRPr="005D0DDE">
        <w:rPr>
          <w:rFonts w:ascii="Arial" w:hAnsi="Arial" w:cs="Arial"/>
          <w:lang w:val="sr-Latn-CS"/>
        </w:rPr>
        <w:t>, обавезно је да потпише</w:t>
      </w:r>
      <w:r w:rsidRPr="005D0DDE">
        <w:rPr>
          <w:rFonts w:ascii="Arial" w:hAnsi="Arial" w:cs="Arial"/>
          <w:lang w:val="sr-Cyrl-CS"/>
        </w:rPr>
        <w:t xml:space="preserve"> записник, радни налог, извештај, отпремницу или неки други документ који издаје продавац , и којим се доказује да су добра испоручена. </w:t>
      </w:r>
      <w:r w:rsidRPr="005D0DDE">
        <w:rPr>
          <w:rFonts w:ascii="Arial" w:hAnsi="Arial" w:cs="Arial"/>
          <w:b/>
          <w:lang w:val="sr-Cyrl-CS"/>
        </w:rPr>
        <w:t>Све трошкове вагања, контролног вагања, претовара и паркинга сноси продавац.</w:t>
      </w:r>
    </w:p>
    <w:p w14:paraId="4B3D882E" w14:textId="77777777" w:rsidR="000E5CAD" w:rsidRPr="005D0DDE" w:rsidRDefault="000E5CAD" w:rsidP="0011668E">
      <w:pPr>
        <w:pStyle w:val="BodyText"/>
        <w:ind w:right="144"/>
        <w:rPr>
          <w:rFonts w:ascii="Arial" w:hAnsi="Arial" w:cs="Arial"/>
          <w:sz w:val="22"/>
          <w:szCs w:val="22"/>
        </w:rPr>
      </w:pPr>
      <w:r w:rsidRPr="005D0DDE">
        <w:rPr>
          <w:rFonts w:ascii="Arial" w:hAnsi="Arial" w:cs="Arial"/>
          <w:b/>
          <w:sz w:val="22"/>
          <w:szCs w:val="22"/>
          <w:lang w:val="ru-RU"/>
        </w:rPr>
        <w:t xml:space="preserve">ПАРТИЈА </w:t>
      </w:r>
      <w:r w:rsidR="00C06B4D" w:rsidRPr="005D0DDE">
        <w:rPr>
          <w:rFonts w:ascii="Arial" w:hAnsi="Arial" w:cs="Arial"/>
          <w:b/>
          <w:sz w:val="22"/>
          <w:szCs w:val="22"/>
          <w:lang w:val="ru-RU"/>
        </w:rPr>
        <w:t xml:space="preserve">бр.2 </w:t>
      </w:r>
      <w:r w:rsidRPr="005D0DDE">
        <w:rPr>
          <w:rFonts w:ascii="Arial" w:hAnsi="Arial" w:cs="Arial"/>
          <w:sz w:val="22"/>
          <w:szCs w:val="22"/>
        </w:rPr>
        <w:t xml:space="preserve"> Места испоруке су</w:t>
      </w:r>
      <w:r w:rsidR="00E32450" w:rsidRPr="005D0DDE">
        <w:rPr>
          <w:rFonts w:ascii="Arial" w:hAnsi="Arial" w:cs="Arial"/>
          <w:sz w:val="22"/>
          <w:szCs w:val="22"/>
        </w:rPr>
        <w:t xml:space="preserve"> </w:t>
      </w:r>
      <w:r w:rsidRPr="005D0DDE">
        <w:rPr>
          <w:rFonts w:ascii="Arial" w:hAnsi="Arial" w:cs="Arial"/>
          <w:sz w:val="22"/>
          <w:szCs w:val="22"/>
        </w:rPr>
        <w:t xml:space="preserve">издвојена одељења у: Прилипцу, Лопашу, Пилатовићима, Горобиљу, Рогама, Средња Добриња, Доња и Горња Добриња </w:t>
      </w:r>
      <w:r w:rsidR="00645674" w:rsidRPr="005D0DDE">
        <w:rPr>
          <w:rFonts w:ascii="Arial" w:hAnsi="Arial" w:cs="Arial"/>
          <w:sz w:val="22"/>
          <w:szCs w:val="22"/>
        </w:rPr>
        <w:t>.</w:t>
      </w:r>
    </w:p>
    <w:p w14:paraId="129E1B04" w14:textId="77777777" w:rsidR="00AF632E" w:rsidRPr="005D0DDE" w:rsidRDefault="0011668E" w:rsidP="0011668E">
      <w:pPr>
        <w:pStyle w:val="Default"/>
        <w:rPr>
          <w:rFonts w:ascii="Arial" w:eastAsia="Calibri" w:hAnsi="Arial" w:cs="Arial"/>
          <w:color w:val="auto"/>
          <w:sz w:val="22"/>
          <w:szCs w:val="22"/>
        </w:rPr>
      </w:pPr>
      <w:proofErr w:type="spellStart"/>
      <w:r w:rsidRPr="005D0DDE">
        <w:rPr>
          <w:rFonts w:ascii="Arial" w:hAnsi="Arial" w:cs="Arial"/>
          <w:color w:val="auto"/>
          <w:sz w:val="22"/>
          <w:szCs w:val="22"/>
        </w:rPr>
        <w:t>Испорука</w:t>
      </w:r>
      <w:proofErr w:type="spellEnd"/>
      <w:r w:rsidRPr="005D0DDE">
        <w:rPr>
          <w:rFonts w:ascii="Arial" w:hAnsi="Arial" w:cs="Arial"/>
          <w:color w:val="auto"/>
          <w:sz w:val="22"/>
          <w:szCs w:val="22"/>
        </w:rPr>
        <w:t xml:space="preserve"> </w:t>
      </w:r>
      <w:proofErr w:type="spellStart"/>
      <w:r w:rsidRPr="005D0DDE">
        <w:rPr>
          <w:rFonts w:ascii="Arial" w:hAnsi="Arial" w:cs="Arial"/>
          <w:color w:val="auto"/>
          <w:sz w:val="22"/>
          <w:szCs w:val="22"/>
        </w:rPr>
        <w:t>се</w:t>
      </w:r>
      <w:proofErr w:type="spellEnd"/>
      <w:r w:rsidRPr="005D0DDE">
        <w:rPr>
          <w:rFonts w:ascii="Arial" w:hAnsi="Arial" w:cs="Arial"/>
          <w:color w:val="auto"/>
          <w:sz w:val="22"/>
          <w:szCs w:val="22"/>
        </w:rPr>
        <w:t xml:space="preserve">   </w:t>
      </w:r>
      <w:proofErr w:type="spellStart"/>
      <w:r w:rsidRPr="005D0DDE">
        <w:rPr>
          <w:rFonts w:ascii="Arial" w:hAnsi="Arial" w:cs="Arial"/>
          <w:color w:val="auto"/>
          <w:sz w:val="22"/>
          <w:szCs w:val="22"/>
        </w:rPr>
        <w:t>врши</w:t>
      </w:r>
      <w:proofErr w:type="spellEnd"/>
      <w:r w:rsidRPr="005D0DDE">
        <w:rPr>
          <w:rFonts w:ascii="Arial" w:hAnsi="Arial" w:cs="Arial"/>
          <w:color w:val="auto"/>
          <w:sz w:val="22"/>
          <w:szCs w:val="22"/>
        </w:rPr>
        <w:t xml:space="preserve">   </w:t>
      </w:r>
      <w:r w:rsidR="0031131C" w:rsidRPr="005D0DDE">
        <w:rPr>
          <w:rFonts w:ascii="Arial" w:hAnsi="Arial" w:cs="Arial"/>
          <w:color w:val="auto"/>
          <w:sz w:val="22"/>
          <w:szCs w:val="22"/>
        </w:rPr>
        <w:t xml:space="preserve"> </w:t>
      </w:r>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захтеву</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наручиоца</w:t>
      </w:r>
      <w:proofErr w:type="spellEnd"/>
      <w:r w:rsidRPr="005D0DDE">
        <w:rPr>
          <w:rFonts w:ascii="Arial" w:eastAsia="Calibri" w:hAnsi="Arial" w:cs="Arial"/>
          <w:color w:val="auto"/>
          <w:sz w:val="22"/>
          <w:szCs w:val="22"/>
        </w:rPr>
        <w:t xml:space="preserve"> у </w:t>
      </w:r>
      <w:proofErr w:type="spellStart"/>
      <w:r w:rsidRPr="005D0DDE">
        <w:rPr>
          <w:rFonts w:ascii="Arial" w:eastAsia="Calibri" w:hAnsi="Arial" w:cs="Arial"/>
          <w:color w:val="auto"/>
          <w:sz w:val="22"/>
          <w:szCs w:val="22"/>
        </w:rPr>
        <w:t>року</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од</w:t>
      </w:r>
      <w:proofErr w:type="spellEnd"/>
      <w:r w:rsidRPr="005D0DDE">
        <w:rPr>
          <w:rFonts w:ascii="Arial" w:eastAsia="Calibri" w:hAnsi="Arial" w:cs="Arial"/>
          <w:color w:val="auto"/>
          <w:sz w:val="22"/>
          <w:szCs w:val="22"/>
        </w:rPr>
        <w:t xml:space="preserve"> 5 (</w:t>
      </w:r>
      <w:proofErr w:type="spellStart"/>
      <w:r w:rsidRPr="005D0DDE">
        <w:rPr>
          <w:rFonts w:ascii="Arial" w:eastAsia="Calibri" w:hAnsi="Arial" w:cs="Arial"/>
          <w:color w:val="auto"/>
          <w:sz w:val="22"/>
          <w:szCs w:val="22"/>
        </w:rPr>
        <w:t>пет</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дана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од</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пријема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писменог</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налога</w:t>
      </w:r>
      <w:proofErr w:type="spellEnd"/>
      <w:r w:rsidRPr="005D0DDE">
        <w:rPr>
          <w:rFonts w:ascii="Arial" w:eastAsia="Calibri" w:hAnsi="Arial" w:cs="Arial"/>
          <w:color w:val="auto"/>
          <w:sz w:val="22"/>
          <w:szCs w:val="22"/>
        </w:rPr>
        <w:t>.</w:t>
      </w:r>
    </w:p>
    <w:p w14:paraId="567F14CF" w14:textId="77777777" w:rsidR="0011668E" w:rsidRPr="005D0DDE" w:rsidRDefault="0031131C" w:rsidP="0031131C">
      <w:pPr>
        <w:spacing w:after="0"/>
        <w:ind w:right="144"/>
        <w:jc w:val="both"/>
        <w:rPr>
          <w:rFonts w:ascii="Arial" w:hAnsi="Arial" w:cs="Arial"/>
          <w:bCs/>
          <w:iCs/>
          <w:lang w:val="sr-Cyrl-CS"/>
        </w:rPr>
      </w:pPr>
      <w:r w:rsidRPr="005D0DDE">
        <w:rPr>
          <w:rFonts w:ascii="Arial" w:hAnsi="Arial" w:cs="Arial"/>
          <w:bCs/>
          <w:iCs/>
          <w:lang w:val="sr-Cyrl-CS"/>
        </w:rPr>
        <w:t xml:space="preserve">-Динамика испоруке </w:t>
      </w:r>
      <w:r w:rsidRPr="005D0DDE">
        <w:rPr>
          <w:rFonts w:ascii="Arial" w:hAnsi="Arial" w:cs="Arial"/>
          <w:bCs/>
          <w:iCs/>
        </w:rPr>
        <w:t>:</w:t>
      </w:r>
      <w:proofErr w:type="spellStart"/>
      <w:r w:rsidRPr="005D0DDE">
        <w:rPr>
          <w:rFonts w:ascii="Arial" w:hAnsi="Arial" w:cs="Arial"/>
          <w:bCs/>
          <w:iCs/>
        </w:rPr>
        <w:t>испорука</w:t>
      </w:r>
      <w:proofErr w:type="spellEnd"/>
      <w:r w:rsidRPr="005D0DDE">
        <w:rPr>
          <w:rFonts w:ascii="Arial" w:hAnsi="Arial" w:cs="Arial"/>
          <w:bCs/>
          <w:iCs/>
        </w:rPr>
        <w:t xml:space="preserve"> </w:t>
      </w:r>
      <w:proofErr w:type="spellStart"/>
      <w:r w:rsidRPr="005D0DDE">
        <w:rPr>
          <w:rFonts w:ascii="Arial" w:hAnsi="Arial" w:cs="Arial"/>
          <w:bCs/>
          <w:iCs/>
        </w:rPr>
        <w:t>се</w:t>
      </w:r>
      <w:proofErr w:type="spellEnd"/>
      <w:r w:rsidRPr="005D0DDE">
        <w:rPr>
          <w:rFonts w:ascii="Arial" w:hAnsi="Arial" w:cs="Arial"/>
          <w:bCs/>
          <w:iCs/>
        </w:rPr>
        <w:t xml:space="preserve"> </w:t>
      </w:r>
      <w:proofErr w:type="spellStart"/>
      <w:r w:rsidRPr="005D0DDE">
        <w:rPr>
          <w:rFonts w:ascii="Arial" w:hAnsi="Arial" w:cs="Arial"/>
          <w:bCs/>
          <w:iCs/>
        </w:rPr>
        <w:t>врши</w:t>
      </w:r>
      <w:proofErr w:type="spellEnd"/>
      <w:r w:rsidRPr="005D0DDE">
        <w:rPr>
          <w:rFonts w:ascii="Arial" w:hAnsi="Arial" w:cs="Arial"/>
          <w:bCs/>
          <w:iCs/>
        </w:rPr>
        <w:t xml:space="preserve"> </w:t>
      </w:r>
      <w:proofErr w:type="spellStart"/>
      <w:r w:rsidRPr="005D0DDE">
        <w:rPr>
          <w:rFonts w:ascii="Arial" w:hAnsi="Arial" w:cs="Arial"/>
          <w:bCs/>
          <w:iCs/>
        </w:rPr>
        <w:t>одједном</w:t>
      </w:r>
      <w:proofErr w:type="spellEnd"/>
      <w:r w:rsidRPr="005D0DDE">
        <w:rPr>
          <w:rFonts w:ascii="Arial" w:hAnsi="Arial" w:cs="Arial"/>
          <w:bCs/>
          <w:iCs/>
        </w:rPr>
        <w:t xml:space="preserve"> </w:t>
      </w:r>
      <w:r w:rsidR="0011668E" w:rsidRPr="005D0DDE">
        <w:rPr>
          <w:rFonts w:ascii="Arial" w:hAnsi="Arial" w:cs="Arial"/>
        </w:rPr>
        <w:t xml:space="preserve">а </w:t>
      </w:r>
      <w:proofErr w:type="spellStart"/>
      <w:r w:rsidR="0011668E" w:rsidRPr="005D0DDE">
        <w:rPr>
          <w:rFonts w:ascii="Arial" w:hAnsi="Arial" w:cs="Arial"/>
        </w:rPr>
        <w:t>динамика</w:t>
      </w:r>
      <w:proofErr w:type="spellEnd"/>
      <w:r w:rsidR="0011668E" w:rsidRPr="005D0DDE">
        <w:rPr>
          <w:rFonts w:ascii="Arial" w:hAnsi="Arial" w:cs="Arial"/>
        </w:rPr>
        <w:t xml:space="preserve"> </w:t>
      </w:r>
      <w:proofErr w:type="spellStart"/>
      <w:r w:rsidR="0011668E" w:rsidRPr="005D0DDE">
        <w:rPr>
          <w:rFonts w:ascii="Arial" w:hAnsi="Arial" w:cs="Arial"/>
        </w:rPr>
        <w:t>испоруке</w:t>
      </w:r>
      <w:proofErr w:type="spellEnd"/>
      <w:r w:rsidR="0011668E" w:rsidRPr="005D0DDE">
        <w:rPr>
          <w:rFonts w:ascii="Arial" w:hAnsi="Arial" w:cs="Arial"/>
        </w:rPr>
        <w:t xml:space="preserve"> у </w:t>
      </w:r>
      <w:proofErr w:type="spellStart"/>
      <w:r w:rsidR="0011668E" w:rsidRPr="005D0DDE">
        <w:rPr>
          <w:rFonts w:ascii="Arial" w:hAnsi="Arial" w:cs="Arial"/>
        </w:rPr>
        <w:t>издвојена</w:t>
      </w:r>
      <w:proofErr w:type="spellEnd"/>
      <w:r w:rsidR="0011668E" w:rsidRPr="005D0DDE">
        <w:rPr>
          <w:rFonts w:ascii="Arial" w:hAnsi="Arial" w:cs="Arial"/>
        </w:rPr>
        <w:t xml:space="preserve"> </w:t>
      </w:r>
      <w:proofErr w:type="spellStart"/>
      <w:r w:rsidR="0011668E" w:rsidRPr="005D0DDE">
        <w:rPr>
          <w:rFonts w:ascii="Arial" w:hAnsi="Arial" w:cs="Arial"/>
        </w:rPr>
        <w:t>одељења</w:t>
      </w:r>
      <w:proofErr w:type="spellEnd"/>
      <w:r w:rsidR="0011668E" w:rsidRPr="005D0DDE">
        <w:rPr>
          <w:rFonts w:ascii="Arial" w:hAnsi="Arial" w:cs="Arial"/>
        </w:rPr>
        <w:t xml:space="preserve"> </w:t>
      </w:r>
      <w:proofErr w:type="spellStart"/>
      <w:r w:rsidR="0011668E" w:rsidRPr="005D0DDE">
        <w:rPr>
          <w:rFonts w:ascii="Arial" w:hAnsi="Arial" w:cs="Arial"/>
        </w:rPr>
        <w:t>по</w:t>
      </w:r>
      <w:proofErr w:type="spellEnd"/>
      <w:r w:rsidR="0011668E" w:rsidRPr="005D0DDE">
        <w:rPr>
          <w:rFonts w:ascii="Arial" w:hAnsi="Arial" w:cs="Arial"/>
        </w:rPr>
        <w:t xml:space="preserve"> </w:t>
      </w:r>
      <w:proofErr w:type="spellStart"/>
      <w:r w:rsidR="0011668E" w:rsidRPr="005D0DDE">
        <w:rPr>
          <w:rFonts w:ascii="Arial" w:hAnsi="Arial" w:cs="Arial"/>
        </w:rPr>
        <w:t>договору</w:t>
      </w:r>
      <w:proofErr w:type="spellEnd"/>
      <w:r w:rsidR="0011668E" w:rsidRPr="005D0DDE">
        <w:rPr>
          <w:rFonts w:ascii="Arial" w:hAnsi="Arial" w:cs="Arial"/>
        </w:rPr>
        <w:t xml:space="preserve"> </w:t>
      </w:r>
      <w:proofErr w:type="spellStart"/>
      <w:r w:rsidR="0011668E" w:rsidRPr="005D0DDE">
        <w:rPr>
          <w:rFonts w:ascii="Arial" w:hAnsi="Arial" w:cs="Arial"/>
        </w:rPr>
        <w:t>с</w:t>
      </w:r>
      <w:r w:rsidR="003A71EE" w:rsidRPr="005D0DDE">
        <w:rPr>
          <w:rFonts w:ascii="Arial" w:hAnsi="Arial" w:cs="Arial"/>
        </w:rPr>
        <w:t>а</w:t>
      </w:r>
      <w:proofErr w:type="spellEnd"/>
      <w:r w:rsidR="003A71EE" w:rsidRPr="005D0DDE">
        <w:rPr>
          <w:rFonts w:ascii="Arial" w:hAnsi="Arial" w:cs="Arial"/>
        </w:rPr>
        <w:t xml:space="preserve"> </w:t>
      </w:r>
      <w:proofErr w:type="spellStart"/>
      <w:r w:rsidR="003A71EE" w:rsidRPr="005D0DDE">
        <w:rPr>
          <w:rFonts w:ascii="Arial" w:hAnsi="Arial" w:cs="Arial"/>
        </w:rPr>
        <w:t>наручиоцем</w:t>
      </w:r>
      <w:proofErr w:type="spellEnd"/>
      <w:r w:rsidR="0011668E" w:rsidRPr="005D0DDE">
        <w:rPr>
          <w:rFonts w:ascii="Arial" w:hAnsi="Arial" w:cs="Arial"/>
        </w:rPr>
        <w:t xml:space="preserve"> у </w:t>
      </w:r>
      <w:proofErr w:type="spellStart"/>
      <w:r w:rsidR="0011668E" w:rsidRPr="005D0DDE">
        <w:rPr>
          <w:rFonts w:ascii="Arial" w:hAnsi="Arial" w:cs="Arial"/>
        </w:rPr>
        <w:t>уговореној</w:t>
      </w:r>
      <w:proofErr w:type="spellEnd"/>
      <w:r w:rsidR="0011668E" w:rsidRPr="005D0DDE">
        <w:rPr>
          <w:rFonts w:ascii="Arial" w:hAnsi="Arial" w:cs="Arial"/>
        </w:rPr>
        <w:t xml:space="preserve"> </w:t>
      </w:r>
      <w:proofErr w:type="spellStart"/>
      <w:r w:rsidR="0011668E" w:rsidRPr="005D0DDE">
        <w:rPr>
          <w:rFonts w:ascii="Arial" w:hAnsi="Arial" w:cs="Arial"/>
        </w:rPr>
        <w:t>количини</w:t>
      </w:r>
      <w:proofErr w:type="spellEnd"/>
      <w:r w:rsidR="0011668E" w:rsidRPr="005D0DDE">
        <w:rPr>
          <w:rFonts w:ascii="Arial" w:hAnsi="Arial" w:cs="Arial"/>
        </w:rPr>
        <w:t xml:space="preserve"> </w:t>
      </w:r>
      <w:r w:rsidR="00DF3ABA" w:rsidRPr="005D0DDE">
        <w:rPr>
          <w:rFonts w:ascii="Arial" w:hAnsi="Arial" w:cs="Arial"/>
        </w:rPr>
        <w:t>.</w:t>
      </w:r>
    </w:p>
    <w:p w14:paraId="644E376B" w14:textId="77777777" w:rsidR="00DF3ABA" w:rsidRPr="005D0DDE" w:rsidRDefault="00DF3ABA" w:rsidP="00DF3ABA">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t xml:space="preserve">С обзиром на чињеницу да су издвојена одељења удаљена и до 30 км (брдско-планински крај) од матичне школе у Пожеги,  то је за транспорт </w:t>
      </w:r>
      <w:r w:rsidR="00D87688" w:rsidRPr="005D0DDE">
        <w:rPr>
          <w:rFonts w:ascii="Arial" w:hAnsi="Arial" w:cs="Arial"/>
          <w:lang w:val="sr-Cyrl-CS"/>
        </w:rPr>
        <w:t>дрва</w:t>
      </w:r>
      <w:r w:rsidRPr="005D0DDE">
        <w:rPr>
          <w:rFonts w:ascii="Arial" w:hAnsi="Arial" w:cs="Arial"/>
          <w:lang w:val="sr-Cyrl-CS"/>
        </w:rPr>
        <w:t xml:space="preserve">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14:paraId="27B0E521" w14:textId="77777777" w:rsidR="00D54FB2" w:rsidRPr="005D0DDE" w:rsidRDefault="00D54FB2" w:rsidP="00DF3ABA">
      <w:pPr>
        <w:tabs>
          <w:tab w:val="num" w:pos="395"/>
          <w:tab w:val="left" w:pos="1134"/>
        </w:tabs>
        <w:spacing w:after="0"/>
        <w:ind w:right="144"/>
        <w:jc w:val="both"/>
        <w:rPr>
          <w:rFonts w:ascii="Arial" w:hAnsi="Arial" w:cs="Arial"/>
          <w:b/>
          <w:u w:val="single"/>
          <w:lang w:val="sr-Cyrl-CS"/>
        </w:rPr>
      </w:pPr>
    </w:p>
    <w:p w14:paraId="4852F3FC" w14:textId="77777777" w:rsidR="000E5CAD" w:rsidRPr="00ED1641" w:rsidRDefault="000E5CAD" w:rsidP="0011668E">
      <w:pPr>
        <w:shd w:val="clear" w:color="auto" w:fill="FFFFFF"/>
        <w:tabs>
          <w:tab w:val="left" w:pos="9900"/>
        </w:tabs>
        <w:spacing w:after="0"/>
        <w:ind w:right="144"/>
        <w:jc w:val="both"/>
        <w:rPr>
          <w:rFonts w:ascii="Arial" w:hAnsi="Arial" w:cs="Arial"/>
          <w:b/>
          <w:lang w:val="sr-Cyrl-CS"/>
        </w:rPr>
      </w:pPr>
      <w:proofErr w:type="spellStart"/>
      <w:r w:rsidRPr="005D0DDE">
        <w:rPr>
          <w:rFonts w:ascii="Arial" w:hAnsi="Arial" w:cs="Arial"/>
          <w:b/>
        </w:rPr>
        <w:t>Обавеза</w:t>
      </w:r>
      <w:proofErr w:type="spellEnd"/>
      <w:r w:rsidRPr="005D0DDE">
        <w:rPr>
          <w:rFonts w:ascii="Arial" w:hAnsi="Arial" w:cs="Arial"/>
          <w:b/>
        </w:rPr>
        <w:t xml:space="preserve"> </w:t>
      </w:r>
      <w:proofErr w:type="spellStart"/>
      <w:r w:rsidRPr="005D0DDE">
        <w:rPr>
          <w:rFonts w:ascii="Arial" w:hAnsi="Arial" w:cs="Arial"/>
          <w:b/>
        </w:rPr>
        <w:t>понуђача</w:t>
      </w:r>
      <w:proofErr w:type="spellEnd"/>
      <w:r w:rsidRPr="005D0DDE">
        <w:rPr>
          <w:rFonts w:ascii="Arial" w:hAnsi="Arial" w:cs="Arial"/>
          <w:b/>
        </w:rPr>
        <w:t xml:space="preserve"> </w:t>
      </w:r>
      <w:proofErr w:type="spellStart"/>
      <w:r w:rsidRPr="005D0DDE">
        <w:rPr>
          <w:rFonts w:ascii="Arial" w:hAnsi="Arial" w:cs="Arial"/>
          <w:b/>
        </w:rPr>
        <w:t>је</w:t>
      </w:r>
      <w:proofErr w:type="spellEnd"/>
      <w:r w:rsidRPr="005D0DDE">
        <w:rPr>
          <w:rFonts w:ascii="Arial" w:hAnsi="Arial" w:cs="Arial"/>
          <w:b/>
        </w:rPr>
        <w:t xml:space="preserve"> </w:t>
      </w:r>
      <w:proofErr w:type="spellStart"/>
      <w:r w:rsidRPr="005D0DDE">
        <w:rPr>
          <w:rFonts w:ascii="Arial" w:hAnsi="Arial" w:cs="Arial"/>
          <w:b/>
        </w:rPr>
        <w:t>да</w:t>
      </w:r>
      <w:proofErr w:type="spellEnd"/>
      <w:r w:rsidRPr="005D0DDE">
        <w:rPr>
          <w:rFonts w:ascii="Arial" w:hAnsi="Arial" w:cs="Arial"/>
          <w:b/>
        </w:rPr>
        <w:t xml:space="preserve"> </w:t>
      </w:r>
      <w:proofErr w:type="spellStart"/>
      <w:r w:rsidRPr="005D0DDE">
        <w:rPr>
          <w:rFonts w:ascii="Arial" w:hAnsi="Arial" w:cs="Arial"/>
          <w:b/>
        </w:rPr>
        <w:t>испоручено</w:t>
      </w:r>
      <w:proofErr w:type="spellEnd"/>
      <w:r w:rsidRPr="005D0DDE">
        <w:rPr>
          <w:rFonts w:ascii="Arial" w:hAnsi="Arial" w:cs="Arial"/>
          <w:b/>
        </w:rPr>
        <w:t xml:space="preserve"> </w:t>
      </w:r>
      <w:proofErr w:type="spellStart"/>
      <w:r w:rsidRPr="005D0DDE">
        <w:rPr>
          <w:rFonts w:ascii="Arial" w:hAnsi="Arial" w:cs="Arial"/>
          <w:b/>
        </w:rPr>
        <w:t>дрво</w:t>
      </w:r>
      <w:r w:rsidR="00ED1641">
        <w:rPr>
          <w:rFonts w:ascii="Arial" w:hAnsi="Arial" w:cs="Arial"/>
          <w:b/>
        </w:rPr>
        <w:t>-палете</w:t>
      </w:r>
      <w:proofErr w:type="spellEnd"/>
      <w:r w:rsidRPr="005D0DDE">
        <w:rPr>
          <w:rFonts w:ascii="Arial" w:hAnsi="Arial" w:cs="Arial"/>
          <w:b/>
        </w:rPr>
        <w:t xml:space="preserve"> </w:t>
      </w:r>
      <w:proofErr w:type="spellStart"/>
      <w:r w:rsidRPr="005D0DDE">
        <w:rPr>
          <w:rFonts w:ascii="Arial" w:hAnsi="Arial" w:cs="Arial"/>
          <w:b/>
        </w:rPr>
        <w:t>истовари</w:t>
      </w:r>
      <w:proofErr w:type="spellEnd"/>
      <w:r w:rsidRPr="005D0DDE">
        <w:rPr>
          <w:rFonts w:ascii="Arial" w:hAnsi="Arial" w:cs="Arial"/>
          <w:b/>
        </w:rPr>
        <w:t xml:space="preserve"> </w:t>
      </w:r>
      <w:proofErr w:type="spellStart"/>
      <w:r w:rsidRPr="005D0DDE">
        <w:rPr>
          <w:rFonts w:ascii="Arial" w:hAnsi="Arial" w:cs="Arial"/>
          <w:b/>
        </w:rPr>
        <w:t>са</w:t>
      </w:r>
      <w:proofErr w:type="spellEnd"/>
      <w:r w:rsidRPr="005D0DDE">
        <w:rPr>
          <w:rFonts w:ascii="Arial" w:hAnsi="Arial" w:cs="Arial"/>
          <w:b/>
        </w:rPr>
        <w:t xml:space="preserve"> </w:t>
      </w:r>
      <w:proofErr w:type="spellStart"/>
      <w:r w:rsidRPr="005D0DDE">
        <w:rPr>
          <w:rFonts w:ascii="Arial" w:hAnsi="Arial" w:cs="Arial"/>
          <w:b/>
        </w:rPr>
        <w:t>возила</w:t>
      </w:r>
      <w:proofErr w:type="spellEnd"/>
      <w:r w:rsidRPr="005D0DDE">
        <w:rPr>
          <w:rFonts w:ascii="Arial" w:hAnsi="Arial" w:cs="Arial"/>
          <w:b/>
        </w:rPr>
        <w:t xml:space="preserve"> и </w:t>
      </w:r>
      <w:proofErr w:type="spellStart"/>
      <w:r w:rsidRPr="005D0DDE">
        <w:rPr>
          <w:rFonts w:ascii="Arial" w:hAnsi="Arial" w:cs="Arial"/>
          <w:b/>
        </w:rPr>
        <w:t>сложи</w:t>
      </w:r>
      <w:proofErr w:type="spellEnd"/>
      <w:r w:rsidRPr="005D0DDE">
        <w:rPr>
          <w:rFonts w:ascii="Arial" w:hAnsi="Arial" w:cs="Arial"/>
          <w:b/>
        </w:rPr>
        <w:t xml:space="preserve"> </w:t>
      </w:r>
      <w:proofErr w:type="spellStart"/>
      <w:r w:rsidRPr="005D0DDE">
        <w:rPr>
          <w:rFonts w:ascii="Arial" w:hAnsi="Arial" w:cs="Arial"/>
          <w:b/>
        </w:rPr>
        <w:t>на</w:t>
      </w:r>
      <w:proofErr w:type="spellEnd"/>
      <w:r w:rsidRPr="005D0DDE">
        <w:rPr>
          <w:rFonts w:ascii="Arial" w:hAnsi="Arial" w:cs="Arial"/>
          <w:b/>
        </w:rPr>
        <w:t xml:space="preserve"> </w:t>
      </w:r>
      <w:proofErr w:type="spellStart"/>
      <w:r w:rsidRPr="005D0DDE">
        <w:rPr>
          <w:rFonts w:ascii="Arial" w:hAnsi="Arial" w:cs="Arial"/>
          <w:b/>
        </w:rPr>
        <w:t>месту</w:t>
      </w:r>
      <w:proofErr w:type="spellEnd"/>
      <w:r w:rsidRPr="005D0DDE">
        <w:rPr>
          <w:rFonts w:ascii="Arial" w:hAnsi="Arial" w:cs="Arial"/>
          <w:b/>
        </w:rPr>
        <w:t xml:space="preserve"> </w:t>
      </w:r>
      <w:proofErr w:type="spellStart"/>
      <w:r w:rsidRPr="005D0DDE">
        <w:rPr>
          <w:rFonts w:ascii="Arial" w:hAnsi="Arial" w:cs="Arial"/>
          <w:b/>
        </w:rPr>
        <w:t>испоруке</w:t>
      </w:r>
      <w:proofErr w:type="spellEnd"/>
      <w:r w:rsidRPr="005D0DDE">
        <w:rPr>
          <w:rFonts w:ascii="Arial" w:hAnsi="Arial" w:cs="Arial"/>
          <w:b/>
        </w:rPr>
        <w:t xml:space="preserve">, </w:t>
      </w:r>
      <w:proofErr w:type="spellStart"/>
      <w:r w:rsidRPr="005D0DDE">
        <w:rPr>
          <w:rFonts w:ascii="Arial" w:hAnsi="Arial" w:cs="Arial"/>
          <w:b/>
        </w:rPr>
        <w:t>како</w:t>
      </w:r>
      <w:proofErr w:type="spellEnd"/>
      <w:r w:rsidRPr="005D0DDE">
        <w:rPr>
          <w:rFonts w:ascii="Arial" w:hAnsi="Arial" w:cs="Arial"/>
          <w:b/>
        </w:rPr>
        <w:t xml:space="preserve"> </w:t>
      </w:r>
      <w:proofErr w:type="spellStart"/>
      <w:r w:rsidRPr="005D0DDE">
        <w:rPr>
          <w:rFonts w:ascii="Arial" w:hAnsi="Arial" w:cs="Arial"/>
          <w:b/>
        </w:rPr>
        <w:t>би</w:t>
      </w:r>
      <w:proofErr w:type="spellEnd"/>
      <w:r w:rsidRPr="005D0DDE">
        <w:rPr>
          <w:rFonts w:ascii="Arial" w:hAnsi="Arial" w:cs="Arial"/>
          <w:b/>
        </w:rPr>
        <w:t xml:space="preserve"> </w:t>
      </w:r>
      <w:proofErr w:type="spellStart"/>
      <w:r w:rsidRPr="005D0DDE">
        <w:rPr>
          <w:rFonts w:ascii="Arial" w:hAnsi="Arial" w:cs="Arial"/>
          <w:b/>
        </w:rPr>
        <w:t>се</w:t>
      </w:r>
      <w:proofErr w:type="spellEnd"/>
      <w:r w:rsidRPr="005D0DDE">
        <w:rPr>
          <w:rFonts w:ascii="Arial" w:hAnsi="Arial" w:cs="Arial"/>
          <w:b/>
        </w:rPr>
        <w:t xml:space="preserve"> </w:t>
      </w:r>
      <w:proofErr w:type="spellStart"/>
      <w:r w:rsidRPr="005D0DDE">
        <w:rPr>
          <w:rFonts w:ascii="Arial" w:hAnsi="Arial" w:cs="Arial"/>
          <w:b/>
        </w:rPr>
        <w:t>на</w:t>
      </w:r>
      <w:proofErr w:type="spellEnd"/>
      <w:r w:rsidRPr="005D0DDE">
        <w:rPr>
          <w:rFonts w:ascii="Arial" w:hAnsi="Arial" w:cs="Arial"/>
          <w:b/>
        </w:rPr>
        <w:t xml:space="preserve"> </w:t>
      </w:r>
      <w:proofErr w:type="spellStart"/>
      <w:r w:rsidRPr="005D0DDE">
        <w:rPr>
          <w:rFonts w:ascii="Arial" w:hAnsi="Arial" w:cs="Arial"/>
          <w:b/>
        </w:rPr>
        <w:t>лицу</w:t>
      </w:r>
      <w:proofErr w:type="spellEnd"/>
      <w:r w:rsidRPr="005D0DDE">
        <w:rPr>
          <w:rFonts w:ascii="Arial" w:hAnsi="Arial" w:cs="Arial"/>
          <w:b/>
        </w:rPr>
        <w:t xml:space="preserve"> </w:t>
      </w:r>
      <w:proofErr w:type="spellStart"/>
      <w:r w:rsidRPr="005D0DDE">
        <w:rPr>
          <w:rFonts w:ascii="Arial" w:hAnsi="Arial" w:cs="Arial"/>
          <w:b/>
        </w:rPr>
        <w:t>места</w:t>
      </w:r>
      <w:proofErr w:type="spellEnd"/>
      <w:r w:rsidRPr="005D0DDE">
        <w:rPr>
          <w:rFonts w:ascii="Arial" w:hAnsi="Arial" w:cs="Arial"/>
          <w:b/>
        </w:rPr>
        <w:t xml:space="preserve"> </w:t>
      </w:r>
      <w:proofErr w:type="spellStart"/>
      <w:r w:rsidRPr="005D0DDE">
        <w:rPr>
          <w:rFonts w:ascii="Arial" w:hAnsi="Arial" w:cs="Arial"/>
          <w:b/>
        </w:rPr>
        <w:t>могла</w:t>
      </w:r>
      <w:proofErr w:type="spellEnd"/>
      <w:r w:rsidRPr="005D0DDE">
        <w:rPr>
          <w:rFonts w:ascii="Arial" w:hAnsi="Arial" w:cs="Arial"/>
          <w:b/>
        </w:rPr>
        <w:t xml:space="preserve"> </w:t>
      </w:r>
      <w:proofErr w:type="spellStart"/>
      <w:r w:rsidRPr="005D0DDE">
        <w:rPr>
          <w:rFonts w:ascii="Arial" w:hAnsi="Arial" w:cs="Arial"/>
          <w:b/>
        </w:rPr>
        <w:t>утврдити</w:t>
      </w:r>
      <w:proofErr w:type="spellEnd"/>
      <w:r w:rsidRPr="005D0DDE">
        <w:rPr>
          <w:rFonts w:ascii="Arial" w:hAnsi="Arial" w:cs="Arial"/>
          <w:b/>
        </w:rPr>
        <w:t xml:space="preserve"> </w:t>
      </w:r>
      <w:proofErr w:type="spellStart"/>
      <w:r w:rsidRPr="005D0DDE">
        <w:rPr>
          <w:rFonts w:ascii="Arial" w:hAnsi="Arial" w:cs="Arial"/>
          <w:b/>
        </w:rPr>
        <w:t>испоручена</w:t>
      </w:r>
      <w:proofErr w:type="spellEnd"/>
      <w:r w:rsidRPr="005D0DDE">
        <w:rPr>
          <w:rFonts w:ascii="Arial" w:hAnsi="Arial" w:cs="Arial"/>
          <w:b/>
        </w:rPr>
        <w:t xml:space="preserve"> </w:t>
      </w:r>
      <w:proofErr w:type="spellStart"/>
      <w:r w:rsidRPr="005D0DDE">
        <w:rPr>
          <w:rFonts w:ascii="Arial" w:hAnsi="Arial" w:cs="Arial"/>
          <w:b/>
        </w:rPr>
        <w:t>количина</w:t>
      </w:r>
      <w:proofErr w:type="spellEnd"/>
      <w:r w:rsidRPr="005D0DDE">
        <w:rPr>
          <w:rFonts w:ascii="Arial" w:hAnsi="Arial" w:cs="Arial"/>
          <w:b/>
        </w:rPr>
        <w:t xml:space="preserve"> и </w:t>
      </w:r>
      <w:proofErr w:type="spellStart"/>
      <w:r w:rsidRPr="005D0DDE">
        <w:rPr>
          <w:rFonts w:ascii="Arial" w:hAnsi="Arial" w:cs="Arial"/>
          <w:b/>
        </w:rPr>
        <w:t>квалитет</w:t>
      </w:r>
      <w:proofErr w:type="spellEnd"/>
      <w:r w:rsidR="00BA5E11" w:rsidRPr="005D0DDE">
        <w:rPr>
          <w:rFonts w:ascii="Arial" w:hAnsi="Arial" w:cs="Arial"/>
          <w:b/>
        </w:rPr>
        <w:t xml:space="preserve">. </w:t>
      </w:r>
      <w:r w:rsidRPr="005D0DDE">
        <w:rPr>
          <w:rFonts w:ascii="Arial" w:hAnsi="Arial" w:cs="Arial"/>
          <w:b/>
        </w:rPr>
        <w:t xml:space="preserve"> </w:t>
      </w:r>
      <w:r w:rsidR="00BA5E11" w:rsidRPr="005D0DDE">
        <w:rPr>
          <w:rFonts w:ascii="Arial" w:hAnsi="Arial" w:cs="Arial"/>
          <w:b/>
        </w:rPr>
        <w:t xml:space="preserve"> </w:t>
      </w:r>
      <w:r w:rsidRPr="005D0DDE">
        <w:rPr>
          <w:rFonts w:ascii="Arial" w:hAnsi="Arial" w:cs="Arial"/>
          <w:b/>
          <w:lang w:val="sr-Cyrl-CS"/>
        </w:rPr>
        <w:t xml:space="preserve">Контрола се врши на месту испоруке наручиоца о чему се сачињава записник.Записник потписују чланови комисије за пријем огревног дрвета и </w:t>
      </w:r>
      <w:r w:rsidRPr="00ED1641">
        <w:rPr>
          <w:rFonts w:ascii="Arial" w:hAnsi="Arial" w:cs="Arial"/>
          <w:b/>
          <w:lang w:val="sr-Cyrl-CS"/>
        </w:rPr>
        <w:t>представник продавца.</w:t>
      </w:r>
    </w:p>
    <w:p w14:paraId="3166F1F3" w14:textId="77777777" w:rsidR="00ED1641" w:rsidRPr="00ED1641" w:rsidRDefault="00ED1641" w:rsidP="00ED1641">
      <w:pPr>
        <w:spacing w:after="0" w:line="240" w:lineRule="auto"/>
        <w:ind w:right="144"/>
        <w:jc w:val="both"/>
        <w:rPr>
          <w:rFonts w:ascii="Arial" w:eastAsia="Times New Roman" w:hAnsi="Arial" w:cs="Arial"/>
        </w:rPr>
      </w:pPr>
      <w:r w:rsidRPr="00ED1641">
        <w:rPr>
          <w:rFonts w:ascii="Arial" w:eastAsia="Times New Roman" w:hAnsi="Arial" w:cs="Arial"/>
          <w:lang w:val="sr-Latn-CS"/>
        </w:rPr>
        <w:lastRenderedPageBreak/>
        <w:t>Понуђач је у обавези да приликом испоруке дрва</w:t>
      </w:r>
      <w:r w:rsidRPr="00ED1641">
        <w:rPr>
          <w:rFonts w:ascii="Arial" w:eastAsia="Times New Roman" w:hAnsi="Arial" w:cs="Arial"/>
        </w:rPr>
        <w:t>-</w:t>
      </w:r>
      <w:proofErr w:type="spellStart"/>
      <w:r w:rsidRPr="00ED1641">
        <w:rPr>
          <w:rFonts w:ascii="Arial" w:eastAsia="Times New Roman" w:hAnsi="Arial" w:cs="Arial"/>
        </w:rPr>
        <w:t>палета</w:t>
      </w:r>
      <w:proofErr w:type="spellEnd"/>
      <w:r w:rsidRPr="00ED1641">
        <w:rPr>
          <w:rFonts w:ascii="Arial" w:eastAsia="Times New Roman" w:hAnsi="Arial" w:cs="Arial"/>
          <w:lang w:val="sr-Latn-CS"/>
        </w:rPr>
        <w:t xml:space="preserve"> у дворишту Наручиоца, иста </w:t>
      </w:r>
      <w:proofErr w:type="spellStart"/>
      <w:r w:rsidRPr="00ED1641">
        <w:rPr>
          <w:rFonts w:ascii="Arial" w:eastAsia="Times New Roman" w:hAnsi="Arial" w:cs="Arial"/>
        </w:rPr>
        <w:t>преброји</w:t>
      </w:r>
      <w:proofErr w:type="spellEnd"/>
      <w:r w:rsidRPr="00ED1641">
        <w:rPr>
          <w:rFonts w:ascii="Arial" w:eastAsia="Times New Roman" w:hAnsi="Arial" w:cs="Arial"/>
          <w:lang w:val="sr-Latn-CS"/>
        </w:rPr>
        <w:t xml:space="preserve"> на месту које за то одреди наручилац.</w:t>
      </w:r>
    </w:p>
    <w:p w14:paraId="555CC43A" w14:textId="77777777" w:rsidR="000E5CAD" w:rsidRPr="005D0DDE" w:rsidRDefault="000E5CAD" w:rsidP="0011668E">
      <w:pPr>
        <w:spacing w:after="0" w:line="240" w:lineRule="auto"/>
        <w:ind w:right="144"/>
        <w:jc w:val="both"/>
        <w:rPr>
          <w:rFonts w:ascii="Arial" w:eastAsia="Times New Roman" w:hAnsi="Arial" w:cs="Arial"/>
          <w:lang w:val="sr-Latn-CS"/>
        </w:rPr>
      </w:pPr>
      <w:r w:rsidRPr="005D0DDE">
        <w:rPr>
          <w:rFonts w:ascii="Arial" w:hAnsi="Arial" w:cs="Arial"/>
          <w:lang w:val="sr-Cyrl-CS"/>
        </w:rPr>
        <w:t xml:space="preserve">У случају оправданог приговора на квалитет и/или квантитет огревног дрвета у моменту пријема истог, продавац је у обавези да отклони недостатке и купцу преда огревно дрво у уговореном квалитету и количини одмах, а најкасније у року од три дана од дана рекламације. </w:t>
      </w:r>
    </w:p>
    <w:p w14:paraId="62E0D3D0" w14:textId="66E40DDA" w:rsidR="0028355A" w:rsidRDefault="000E5CAD" w:rsidP="00CF72CE">
      <w:pPr>
        <w:spacing w:after="0"/>
        <w:ind w:right="144"/>
        <w:jc w:val="both"/>
        <w:rPr>
          <w:rFonts w:ascii="Arial" w:hAnsi="Arial" w:cs="Arial"/>
          <w:lang w:val="sr-Cyrl-CS"/>
        </w:rPr>
      </w:pPr>
      <w:r w:rsidRPr="005D0DDE">
        <w:rPr>
          <w:rFonts w:ascii="Arial" w:hAnsi="Arial" w:cs="Arial"/>
          <w:lang w:val="sr-Cyrl-CS"/>
        </w:rPr>
        <w:t>Када купац потпише отпремницу и записник сматра се да је купац извршио квалитативни и квантитативни пријем огревног дрвета.</w:t>
      </w:r>
      <w:proofErr w:type="spellStart"/>
      <w:r w:rsidRPr="005D0DDE">
        <w:rPr>
          <w:rFonts w:ascii="Arial" w:hAnsi="Arial" w:cs="Arial"/>
        </w:rPr>
        <w:t>Испорука</w:t>
      </w:r>
      <w:proofErr w:type="spellEnd"/>
      <w:r w:rsidRPr="005D0DDE">
        <w:rPr>
          <w:rFonts w:ascii="Arial" w:hAnsi="Arial" w:cs="Arial"/>
        </w:rPr>
        <w:t xml:space="preserve"> </w:t>
      </w:r>
      <w:r w:rsidRPr="005D0DDE">
        <w:rPr>
          <w:rFonts w:ascii="Arial" w:hAnsi="Arial" w:cs="Arial"/>
          <w:lang w:val="hr-HR"/>
        </w:rPr>
        <w:t xml:space="preserve"> огревног</w:t>
      </w:r>
      <w:r w:rsidR="0011668E" w:rsidRPr="005D0DDE">
        <w:rPr>
          <w:rFonts w:ascii="Arial" w:hAnsi="Arial" w:cs="Arial"/>
        </w:rPr>
        <w:t xml:space="preserve"> </w:t>
      </w:r>
      <w:proofErr w:type="spellStart"/>
      <w:r w:rsidR="0011668E" w:rsidRPr="005D0DDE">
        <w:rPr>
          <w:rFonts w:ascii="Arial" w:hAnsi="Arial" w:cs="Arial"/>
        </w:rPr>
        <w:t>дрвета</w:t>
      </w:r>
      <w:proofErr w:type="spellEnd"/>
      <w:r w:rsidR="0011668E"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врши</w:t>
      </w:r>
      <w:proofErr w:type="spellEnd"/>
      <w:r w:rsidRPr="005D0DDE">
        <w:rPr>
          <w:rFonts w:ascii="Arial" w:hAnsi="Arial" w:cs="Arial"/>
        </w:rPr>
        <w:t xml:space="preserve"> </w:t>
      </w:r>
      <w:r w:rsidRPr="005D0DDE">
        <w:rPr>
          <w:rFonts w:ascii="Arial" w:hAnsi="Arial" w:cs="Arial"/>
          <w:lang w:val="hr-HR"/>
        </w:rPr>
        <w:t xml:space="preserve">према датим локацијама сагласно </w:t>
      </w:r>
      <w:r w:rsidR="008B2942" w:rsidRPr="00F050EB">
        <w:rPr>
          <w:rFonts w:ascii="Arial" w:hAnsi="Arial" w:cs="Arial"/>
          <w:b/>
          <w:u w:val="single"/>
          <w:lang w:val="hr-HR"/>
        </w:rPr>
        <w:t>Закону о шумама</w:t>
      </w:r>
      <w:r w:rsidR="008B2942" w:rsidRPr="00F050EB">
        <w:rPr>
          <w:rFonts w:ascii="Arial" w:hAnsi="Arial" w:cs="Arial"/>
          <w:b/>
          <w:u w:val="single"/>
        </w:rPr>
        <w:t xml:space="preserve"> </w:t>
      </w:r>
      <w:r w:rsidR="008B2942" w:rsidRPr="00F050EB">
        <w:rPr>
          <w:rFonts w:ascii="Arial" w:hAnsi="Arial" w:cs="Arial"/>
          <w:b/>
          <w:u w:val="single"/>
          <w:lang w:val="hr-HR"/>
        </w:rPr>
        <w:t>уз</w:t>
      </w:r>
      <w:r w:rsidR="008B2942">
        <w:rPr>
          <w:rFonts w:ascii="Arial" w:hAnsi="Arial" w:cs="Arial"/>
          <w:b/>
          <w:u w:val="single"/>
          <w:lang w:val="sr-Cyrl-RS"/>
        </w:rPr>
        <w:t xml:space="preserve"> обавезни пропратни документ о пореклу робе</w:t>
      </w:r>
      <w:r w:rsidR="008B2942" w:rsidRPr="00F050EB">
        <w:rPr>
          <w:rFonts w:ascii="Arial" w:hAnsi="Arial" w:cs="Arial"/>
          <w:b/>
          <w:u w:val="single"/>
          <w:lang w:val="hr-HR"/>
        </w:rPr>
        <w:t xml:space="preserve"> и отпремнице , </w:t>
      </w:r>
      <w:r w:rsidRPr="005D0DDE">
        <w:rPr>
          <w:rFonts w:ascii="Arial" w:eastAsia="Arial" w:hAnsi="Arial" w:cs="Arial"/>
          <w:bCs/>
          <w:iCs/>
          <w:lang w:val="sr-Cyrl-CS"/>
        </w:rPr>
        <w:t>у складу са важећим стандардима и правилницима о квалитету</w:t>
      </w:r>
      <w:r w:rsidRPr="005D0DDE">
        <w:rPr>
          <w:rFonts w:ascii="Arial" w:hAnsi="Arial" w:cs="Arial"/>
        </w:rPr>
        <w:t>.</w:t>
      </w:r>
      <w:r w:rsidRPr="005D0DDE">
        <w:rPr>
          <w:rFonts w:ascii="Arial" w:hAnsi="Arial" w:cs="Arial"/>
          <w:lang w:val="sr-Cyrl-CS"/>
        </w:rPr>
        <w:t xml:space="preserve">Уколико је обавезна накнада за заштиту и унапређење животне средине у цену ће се укључити и тај износ.   </w:t>
      </w:r>
    </w:p>
    <w:p w14:paraId="662ABE3C" w14:textId="77777777" w:rsidR="00CF72CE" w:rsidRPr="005D0DDE" w:rsidRDefault="00CF72CE" w:rsidP="00CF72CE">
      <w:pPr>
        <w:spacing w:after="0"/>
        <w:ind w:right="144"/>
        <w:jc w:val="both"/>
        <w:rPr>
          <w:rFonts w:ascii="Arial" w:hAnsi="Arial" w:cs="Arial"/>
          <w:lang w:val="sr-Cyrl-CS"/>
        </w:rPr>
      </w:pPr>
    </w:p>
    <w:p w14:paraId="10D0DE50" w14:textId="77777777" w:rsidR="005C5308" w:rsidRPr="005D0DDE" w:rsidRDefault="005C5308" w:rsidP="005C5308">
      <w:pPr>
        <w:rPr>
          <w:rFonts w:ascii="Arial" w:hAnsi="Arial" w:cs="Arial"/>
          <w:i/>
          <w:iCs/>
          <w:u w:val="single"/>
        </w:rPr>
      </w:pPr>
      <w:r w:rsidRPr="005D0DDE">
        <w:rPr>
          <w:rFonts w:ascii="Arial" w:hAnsi="Arial" w:cs="Arial"/>
          <w:bCs/>
          <w:i/>
          <w:iCs/>
          <w:u w:val="single"/>
          <w:lang w:val="sr-Cyrl-CS"/>
        </w:rPr>
        <w:t>9</w:t>
      </w:r>
      <w:r w:rsidRPr="005D0DDE">
        <w:rPr>
          <w:rFonts w:ascii="Arial" w:hAnsi="Arial" w:cs="Arial"/>
          <w:bCs/>
          <w:i/>
          <w:iCs/>
          <w:u w:val="single"/>
        </w:rPr>
        <w:t xml:space="preserve">.4. </w:t>
      </w:r>
      <w:proofErr w:type="spellStart"/>
      <w:r w:rsidRPr="005D0DDE">
        <w:rPr>
          <w:rFonts w:ascii="Arial" w:hAnsi="Arial" w:cs="Arial"/>
          <w:i/>
          <w:iCs/>
          <w:u w:val="single"/>
        </w:rPr>
        <w:t>Захтев</w:t>
      </w:r>
      <w:proofErr w:type="spellEnd"/>
      <w:r w:rsidRPr="005D0DDE">
        <w:rPr>
          <w:rFonts w:ascii="Arial" w:hAnsi="Arial" w:cs="Arial"/>
          <w:i/>
          <w:iCs/>
          <w:u w:val="single"/>
        </w:rPr>
        <w:t xml:space="preserve"> у </w:t>
      </w:r>
      <w:proofErr w:type="spellStart"/>
      <w:r w:rsidRPr="005D0DDE">
        <w:rPr>
          <w:rFonts w:ascii="Arial" w:hAnsi="Arial" w:cs="Arial"/>
          <w:i/>
          <w:iCs/>
          <w:u w:val="single"/>
        </w:rPr>
        <w:t>погледу</w:t>
      </w:r>
      <w:proofErr w:type="spellEnd"/>
      <w:r w:rsidRPr="005D0DDE">
        <w:rPr>
          <w:rFonts w:ascii="Arial" w:hAnsi="Arial" w:cs="Arial"/>
          <w:i/>
          <w:iCs/>
          <w:u w:val="single"/>
        </w:rPr>
        <w:t xml:space="preserve"> </w:t>
      </w:r>
      <w:proofErr w:type="spellStart"/>
      <w:r w:rsidRPr="005D0DDE">
        <w:rPr>
          <w:rFonts w:ascii="Arial" w:hAnsi="Arial" w:cs="Arial"/>
          <w:i/>
          <w:iCs/>
          <w:u w:val="single"/>
        </w:rPr>
        <w:t>рока</w:t>
      </w:r>
      <w:proofErr w:type="spellEnd"/>
      <w:r w:rsidRPr="005D0DDE">
        <w:rPr>
          <w:rFonts w:ascii="Arial" w:hAnsi="Arial" w:cs="Arial"/>
          <w:i/>
          <w:iCs/>
          <w:u w:val="single"/>
        </w:rPr>
        <w:t xml:space="preserve"> </w:t>
      </w:r>
      <w:proofErr w:type="spellStart"/>
      <w:r w:rsidRPr="005D0DDE">
        <w:rPr>
          <w:rFonts w:ascii="Arial" w:hAnsi="Arial" w:cs="Arial"/>
          <w:i/>
          <w:iCs/>
          <w:u w:val="single"/>
        </w:rPr>
        <w:t>важења</w:t>
      </w:r>
      <w:proofErr w:type="spellEnd"/>
      <w:r w:rsidRPr="005D0DDE">
        <w:rPr>
          <w:rFonts w:ascii="Arial" w:hAnsi="Arial" w:cs="Arial"/>
          <w:i/>
          <w:iCs/>
          <w:u w:val="single"/>
        </w:rPr>
        <w:t xml:space="preserve"> </w:t>
      </w:r>
      <w:proofErr w:type="spellStart"/>
      <w:r w:rsidRPr="005D0DDE">
        <w:rPr>
          <w:rFonts w:ascii="Arial" w:hAnsi="Arial" w:cs="Arial"/>
          <w:i/>
          <w:iCs/>
          <w:u w:val="single"/>
        </w:rPr>
        <w:t>понуде</w:t>
      </w:r>
      <w:proofErr w:type="spellEnd"/>
    </w:p>
    <w:p w14:paraId="37ED66B9" w14:textId="77777777" w:rsidR="005C5308" w:rsidRPr="005D0DDE" w:rsidRDefault="005C5308" w:rsidP="005C5308">
      <w:pPr>
        <w:rPr>
          <w:rFonts w:ascii="Arial" w:hAnsi="Arial" w:cs="Arial"/>
          <w:iCs/>
          <w:lang w:val="sr-Cyrl-CS"/>
        </w:rPr>
      </w:pPr>
      <w:proofErr w:type="spellStart"/>
      <w:r w:rsidRPr="005D0DDE">
        <w:rPr>
          <w:rFonts w:ascii="Arial" w:hAnsi="Arial" w:cs="Arial"/>
          <w:iCs/>
        </w:rPr>
        <w:t>Рок</w:t>
      </w:r>
      <w:proofErr w:type="spellEnd"/>
      <w:r w:rsidRPr="005D0DDE">
        <w:rPr>
          <w:rFonts w:ascii="Arial" w:hAnsi="Arial" w:cs="Arial"/>
          <w:iCs/>
        </w:rPr>
        <w:t xml:space="preserve"> </w:t>
      </w:r>
      <w:proofErr w:type="spellStart"/>
      <w:r w:rsidRPr="005D0DDE">
        <w:rPr>
          <w:rFonts w:ascii="Arial" w:hAnsi="Arial" w:cs="Arial"/>
          <w:iCs/>
        </w:rPr>
        <w:t>важења</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не</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бити</w:t>
      </w:r>
      <w:proofErr w:type="spellEnd"/>
      <w:r w:rsidRPr="005D0DDE">
        <w:rPr>
          <w:rFonts w:ascii="Arial" w:hAnsi="Arial" w:cs="Arial"/>
          <w:iCs/>
        </w:rPr>
        <w:t xml:space="preserve"> </w:t>
      </w:r>
      <w:proofErr w:type="spellStart"/>
      <w:r w:rsidRPr="005D0DDE">
        <w:rPr>
          <w:rFonts w:ascii="Arial" w:hAnsi="Arial" w:cs="Arial"/>
          <w:iCs/>
        </w:rPr>
        <w:t>краћи</w:t>
      </w:r>
      <w:proofErr w:type="spellEnd"/>
      <w:r w:rsidRPr="005D0DDE">
        <w:rPr>
          <w:rFonts w:ascii="Arial" w:hAnsi="Arial" w:cs="Arial"/>
          <w:iCs/>
        </w:rPr>
        <w:t xml:space="preserve"> </w:t>
      </w:r>
      <w:proofErr w:type="spellStart"/>
      <w:r w:rsidRPr="005D0DDE">
        <w:rPr>
          <w:rFonts w:ascii="Arial" w:hAnsi="Arial" w:cs="Arial"/>
          <w:iCs/>
        </w:rPr>
        <w:t>од</w:t>
      </w:r>
      <w:proofErr w:type="spellEnd"/>
      <w:r w:rsidRPr="005D0DDE">
        <w:rPr>
          <w:rFonts w:ascii="Arial" w:hAnsi="Arial" w:cs="Arial"/>
          <w:iCs/>
        </w:rPr>
        <w:t xml:space="preserve"> </w:t>
      </w:r>
      <w:r w:rsidRPr="005D0DDE">
        <w:rPr>
          <w:rFonts w:ascii="Arial" w:hAnsi="Arial" w:cs="Arial"/>
          <w:iCs/>
          <w:lang w:val="sr-Cyrl-CS"/>
        </w:rPr>
        <w:t>3</w:t>
      </w:r>
      <w:r w:rsidRPr="005D0DDE">
        <w:rPr>
          <w:rFonts w:ascii="Arial" w:hAnsi="Arial" w:cs="Arial"/>
          <w:iCs/>
        </w:rPr>
        <w:t xml:space="preserve">0 </w:t>
      </w:r>
      <w:proofErr w:type="spellStart"/>
      <w:r w:rsidRPr="005D0DDE">
        <w:rPr>
          <w:rFonts w:ascii="Arial" w:hAnsi="Arial" w:cs="Arial"/>
          <w:iCs/>
        </w:rPr>
        <w:t>дана</w:t>
      </w:r>
      <w:proofErr w:type="spellEnd"/>
      <w:r w:rsidRPr="005D0DDE">
        <w:rPr>
          <w:rFonts w:ascii="Arial" w:hAnsi="Arial" w:cs="Arial"/>
          <w:iCs/>
        </w:rPr>
        <w:t xml:space="preserve"> </w:t>
      </w:r>
      <w:proofErr w:type="spellStart"/>
      <w:r w:rsidRPr="005D0DDE">
        <w:rPr>
          <w:rFonts w:ascii="Arial" w:hAnsi="Arial" w:cs="Arial"/>
          <w:iCs/>
        </w:rPr>
        <w:t>од</w:t>
      </w:r>
      <w:proofErr w:type="spellEnd"/>
      <w:r w:rsidRPr="005D0DDE">
        <w:rPr>
          <w:rFonts w:ascii="Arial" w:hAnsi="Arial" w:cs="Arial"/>
          <w:iCs/>
        </w:rPr>
        <w:t xml:space="preserve"> </w:t>
      </w:r>
      <w:proofErr w:type="spellStart"/>
      <w:r w:rsidRPr="005D0DDE">
        <w:rPr>
          <w:rFonts w:ascii="Arial" w:hAnsi="Arial" w:cs="Arial"/>
          <w:iCs/>
        </w:rPr>
        <w:t>дана</w:t>
      </w:r>
      <w:proofErr w:type="spellEnd"/>
      <w:r w:rsidRPr="005D0DDE">
        <w:rPr>
          <w:rFonts w:ascii="Arial" w:hAnsi="Arial" w:cs="Arial"/>
          <w:iCs/>
        </w:rPr>
        <w:t xml:space="preserve"> </w:t>
      </w:r>
      <w:proofErr w:type="spellStart"/>
      <w:r w:rsidRPr="005D0DDE">
        <w:rPr>
          <w:rFonts w:ascii="Arial" w:hAnsi="Arial" w:cs="Arial"/>
          <w:iCs/>
        </w:rPr>
        <w:t>отварања</w:t>
      </w:r>
      <w:proofErr w:type="spellEnd"/>
      <w:r w:rsidRPr="005D0DDE">
        <w:rPr>
          <w:rFonts w:ascii="Arial" w:hAnsi="Arial" w:cs="Arial"/>
          <w:iCs/>
        </w:rPr>
        <w:t xml:space="preserve"> </w:t>
      </w:r>
      <w:proofErr w:type="spellStart"/>
      <w:r w:rsidRPr="005D0DDE">
        <w:rPr>
          <w:rFonts w:ascii="Arial" w:hAnsi="Arial" w:cs="Arial"/>
          <w:iCs/>
        </w:rPr>
        <w:t>понуда</w:t>
      </w:r>
      <w:proofErr w:type="spellEnd"/>
      <w:r w:rsidRPr="005D0DDE">
        <w:rPr>
          <w:rFonts w:ascii="Arial" w:hAnsi="Arial" w:cs="Arial"/>
          <w:iCs/>
        </w:rPr>
        <w:t>.</w:t>
      </w:r>
    </w:p>
    <w:p w14:paraId="298AA1DF" w14:textId="77777777" w:rsidR="005C5308" w:rsidRPr="005D0DDE" w:rsidRDefault="005C5308" w:rsidP="005C5308">
      <w:pPr>
        <w:rPr>
          <w:rFonts w:ascii="Arial" w:hAnsi="Arial" w:cs="Arial"/>
          <w:b/>
          <w:bCs/>
          <w:iCs/>
        </w:rPr>
      </w:pPr>
      <w:r w:rsidRPr="005D0DDE">
        <w:rPr>
          <w:rFonts w:ascii="Arial" w:hAnsi="Arial" w:cs="Arial"/>
          <w:b/>
          <w:bCs/>
          <w:iCs/>
          <w:lang w:val="sr-Cyrl-CS"/>
        </w:rPr>
        <w:t>10</w:t>
      </w:r>
      <w:r w:rsidRPr="005D0DDE">
        <w:rPr>
          <w:rFonts w:ascii="Arial" w:hAnsi="Arial" w:cs="Arial"/>
          <w:b/>
          <w:bCs/>
          <w:iCs/>
        </w:rPr>
        <w:t>. ВАЛУТА И НАЧИН НА КОЈИ МОРА ДА БУДЕ НАВЕДЕНА И ИЗРАЖЕНА ЦЕНА У ПОНУДИ</w:t>
      </w:r>
    </w:p>
    <w:p w14:paraId="4670B99C" w14:textId="77777777" w:rsidR="00620EA7" w:rsidRPr="005D0DDE" w:rsidRDefault="005C5308" w:rsidP="001B42FF">
      <w:pPr>
        <w:spacing w:after="0"/>
        <w:jc w:val="both"/>
        <w:rPr>
          <w:rFonts w:ascii="Arial" w:hAnsi="Arial" w:cs="Arial"/>
        </w:rPr>
      </w:pPr>
      <w:proofErr w:type="spellStart"/>
      <w:r w:rsidRPr="005D0DDE">
        <w:rPr>
          <w:rFonts w:ascii="Arial" w:hAnsi="Arial" w:cs="Arial"/>
          <w:iCs/>
        </w:rPr>
        <w:t>Цена</w:t>
      </w:r>
      <w:proofErr w:type="spellEnd"/>
      <w:r w:rsidRPr="005D0DDE">
        <w:rPr>
          <w:rFonts w:ascii="Arial" w:hAnsi="Arial" w:cs="Arial"/>
          <w:iCs/>
        </w:rPr>
        <w:t xml:space="preserve"> </w:t>
      </w:r>
      <w:proofErr w:type="spellStart"/>
      <w:r w:rsidRPr="005D0DDE">
        <w:rPr>
          <w:rFonts w:ascii="Arial" w:hAnsi="Arial" w:cs="Arial"/>
          <w:iCs/>
        </w:rPr>
        <w:t>мора</w:t>
      </w:r>
      <w:proofErr w:type="spellEnd"/>
      <w:r w:rsidRPr="005D0DDE">
        <w:rPr>
          <w:rFonts w:ascii="Arial" w:hAnsi="Arial" w:cs="Arial"/>
          <w:iCs/>
        </w:rPr>
        <w:t xml:space="preserve"> </w:t>
      </w:r>
      <w:proofErr w:type="spellStart"/>
      <w:r w:rsidRPr="005D0DDE">
        <w:rPr>
          <w:rFonts w:ascii="Arial" w:hAnsi="Arial" w:cs="Arial"/>
          <w:iCs/>
        </w:rPr>
        <w:t>бити</w:t>
      </w:r>
      <w:proofErr w:type="spellEnd"/>
      <w:r w:rsidRPr="005D0DDE">
        <w:rPr>
          <w:rFonts w:ascii="Arial" w:hAnsi="Arial" w:cs="Arial"/>
          <w:iCs/>
        </w:rPr>
        <w:t xml:space="preserve"> </w:t>
      </w:r>
      <w:proofErr w:type="spellStart"/>
      <w:r w:rsidRPr="005D0DDE">
        <w:rPr>
          <w:rFonts w:ascii="Arial" w:hAnsi="Arial" w:cs="Arial"/>
          <w:iCs/>
        </w:rPr>
        <w:t>исказана</w:t>
      </w:r>
      <w:proofErr w:type="spellEnd"/>
      <w:r w:rsidRPr="005D0DDE">
        <w:rPr>
          <w:rFonts w:ascii="Arial" w:hAnsi="Arial" w:cs="Arial"/>
          <w:iCs/>
        </w:rPr>
        <w:t xml:space="preserve"> у </w:t>
      </w:r>
      <w:proofErr w:type="spellStart"/>
      <w:r w:rsidRPr="005D0DDE">
        <w:rPr>
          <w:rFonts w:ascii="Arial" w:hAnsi="Arial" w:cs="Arial"/>
          <w:iCs/>
        </w:rPr>
        <w:t>динарима</w:t>
      </w:r>
      <w:proofErr w:type="spellEnd"/>
      <w:r w:rsidRPr="005D0DDE">
        <w:rPr>
          <w:rFonts w:ascii="Arial" w:hAnsi="Arial" w:cs="Arial"/>
          <w:iCs/>
        </w:rPr>
        <w:t xml:space="preserve">, </w:t>
      </w:r>
      <w:proofErr w:type="spellStart"/>
      <w:r w:rsidRPr="005D0DDE">
        <w:rPr>
          <w:rFonts w:ascii="Arial" w:hAnsi="Arial" w:cs="Arial"/>
          <w:iCs/>
        </w:rPr>
        <w:t>са</w:t>
      </w:r>
      <w:proofErr w:type="spellEnd"/>
      <w:r w:rsidRPr="005D0DDE">
        <w:rPr>
          <w:rFonts w:ascii="Arial" w:hAnsi="Arial" w:cs="Arial"/>
          <w:iCs/>
        </w:rPr>
        <w:t xml:space="preserve"> и </w:t>
      </w:r>
      <w:proofErr w:type="spellStart"/>
      <w:r w:rsidRPr="005D0DDE">
        <w:rPr>
          <w:rFonts w:ascii="Arial" w:hAnsi="Arial" w:cs="Arial"/>
          <w:iCs/>
          <w:color w:val="00000A"/>
        </w:rPr>
        <w:t>без</w:t>
      </w:r>
      <w:proofErr w:type="spellEnd"/>
      <w:r w:rsidRPr="005D0DDE">
        <w:rPr>
          <w:rFonts w:ascii="Arial" w:hAnsi="Arial" w:cs="Arial"/>
          <w:iCs/>
          <w:color w:val="00000A"/>
        </w:rPr>
        <w:t xml:space="preserve"> </w:t>
      </w:r>
      <w:proofErr w:type="spellStart"/>
      <w:r w:rsidRPr="005D0DDE">
        <w:rPr>
          <w:rFonts w:ascii="Arial" w:hAnsi="Arial" w:cs="Arial"/>
          <w:iCs/>
          <w:color w:val="00000A"/>
        </w:rPr>
        <w:t>пореза</w:t>
      </w:r>
      <w:proofErr w:type="spellEnd"/>
      <w:r w:rsidRPr="005D0DDE">
        <w:rPr>
          <w:rFonts w:ascii="Arial" w:hAnsi="Arial" w:cs="Arial"/>
          <w:iCs/>
          <w:color w:val="00000A"/>
        </w:rPr>
        <w:t xml:space="preserve"> </w:t>
      </w:r>
      <w:proofErr w:type="spellStart"/>
      <w:r w:rsidRPr="005D0DDE">
        <w:rPr>
          <w:rFonts w:ascii="Arial" w:hAnsi="Arial" w:cs="Arial"/>
          <w:iCs/>
          <w:color w:val="00000A"/>
        </w:rPr>
        <w:t>на</w:t>
      </w:r>
      <w:proofErr w:type="spellEnd"/>
      <w:r w:rsidRPr="005D0DDE">
        <w:rPr>
          <w:rFonts w:ascii="Arial" w:hAnsi="Arial" w:cs="Arial"/>
          <w:iCs/>
          <w:color w:val="00000A"/>
        </w:rPr>
        <w:t xml:space="preserve"> </w:t>
      </w:r>
      <w:proofErr w:type="spellStart"/>
      <w:r w:rsidRPr="005D0DDE">
        <w:rPr>
          <w:rFonts w:ascii="Arial" w:hAnsi="Arial" w:cs="Arial"/>
          <w:iCs/>
          <w:color w:val="00000A"/>
        </w:rPr>
        <w:t>додату</w:t>
      </w:r>
      <w:proofErr w:type="spellEnd"/>
      <w:r w:rsidRPr="005D0DDE">
        <w:rPr>
          <w:rFonts w:ascii="Arial" w:hAnsi="Arial" w:cs="Arial"/>
          <w:iCs/>
          <w:color w:val="00000A"/>
        </w:rPr>
        <w:t xml:space="preserve"> </w:t>
      </w:r>
      <w:proofErr w:type="spellStart"/>
      <w:r w:rsidRPr="005D0DDE">
        <w:rPr>
          <w:rFonts w:ascii="Arial" w:hAnsi="Arial" w:cs="Arial"/>
          <w:iCs/>
          <w:color w:val="00000A"/>
        </w:rPr>
        <w:t>вредност,</w:t>
      </w:r>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урачунатим</w:t>
      </w:r>
      <w:proofErr w:type="spellEnd"/>
      <w:r w:rsidRPr="005D0DDE">
        <w:rPr>
          <w:rFonts w:ascii="Arial" w:hAnsi="Arial" w:cs="Arial"/>
        </w:rPr>
        <w:t xml:space="preserve"> </w:t>
      </w:r>
      <w:proofErr w:type="spellStart"/>
      <w:r w:rsidRPr="005D0DDE">
        <w:rPr>
          <w:rFonts w:ascii="Arial" w:hAnsi="Arial" w:cs="Arial"/>
        </w:rPr>
        <w:t>свим</w:t>
      </w:r>
      <w:proofErr w:type="spellEnd"/>
      <w:r w:rsidRPr="005D0DDE">
        <w:rPr>
          <w:rFonts w:ascii="Arial" w:hAnsi="Arial" w:cs="Arial"/>
        </w:rPr>
        <w:t xml:space="preserve"> </w:t>
      </w:r>
      <w:proofErr w:type="spellStart"/>
      <w:r w:rsidRPr="005D0DDE">
        <w:rPr>
          <w:rFonts w:ascii="Arial" w:hAnsi="Arial" w:cs="Arial"/>
        </w:rPr>
        <w:t>трошковима</w:t>
      </w:r>
      <w:proofErr w:type="spellEnd"/>
      <w:r w:rsidRPr="005D0DDE">
        <w:rPr>
          <w:rFonts w:ascii="Arial" w:hAnsi="Arial" w:cs="Arial"/>
        </w:rPr>
        <w:t xml:space="preserve"> </w:t>
      </w:r>
      <w:proofErr w:type="spellStart"/>
      <w:r w:rsidRPr="005D0DDE">
        <w:rPr>
          <w:rFonts w:ascii="Arial" w:hAnsi="Arial" w:cs="Arial"/>
        </w:rPr>
        <w:t>које</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има</w:t>
      </w:r>
      <w:proofErr w:type="spellEnd"/>
      <w:r w:rsidRPr="005D0DDE">
        <w:rPr>
          <w:rFonts w:ascii="Arial" w:hAnsi="Arial" w:cs="Arial"/>
        </w:rPr>
        <w:t xml:space="preserve"> у </w:t>
      </w:r>
      <w:proofErr w:type="spellStart"/>
      <w:r w:rsidRPr="005D0DDE">
        <w:rPr>
          <w:rFonts w:ascii="Arial" w:hAnsi="Arial" w:cs="Arial"/>
        </w:rPr>
        <w:t>реализацији</w:t>
      </w:r>
      <w:proofErr w:type="spellEnd"/>
      <w:r w:rsidRPr="005D0DDE">
        <w:rPr>
          <w:rFonts w:ascii="Arial" w:hAnsi="Arial" w:cs="Arial"/>
        </w:rPr>
        <w:t xml:space="preserve"> </w:t>
      </w:r>
      <w:proofErr w:type="spellStart"/>
      <w:r w:rsidRPr="005D0DDE">
        <w:rPr>
          <w:rFonts w:ascii="Arial" w:hAnsi="Arial" w:cs="Arial"/>
        </w:rPr>
        <w:t>предметне</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с </w:t>
      </w:r>
      <w:proofErr w:type="spellStart"/>
      <w:r w:rsidRPr="005D0DDE">
        <w:rPr>
          <w:rFonts w:ascii="Arial" w:hAnsi="Arial" w:cs="Arial"/>
        </w:rPr>
        <w:t>тим</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оцену</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узимати</w:t>
      </w:r>
      <w:proofErr w:type="spellEnd"/>
      <w:r w:rsidRPr="005D0DDE">
        <w:rPr>
          <w:rFonts w:ascii="Arial" w:hAnsi="Arial" w:cs="Arial"/>
        </w:rPr>
        <w:t xml:space="preserve"> у </w:t>
      </w:r>
      <w:proofErr w:type="spellStart"/>
      <w:r w:rsidRPr="005D0DDE">
        <w:rPr>
          <w:rFonts w:ascii="Arial" w:hAnsi="Arial" w:cs="Arial"/>
        </w:rPr>
        <w:t>обзир</w:t>
      </w:r>
      <w:proofErr w:type="spellEnd"/>
      <w:r w:rsidRPr="005D0DDE">
        <w:rPr>
          <w:rFonts w:ascii="Arial" w:hAnsi="Arial" w:cs="Arial"/>
        </w:rPr>
        <w:t xml:space="preserve"> </w:t>
      </w:r>
      <w:proofErr w:type="spellStart"/>
      <w:r w:rsidRPr="005D0DDE">
        <w:rPr>
          <w:rFonts w:ascii="Arial" w:hAnsi="Arial" w:cs="Arial"/>
        </w:rPr>
        <w:t>цена</w:t>
      </w:r>
      <w:proofErr w:type="spellEnd"/>
      <w:r w:rsidRPr="005D0DDE">
        <w:rPr>
          <w:rFonts w:ascii="Arial" w:hAnsi="Arial" w:cs="Arial"/>
        </w:rPr>
        <w:t xml:space="preserve"> </w:t>
      </w:r>
      <w:proofErr w:type="spellStart"/>
      <w:r w:rsidRPr="005D0DDE">
        <w:rPr>
          <w:rFonts w:ascii="Arial" w:hAnsi="Arial" w:cs="Arial"/>
        </w:rPr>
        <w:t>без</w:t>
      </w:r>
      <w:proofErr w:type="spellEnd"/>
      <w:r w:rsidRPr="005D0DDE">
        <w:rPr>
          <w:rFonts w:ascii="Arial" w:hAnsi="Arial" w:cs="Arial"/>
        </w:rPr>
        <w:t xml:space="preserve"> </w:t>
      </w:r>
      <w:proofErr w:type="spellStart"/>
      <w:r w:rsidRPr="005D0DDE">
        <w:rPr>
          <w:rFonts w:ascii="Arial" w:hAnsi="Arial" w:cs="Arial"/>
        </w:rPr>
        <w:t>пореза</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додату</w:t>
      </w:r>
      <w:proofErr w:type="spellEnd"/>
      <w:r w:rsidRPr="005D0DDE">
        <w:rPr>
          <w:rFonts w:ascii="Arial" w:hAnsi="Arial" w:cs="Arial"/>
        </w:rPr>
        <w:t xml:space="preserve"> </w:t>
      </w:r>
      <w:proofErr w:type="spellStart"/>
      <w:r w:rsidRPr="005D0DDE">
        <w:rPr>
          <w:rFonts w:ascii="Arial" w:hAnsi="Arial" w:cs="Arial"/>
        </w:rPr>
        <w:t>вредност</w:t>
      </w:r>
      <w:proofErr w:type="spellEnd"/>
      <w:r w:rsidRPr="005D0DDE">
        <w:rPr>
          <w:rFonts w:ascii="Arial" w:hAnsi="Arial" w:cs="Arial"/>
        </w:rPr>
        <w:t>.</w:t>
      </w:r>
    </w:p>
    <w:p w14:paraId="6D8D6817" w14:textId="62165415" w:rsidR="00C06B4D" w:rsidRPr="005D0DDE" w:rsidRDefault="00690F33" w:rsidP="001B42FF">
      <w:pPr>
        <w:spacing w:after="0"/>
        <w:jc w:val="both"/>
        <w:rPr>
          <w:rFonts w:ascii="Arial" w:hAnsi="Arial" w:cs="Arial"/>
          <w:b/>
          <w:iCs/>
        </w:rPr>
      </w:pPr>
      <w:proofErr w:type="spellStart"/>
      <w:r w:rsidRPr="005D0DDE">
        <w:rPr>
          <w:rFonts w:ascii="Arial" w:hAnsi="Arial" w:cs="Arial"/>
          <w:b/>
          <w:iCs/>
        </w:rPr>
        <w:t>За</w:t>
      </w:r>
      <w:proofErr w:type="spellEnd"/>
      <w:r w:rsidRPr="005D0DDE">
        <w:rPr>
          <w:rFonts w:ascii="Arial" w:hAnsi="Arial" w:cs="Arial"/>
          <w:b/>
          <w:iCs/>
        </w:rPr>
        <w:t xml:space="preserve"> </w:t>
      </w:r>
      <w:proofErr w:type="spellStart"/>
      <w:r w:rsidRPr="005D0DDE">
        <w:rPr>
          <w:rFonts w:ascii="Arial" w:hAnsi="Arial" w:cs="Arial"/>
          <w:b/>
          <w:iCs/>
        </w:rPr>
        <w:t>партију</w:t>
      </w:r>
      <w:proofErr w:type="spellEnd"/>
      <w:r w:rsidRPr="005D0DDE">
        <w:rPr>
          <w:rFonts w:ascii="Arial" w:hAnsi="Arial" w:cs="Arial"/>
          <w:b/>
          <w:iCs/>
        </w:rPr>
        <w:t xml:space="preserve"> </w:t>
      </w:r>
      <w:r w:rsidR="00782DF9" w:rsidRPr="005D0DDE">
        <w:rPr>
          <w:rFonts w:ascii="Arial" w:hAnsi="Arial" w:cs="Arial"/>
          <w:b/>
          <w:iCs/>
        </w:rPr>
        <w:t xml:space="preserve">бр.1. </w:t>
      </w:r>
      <w:r w:rsidR="006A503B">
        <w:rPr>
          <w:rFonts w:ascii="Arial" w:hAnsi="Arial" w:cs="Arial"/>
          <w:b/>
          <w:iCs/>
          <w:lang w:val="sr-Cyrl-RS"/>
        </w:rPr>
        <w:t xml:space="preserve">и </w:t>
      </w:r>
      <w:proofErr w:type="spellStart"/>
      <w:r w:rsidR="000F6EEA" w:rsidRPr="005D0DDE">
        <w:rPr>
          <w:rFonts w:ascii="Arial" w:hAnsi="Arial" w:cs="Arial"/>
          <w:b/>
          <w:iCs/>
        </w:rPr>
        <w:t>партију</w:t>
      </w:r>
      <w:proofErr w:type="spellEnd"/>
      <w:r w:rsidR="000F6EEA" w:rsidRPr="005D0DDE">
        <w:rPr>
          <w:rFonts w:ascii="Arial" w:hAnsi="Arial" w:cs="Arial"/>
          <w:b/>
          <w:iCs/>
        </w:rPr>
        <w:t xml:space="preserve"> </w:t>
      </w:r>
      <w:r w:rsidRPr="005D0DDE">
        <w:rPr>
          <w:rFonts w:ascii="Arial" w:hAnsi="Arial" w:cs="Arial"/>
          <w:b/>
          <w:iCs/>
        </w:rPr>
        <w:t xml:space="preserve">бр.2 </w:t>
      </w:r>
      <w:proofErr w:type="spellStart"/>
      <w:r w:rsidRPr="005D0DDE">
        <w:rPr>
          <w:rFonts w:ascii="Arial" w:hAnsi="Arial" w:cs="Arial"/>
          <w:b/>
          <w:iCs/>
        </w:rPr>
        <w:t>ц</w:t>
      </w:r>
      <w:r w:rsidR="005C5308" w:rsidRPr="005D0DDE">
        <w:rPr>
          <w:rFonts w:ascii="Arial" w:hAnsi="Arial" w:cs="Arial"/>
          <w:b/>
          <w:iCs/>
        </w:rPr>
        <w:t>ена</w:t>
      </w:r>
      <w:proofErr w:type="spellEnd"/>
      <w:r w:rsidR="005C5308" w:rsidRPr="005D0DDE">
        <w:rPr>
          <w:rFonts w:ascii="Arial" w:hAnsi="Arial" w:cs="Arial"/>
          <w:b/>
          <w:iCs/>
        </w:rPr>
        <w:t xml:space="preserve"> </w:t>
      </w:r>
      <w:proofErr w:type="spellStart"/>
      <w:r w:rsidR="005C5308" w:rsidRPr="005D0DDE">
        <w:rPr>
          <w:rFonts w:ascii="Arial" w:hAnsi="Arial" w:cs="Arial"/>
          <w:b/>
          <w:iCs/>
        </w:rPr>
        <w:t>је</w:t>
      </w:r>
      <w:proofErr w:type="spellEnd"/>
      <w:r w:rsidR="005C5308" w:rsidRPr="005D0DDE">
        <w:rPr>
          <w:rFonts w:ascii="Arial" w:hAnsi="Arial" w:cs="Arial"/>
          <w:b/>
          <w:iCs/>
        </w:rPr>
        <w:t xml:space="preserve"> </w:t>
      </w:r>
      <w:proofErr w:type="spellStart"/>
      <w:r w:rsidR="005C5308" w:rsidRPr="005D0DDE">
        <w:rPr>
          <w:rFonts w:ascii="Arial" w:hAnsi="Arial" w:cs="Arial"/>
          <w:b/>
          <w:iCs/>
        </w:rPr>
        <w:t>фиксна</w:t>
      </w:r>
      <w:proofErr w:type="spellEnd"/>
      <w:r w:rsidR="005C5308" w:rsidRPr="005D0DDE">
        <w:rPr>
          <w:rFonts w:ascii="Arial" w:hAnsi="Arial" w:cs="Arial"/>
          <w:b/>
          <w:iCs/>
        </w:rPr>
        <w:t xml:space="preserve"> и </w:t>
      </w:r>
      <w:proofErr w:type="spellStart"/>
      <w:r w:rsidR="005C5308" w:rsidRPr="005D0DDE">
        <w:rPr>
          <w:rFonts w:ascii="Arial" w:hAnsi="Arial" w:cs="Arial"/>
          <w:b/>
          <w:iCs/>
        </w:rPr>
        <w:t>не</w:t>
      </w:r>
      <w:proofErr w:type="spellEnd"/>
      <w:r w:rsidR="005C5308" w:rsidRPr="005D0DDE">
        <w:rPr>
          <w:rFonts w:ascii="Arial" w:hAnsi="Arial" w:cs="Arial"/>
          <w:b/>
          <w:iCs/>
        </w:rPr>
        <w:t xml:space="preserve"> </w:t>
      </w:r>
      <w:proofErr w:type="spellStart"/>
      <w:r w:rsidR="005C5308" w:rsidRPr="005D0DDE">
        <w:rPr>
          <w:rFonts w:ascii="Arial" w:hAnsi="Arial" w:cs="Arial"/>
          <w:b/>
          <w:iCs/>
        </w:rPr>
        <w:t>може</w:t>
      </w:r>
      <w:proofErr w:type="spellEnd"/>
      <w:r w:rsidR="005C5308" w:rsidRPr="005D0DDE">
        <w:rPr>
          <w:rFonts w:ascii="Arial" w:hAnsi="Arial" w:cs="Arial"/>
          <w:b/>
          <w:iCs/>
        </w:rPr>
        <w:t xml:space="preserve"> </w:t>
      </w:r>
      <w:proofErr w:type="spellStart"/>
      <w:r w:rsidR="005C5308" w:rsidRPr="005D0DDE">
        <w:rPr>
          <w:rFonts w:ascii="Arial" w:hAnsi="Arial" w:cs="Arial"/>
          <w:b/>
          <w:iCs/>
        </w:rPr>
        <w:t>се</w:t>
      </w:r>
      <w:proofErr w:type="spellEnd"/>
      <w:r w:rsidR="005C5308" w:rsidRPr="005D0DDE">
        <w:rPr>
          <w:rFonts w:ascii="Arial" w:hAnsi="Arial" w:cs="Arial"/>
          <w:b/>
          <w:iCs/>
        </w:rPr>
        <w:t xml:space="preserve"> </w:t>
      </w:r>
      <w:proofErr w:type="spellStart"/>
      <w:r w:rsidR="005C5308" w:rsidRPr="005D0DDE">
        <w:rPr>
          <w:rFonts w:ascii="Arial" w:hAnsi="Arial" w:cs="Arial"/>
          <w:b/>
          <w:iCs/>
        </w:rPr>
        <w:t>мењати</w:t>
      </w:r>
      <w:proofErr w:type="spellEnd"/>
      <w:r w:rsidR="005C5308" w:rsidRPr="005D0DDE">
        <w:rPr>
          <w:rFonts w:ascii="Arial" w:hAnsi="Arial" w:cs="Arial"/>
          <w:b/>
          <w:iCs/>
        </w:rPr>
        <w:t>.</w:t>
      </w:r>
    </w:p>
    <w:p w14:paraId="64DF3310" w14:textId="77777777" w:rsidR="005C5308" w:rsidRPr="005D0DDE" w:rsidRDefault="005C5308" w:rsidP="003A71EE">
      <w:pPr>
        <w:spacing w:after="0"/>
        <w:jc w:val="both"/>
        <w:rPr>
          <w:rFonts w:ascii="Arial" w:hAnsi="Arial" w:cs="Arial"/>
        </w:rPr>
      </w:pP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у </w:t>
      </w:r>
      <w:proofErr w:type="spellStart"/>
      <w:r w:rsidRPr="005D0DDE">
        <w:rPr>
          <w:rFonts w:ascii="Arial" w:hAnsi="Arial" w:cs="Arial"/>
        </w:rPr>
        <w:t>понуди</w:t>
      </w:r>
      <w:proofErr w:type="spellEnd"/>
      <w:r w:rsidRPr="005D0DDE">
        <w:rPr>
          <w:rFonts w:ascii="Arial" w:hAnsi="Arial" w:cs="Arial"/>
        </w:rPr>
        <w:t xml:space="preserve"> </w:t>
      </w:r>
      <w:proofErr w:type="spellStart"/>
      <w:r w:rsidRPr="005D0DDE">
        <w:rPr>
          <w:rFonts w:ascii="Arial" w:hAnsi="Arial" w:cs="Arial"/>
        </w:rPr>
        <w:t>исказана</w:t>
      </w:r>
      <w:proofErr w:type="spellEnd"/>
      <w:r w:rsidRPr="005D0DDE">
        <w:rPr>
          <w:rFonts w:ascii="Arial" w:hAnsi="Arial" w:cs="Arial"/>
        </w:rPr>
        <w:t xml:space="preserve"> </w:t>
      </w:r>
      <w:proofErr w:type="spellStart"/>
      <w:r w:rsidRPr="005D0DDE">
        <w:rPr>
          <w:rFonts w:ascii="Arial" w:hAnsi="Arial" w:cs="Arial"/>
        </w:rPr>
        <w:t>неуобичајено</w:t>
      </w:r>
      <w:proofErr w:type="spellEnd"/>
      <w:r w:rsidRPr="005D0DDE">
        <w:rPr>
          <w:rFonts w:ascii="Arial" w:hAnsi="Arial" w:cs="Arial"/>
        </w:rPr>
        <w:t xml:space="preserve"> </w:t>
      </w:r>
      <w:proofErr w:type="spellStart"/>
      <w:r w:rsidRPr="005D0DDE">
        <w:rPr>
          <w:rFonts w:ascii="Arial" w:hAnsi="Arial" w:cs="Arial"/>
        </w:rPr>
        <w:t>ниска</w:t>
      </w:r>
      <w:proofErr w:type="spellEnd"/>
      <w:r w:rsidRPr="005D0DDE">
        <w:rPr>
          <w:rFonts w:ascii="Arial" w:hAnsi="Arial" w:cs="Arial"/>
        </w:rPr>
        <w:t xml:space="preserve"> </w:t>
      </w:r>
      <w:proofErr w:type="spellStart"/>
      <w:r w:rsidRPr="005D0DDE">
        <w:rPr>
          <w:rFonts w:ascii="Arial" w:hAnsi="Arial" w:cs="Arial"/>
        </w:rPr>
        <w:t>цена</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00D101F9" w:rsidRPr="005D0DDE">
        <w:rPr>
          <w:rFonts w:ascii="Arial" w:hAnsi="Arial" w:cs="Arial"/>
        </w:rPr>
        <w:t xml:space="preserve"> </w:t>
      </w:r>
      <w:proofErr w:type="spellStart"/>
      <w:r w:rsidR="00D101F9" w:rsidRPr="005D0DDE">
        <w:rPr>
          <w:rFonts w:ascii="Arial" w:hAnsi="Arial" w:cs="Arial"/>
        </w:rPr>
        <w:t>ће</w:t>
      </w:r>
      <w:proofErr w:type="spellEnd"/>
      <w:r w:rsidR="00D101F9" w:rsidRPr="005D0DDE">
        <w:rPr>
          <w:rFonts w:ascii="Arial" w:hAnsi="Arial" w:cs="Arial"/>
        </w:rPr>
        <w:t xml:space="preserve"> </w:t>
      </w:r>
      <w:proofErr w:type="spellStart"/>
      <w:r w:rsidR="00D101F9" w:rsidRPr="005D0DDE">
        <w:rPr>
          <w:rFonts w:ascii="Arial" w:hAnsi="Arial" w:cs="Arial"/>
        </w:rPr>
        <w:t>поступити</w:t>
      </w:r>
      <w:proofErr w:type="spellEnd"/>
      <w:r w:rsidR="00D101F9" w:rsidRPr="005D0DDE">
        <w:rPr>
          <w:rFonts w:ascii="Arial" w:hAnsi="Arial" w:cs="Arial"/>
        </w:rPr>
        <w:t xml:space="preserve"> у </w:t>
      </w:r>
      <w:proofErr w:type="spellStart"/>
      <w:r w:rsidR="00D101F9" w:rsidRPr="005D0DDE">
        <w:rPr>
          <w:rFonts w:ascii="Arial" w:hAnsi="Arial" w:cs="Arial"/>
        </w:rPr>
        <w:t>складу</w:t>
      </w:r>
      <w:proofErr w:type="spellEnd"/>
      <w:r w:rsidR="00D101F9" w:rsidRPr="005D0DDE">
        <w:rPr>
          <w:rFonts w:ascii="Arial" w:hAnsi="Arial" w:cs="Arial"/>
        </w:rPr>
        <w:t xml:space="preserve"> </w:t>
      </w:r>
      <w:proofErr w:type="spellStart"/>
      <w:r w:rsidR="00D101F9" w:rsidRPr="005D0DDE">
        <w:rPr>
          <w:rFonts w:ascii="Arial" w:hAnsi="Arial" w:cs="Arial"/>
        </w:rPr>
        <w:t>са</w:t>
      </w:r>
      <w:proofErr w:type="spellEnd"/>
      <w:r w:rsidR="00D101F9" w:rsidRPr="005D0DDE">
        <w:rPr>
          <w:rFonts w:ascii="Arial" w:hAnsi="Arial" w:cs="Arial"/>
        </w:rPr>
        <w:t xml:space="preserve"> </w:t>
      </w:r>
      <w:proofErr w:type="spellStart"/>
      <w:r w:rsidR="00D101F9" w:rsidRPr="005D0DDE">
        <w:rPr>
          <w:rFonts w:ascii="Arial" w:hAnsi="Arial" w:cs="Arial"/>
        </w:rPr>
        <w:t>чл</w:t>
      </w:r>
      <w:proofErr w:type="spellEnd"/>
      <w:r w:rsidR="00D101F9" w:rsidRPr="005D0DDE">
        <w:rPr>
          <w:rFonts w:ascii="Arial" w:hAnsi="Arial" w:cs="Arial"/>
        </w:rPr>
        <w:t>.</w:t>
      </w:r>
      <w:r w:rsidRPr="005D0DDE">
        <w:rPr>
          <w:rFonts w:ascii="Arial" w:hAnsi="Arial" w:cs="Arial"/>
        </w:rPr>
        <w:t xml:space="preserve"> 92.Закона.</w:t>
      </w:r>
    </w:p>
    <w:p w14:paraId="61B6DEA0" w14:textId="77777777" w:rsidR="003A71EE" w:rsidRPr="005D0DDE" w:rsidRDefault="003A71EE" w:rsidP="003A71EE">
      <w:pPr>
        <w:spacing w:after="0"/>
        <w:jc w:val="both"/>
        <w:rPr>
          <w:rFonts w:ascii="Arial" w:hAnsi="Arial" w:cs="Arial"/>
        </w:rPr>
      </w:pPr>
    </w:p>
    <w:p w14:paraId="3F879CF5" w14:textId="77777777" w:rsidR="004852CC" w:rsidRPr="005D0DDE" w:rsidRDefault="004852CC" w:rsidP="004852CC">
      <w:pPr>
        <w:jc w:val="both"/>
        <w:rPr>
          <w:rFonts w:ascii="Arial" w:hAnsi="Arial" w:cs="Arial"/>
          <w:b/>
          <w:iCs/>
        </w:rPr>
      </w:pPr>
      <w:r w:rsidRPr="005D0DDE">
        <w:rPr>
          <w:rFonts w:ascii="Arial" w:hAnsi="Arial" w:cs="Arial"/>
          <w:b/>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09D2E02" w14:textId="77777777" w:rsidR="004852CC" w:rsidRPr="005D0DDE" w:rsidRDefault="004852CC" w:rsidP="001B42FF">
      <w:pPr>
        <w:spacing w:after="0"/>
        <w:jc w:val="both"/>
        <w:rPr>
          <w:rFonts w:ascii="Arial" w:eastAsia="TimesNewRomanPSMT" w:hAnsi="Arial" w:cs="Arial"/>
          <w:bCs/>
          <w:iCs/>
        </w:rPr>
      </w:pPr>
      <w:proofErr w:type="spellStart"/>
      <w:r w:rsidRPr="005D0DDE">
        <w:rPr>
          <w:rFonts w:ascii="Arial" w:eastAsia="TimesNewRomanPSMT" w:hAnsi="Arial" w:cs="Arial"/>
          <w:bCs/>
          <w:iCs/>
        </w:rPr>
        <w:t>Подаци</w:t>
      </w:r>
      <w:proofErr w:type="spellEnd"/>
      <w:r w:rsidRPr="005D0DDE">
        <w:rPr>
          <w:rFonts w:ascii="Arial" w:eastAsia="TimesNewRomanPSMT" w:hAnsi="Arial" w:cs="Arial"/>
          <w:bCs/>
          <w:iCs/>
        </w:rPr>
        <w:t xml:space="preserve"> о </w:t>
      </w:r>
      <w:proofErr w:type="spellStart"/>
      <w:r w:rsidRPr="005D0DDE">
        <w:rPr>
          <w:rFonts w:ascii="Arial" w:eastAsia="TimesNewRomanPSMT" w:hAnsi="Arial" w:cs="Arial"/>
          <w:bCs/>
          <w:iCs/>
        </w:rPr>
        <w:t>пореским</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обавезама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могу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добити</w:t>
      </w:r>
      <w:proofErr w:type="spellEnd"/>
      <w:r w:rsidRPr="005D0DDE">
        <w:rPr>
          <w:rFonts w:ascii="Arial" w:eastAsia="TimesNewRomanPSMT" w:hAnsi="Arial" w:cs="Arial"/>
          <w:bCs/>
          <w:iCs/>
        </w:rPr>
        <w:t xml:space="preserve"> у </w:t>
      </w:r>
      <w:proofErr w:type="spellStart"/>
      <w:r w:rsidRPr="005D0DDE">
        <w:rPr>
          <w:rFonts w:ascii="Arial" w:eastAsia="TimesNewRomanPSMT" w:hAnsi="Arial" w:cs="Arial"/>
          <w:bCs/>
          <w:iCs/>
        </w:rPr>
        <w:t>Пореској</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управи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Министарства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финансија</w:t>
      </w:r>
      <w:proofErr w:type="spellEnd"/>
      <w:r w:rsidRPr="005D0DDE">
        <w:rPr>
          <w:rFonts w:ascii="Arial" w:eastAsia="TimesNewRomanPSMT" w:hAnsi="Arial" w:cs="Arial"/>
          <w:bCs/>
          <w:iCs/>
        </w:rPr>
        <w:t xml:space="preserve"> и </w:t>
      </w:r>
      <w:proofErr w:type="spellStart"/>
      <w:r w:rsidRPr="005D0DDE">
        <w:rPr>
          <w:rFonts w:ascii="Arial" w:eastAsia="TimesNewRomanPSMT" w:hAnsi="Arial" w:cs="Arial"/>
          <w:bCs/>
          <w:iCs/>
        </w:rPr>
        <w:t>привреде</w:t>
      </w:r>
      <w:proofErr w:type="spellEnd"/>
      <w:r w:rsidRPr="005D0DDE">
        <w:rPr>
          <w:rFonts w:ascii="Arial" w:eastAsia="TimesNewRomanPSMT" w:hAnsi="Arial" w:cs="Arial"/>
          <w:bCs/>
          <w:iCs/>
        </w:rPr>
        <w:t>.</w:t>
      </w:r>
    </w:p>
    <w:p w14:paraId="38FAD5BF" w14:textId="77777777" w:rsidR="004852CC" w:rsidRPr="005D0DDE" w:rsidRDefault="004852CC" w:rsidP="001B42FF">
      <w:pPr>
        <w:spacing w:after="0"/>
        <w:jc w:val="both"/>
        <w:rPr>
          <w:rFonts w:ascii="Arial" w:eastAsia="TimesNewRomanPSMT" w:hAnsi="Arial" w:cs="Arial"/>
          <w:bCs/>
          <w:iCs/>
        </w:rPr>
      </w:pPr>
      <w:proofErr w:type="spellStart"/>
      <w:r w:rsidRPr="005D0DDE">
        <w:rPr>
          <w:rFonts w:ascii="Arial" w:eastAsia="TimesNewRomanPSMT" w:hAnsi="Arial" w:cs="Arial"/>
          <w:bCs/>
          <w:iCs/>
        </w:rPr>
        <w:t>Подаци</w:t>
      </w:r>
      <w:proofErr w:type="spellEnd"/>
      <w:r w:rsidRPr="005D0DDE">
        <w:rPr>
          <w:rFonts w:ascii="Arial" w:eastAsia="TimesNewRomanPSMT" w:hAnsi="Arial" w:cs="Arial"/>
          <w:bCs/>
          <w:iCs/>
        </w:rPr>
        <w:t xml:space="preserve"> о </w:t>
      </w:r>
      <w:proofErr w:type="spellStart"/>
      <w:r w:rsidRPr="005D0DDE">
        <w:rPr>
          <w:rFonts w:ascii="Arial" w:eastAsia="TimesNewRomanPSMT" w:hAnsi="Arial" w:cs="Arial"/>
          <w:bCs/>
          <w:iCs/>
        </w:rPr>
        <w:t>заштити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животне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средине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могу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добити</w:t>
      </w:r>
      <w:proofErr w:type="spellEnd"/>
      <w:r w:rsidRPr="005D0DDE">
        <w:rPr>
          <w:rFonts w:ascii="Arial" w:eastAsia="TimesNewRomanPSMT" w:hAnsi="Arial" w:cs="Arial"/>
          <w:bCs/>
          <w:iCs/>
        </w:rPr>
        <w:t xml:space="preserve"> у </w:t>
      </w:r>
      <w:proofErr w:type="spellStart"/>
      <w:r w:rsidRPr="005D0DDE">
        <w:rPr>
          <w:rFonts w:ascii="Arial" w:eastAsia="TimesNewRomanPSMT" w:hAnsi="Arial" w:cs="Arial"/>
          <w:bCs/>
          <w:iCs/>
        </w:rPr>
        <w:t>Агенцији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заштиту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животне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средине</w:t>
      </w:r>
      <w:proofErr w:type="spellEnd"/>
      <w:r w:rsidRPr="005D0DDE">
        <w:rPr>
          <w:rFonts w:ascii="Arial" w:eastAsia="TimesNewRomanPSMT" w:hAnsi="Arial" w:cs="Arial"/>
          <w:bCs/>
          <w:iCs/>
        </w:rPr>
        <w:t xml:space="preserve"> и у </w:t>
      </w:r>
      <w:proofErr w:type="spellStart"/>
      <w:r w:rsidRPr="005D0DDE">
        <w:rPr>
          <w:rFonts w:ascii="Arial" w:eastAsia="TimesNewRomanPSMT" w:hAnsi="Arial" w:cs="Arial"/>
          <w:bCs/>
          <w:iCs/>
        </w:rPr>
        <w:t>Министарству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енергетике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развоја</w:t>
      </w:r>
      <w:proofErr w:type="spellEnd"/>
      <w:r w:rsidRPr="005D0DDE">
        <w:rPr>
          <w:rFonts w:ascii="Arial" w:eastAsia="TimesNewRomanPSMT" w:hAnsi="Arial" w:cs="Arial"/>
          <w:bCs/>
          <w:iCs/>
        </w:rPr>
        <w:t xml:space="preserve"> и </w:t>
      </w:r>
      <w:proofErr w:type="spellStart"/>
      <w:r w:rsidRPr="005D0DDE">
        <w:rPr>
          <w:rFonts w:ascii="Arial" w:eastAsia="TimesNewRomanPSMT" w:hAnsi="Arial" w:cs="Arial"/>
          <w:bCs/>
          <w:iCs/>
        </w:rPr>
        <w:t>заштите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животне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средине</w:t>
      </w:r>
      <w:proofErr w:type="spellEnd"/>
      <w:r w:rsidRPr="005D0DDE">
        <w:rPr>
          <w:rFonts w:ascii="Arial" w:eastAsia="TimesNewRomanPSMT" w:hAnsi="Arial" w:cs="Arial"/>
          <w:bCs/>
          <w:iCs/>
        </w:rPr>
        <w:t>.</w:t>
      </w:r>
    </w:p>
    <w:p w14:paraId="09E6E41F" w14:textId="77777777" w:rsidR="005C5308" w:rsidRPr="005D0DDE" w:rsidRDefault="004852CC" w:rsidP="001B42FF">
      <w:pPr>
        <w:spacing w:after="0"/>
        <w:jc w:val="both"/>
        <w:rPr>
          <w:rFonts w:ascii="Arial" w:eastAsia="TimesNewRomanPSMT" w:hAnsi="Arial" w:cs="Arial"/>
          <w:bCs/>
          <w:iCs/>
        </w:rPr>
      </w:pPr>
      <w:proofErr w:type="spellStart"/>
      <w:r w:rsidRPr="005D0DDE">
        <w:rPr>
          <w:rFonts w:ascii="Arial" w:eastAsia="TimesNewRomanPSMT" w:hAnsi="Arial" w:cs="Arial"/>
          <w:bCs/>
          <w:iCs/>
        </w:rPr>
        <w:t>Подаци</w:t>
      </w:r>
      <w:proofErr w:type="spellEnd"/>
      <w:r w:rsidRPr="005D0DDE">
        <w:rPr>
          <w:rFonts w:ascii="Arial" w:eastAsia="TimesNewRomanPSMT" w:hAnsi="Arial" w:cs="Arial"/>
          <w:bCs/>
          <w:iCs/>
        </w:rPr>
        <w:t xml:space="preserve"> о </w:t>
      </w:r>
      <w:proofErr w:type="spellStart"/>
      <w:r w:rsidRPr="005D0DDE">
        <w:rPr>
          <w:rFonts w:ascii="Arial" w:eastAsia="TimesNewRomanPSMT" w:hAnsi="Arial" w:cs="Arial"/>
          <w:bCs/>
          <w:iCs/>
        </w:rPr>
        <w:t>заштити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при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запошљавању</w:t>
      </w:r>
      <w:proofErr w:type="spellEnd"/>
      <w:r w:rsidRPr="005D0DDE">
        <w:rPr>
          <w:rFonts w:ascii="Arial" w:eastAsia="TimesNewRomanPSMT" w:hAnsi="Arial" w:cs="Arial"/>
          <w:bCs/>
          <w:iCs/>
        </w:rPr>
        <w:t xml:space="preserve"> и </w:t>
      </w:r>
      <w:proofErr w:type="spellStart"/>
      <w:r w:rsidRPr="005D0DDE">
        <w:rPr>
          <w:rFonts w:ascii="Arial" w:eastAsia="TimesNewRomanPSMT" w:hAnsi="Arial" w:cs="Arial"/>
          <w:bCs/>
          <w:iCs/>
        </w:rPr>
        <w:t>условима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рада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могу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добити</w:t>
      </w:r>
      <w:proofErr w:type="spellEnd"/>
      <w:r w:rsidRPr="005D0DDE">
        <w:rPr>
          <w:rFonts w:ascii="Arial" w:eastAsia="TimesNewRomanPSMT" w:hAnsi="Arial" w:cs="Arial"/>
          <w:bCs/>
          <w:iCs/>
        </w:rPr>
        <w:t xml:space="preserve"> у </w:t>
      </w:r>
      <w:proofErr w:type="spellStart"/>
      <w:r w:rsidRPr="005D0DDE">
        <w:rPr>
          <w:rFonts w:ascii="Arial" w:eastAsia="TimesNewRomanPSMT" w:hAnsi="Arial" w:cs="Arial"/>
          <w:bCs/>
          <w:iCs/>
        </w:rPr>
        <w:t>Министарству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рада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запошљавања</w:t>
      </w:r>
      <w:proofErr w:type="spellEnd"/>
      <w:r w:rsidRPr="005D0DDE">
        <w:rPr>
          <w:rFonts w:ascii="Arial" w:eastAsia="TimesNewRomanPSMT" w:hAnsi="Arial" w:cs="Arial"/>
          <w:bCs/>
          <w:iCs/>
        </w:rPr>
        <w:t xml:space="preserve"> и </w:t>
      </w:r>
      <w:proofErr w:type="spellStart"/>
      <w:r w:rsidRPr="005D0DDE">
        <w:rPr>
          <w:rFonts w:ascii="Arial" w:eastAsia="TimesNewRomanPSMT" w:hAnsi="Arial" w:cs="Arial"/>
          <w:bCs/>
          <w:iCs/>
        </w:rPr>
        <w:t>социјалне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политике</w:t>
      </w:r>
      <w:proofErr w:type="spellEnd"/>
      <w:r w:rsidRPr="005D0DDE">
        <w:rPr>
          <w:rFonts w:ascii="Arial" w:eastAsia="TimesNewRomanPSMT" w:hAnsi="Arial" w:cs="Arial"/>
          <w:bCs/>
          <w:iCs/>
        </w:rPr>
        <w:t>.</w:t>
      </w:r>
    </w:p>
    <w:p w14:paraId="79CA23AB" w14:textId="77777777" w:rsidR="00807209" w:rsidRPr="005D0DDE" w:rsidRDefault="00807209" w:rsidP="001B42FF">
      <w:pPr>
        <w:spacing w:after="0"/>
        <w:jc w:val="both"/>
        <w:rPr>
          <w:rFonts w:ascii="Arial" w:eastAsia="TimesNewRomanPSMT" w:hAnsi="Arial" w:cs="Arial"/>
          <w:bCs/>
          <w:iCs/>
        </w:rPr>
      </w:pPr>
    </w:p>
    <w:p w14:paraId="5AC74FFB" w14:textId="77777777" w:rsidR="00807209" w:rsidRPr="005D0DDE" w:rsidRDefault="00807209" w:rsidP="001B42FF">
      <w:pPr>
        <w:spacing w:after="0"/>
        <w:jc w:val="both"/>
        <w:rPr>
          <w:rFonts w:ascii="Arial" w:eastAsia="TimesNewRomanPSMT" w:hAnsi="Arial" w:cs="Arial"/>
          <w:b/>
          <w:bCs/>
          <w:iCs/>
        </w:rPr>
      </w:pPr>
      <w:r w:rsidRPr="005D0DDE">
        <w:rPr>
          <w:rFonts w:ascii="Arial" w:eastAsia="TimesNewRomanPSMT" w:hAnsi="Arial" w:cs="Arial"/>
          <w:b/>
          <w:bCs/>
          <w:iCs/>
        </w:rPr>
        <w:t>12.ПОДАЦИ О ВРСТИ, САДРЖИНИ, НАЧИНУ ПОДНОШЕЊА, ВИСИНИ И РОКОВИМА ОБЕЗБЕЂЕЊА ИСПУЊЕЊА ОБАВЕЗА ПОНУЂАЧА</w:t>
      </w:r>
    </w:p>
    <w:p w14:paraId="2B542993" w14:textId="77777777" w:rsidR="00015E69" w:rsidRPr="005D0DDE" w:rsidRDefault="0040650B" w:rsidP="001B42FF">
      <w:pPr>
        <w:spacing w:after="0"/>
        <w:jc w:val="both"/>
        <w:rPr>
          <w:rFonts w:ascii="Arial" w:eastAsia="TimesNewRomanPSMT" w:hAnsi="Arial" w:cs="Arial"/>
          <w:bCs/>
          <w:iCs/>
        </w:rPr>
      </w:pPr>
      <w:proofErr w:type="spellStart"/>
      <w:r w:rsidRPr="005D0DDE">
        <w:rPr>
          <w:rFonts w:ascii="Arial" w:eastAsia="TimesNewRomanPSMT" w:hAnsi="Arial" w:cs="Arial"/>
          <w:bCs/>
          <w:iCs/>
        </w:rPr>
        <w:t>Наручилац</w:t>
      </w:r>
      <w:proofErr w:type="spellEnd"/>
      <w:r w:rsidRPr="005D0DDE">
        <w:rPr>
          <w:rFonts w:ascii="Arial" w:eastAsia="TimesNewRomanPSMT" w:hAnsi="Arial" w:cs="Arial"/>
          <w:bCs/>
          <w:iCs/>
        </w:rPr>
        <w:t xml:space="preserve"> у </w:t>
      </w:r>
      <w:proofErr w:type="spellStart"/>
      <w:r w:rsidRPr="005D0DDE">
        <w:rPr>
          <w:rFonts w:ascii="Arial" w:eastAsia="TimesNewRomanPSMT" w:hAnsi="Arial" w:cs="Arial"/>
          <w:bCs/>
          <w:iCs/>
        </w:rPr>
        <w:t>предметном</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поступку</w:t>
      </w:r>
      <w:proofErr w:type="spellEnd"/>
      <w:r w:rsidRPr="005D0DDE">
        <w:rPr>
          <w:rFonts w:ascii="Arial" w:eastAsia="TimesNewRomanPSMT" w:hAnsi="Arial" w:cs="Arial"/>
          <w:bCs/>
          <w:iCs/>
        </w:rPr>
        <w:t xml:space="preserve"> ЈНМВ </w:t>
      </w:r>
      <w:proofErr w:type="spellStart"/>
      <w:r w:rsidRPr="005D0DDE">
        <w:rPr>
          <w:rFonts w:ascii="Arial" w:eastAsia="TimesNewRomanPSMT" w:hAnsi="Arial" w:cs="Arial"/>
          <w:bCs/>
          <w:iCs/>
        </w:rPr>
        <w:t>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захтева</w:t>
      </w:r>
      <w:proofErr w:type="spellEnd"/>
      <w:r w:rsidR="00015E69" w:rsidRPr="005D0DDE">
        <w:rPr>
          <w:rFonts w:ascii="Arial" w:eastAsia="TimesNewRomanPSMT" w:hAnsi="Arial" w:cs="Arial"/>
          <w:bCs/>
          <w:iCs/>
        </w:rPr>
        <w:t xml:space="preserve"> </w:t>
      </w:r>
      <w:r w:rsidRPr="005D0DDE">
        <w:rPr>
          <w:rFonts w:ascii="Arial" w:eastAsia="TimesNewRomanPSMT" w:hAnsi="Arial" w:cs="Arial"/>
          <w:bCs/>
          <w:iCs/>
        </w:rPr>
        <w:t xml:space="preserve">  </w:t>
      </w:r>
      <w:proofErr w:type="spellStart"/>
      <w:r w:rsidRPr="005D0DDE">
        <w:rPr>
          <w:rFonts w:ascii="Arial" w:eastAsia="TimesNewRomanPSMT" w:hAnsi="Arial" w:cs="Arial"/>
          <w:bCs/>
          <w:iCs/>
        </w:rPr>
        <w:t>средства</w:t>
      </w:r>
      <w:proofErr w:type="spellEnd"/>
      <w:r w:rsidR="00015E69" w:rsidRPr="005D0DDE">
        <w:rPr>
          <w:rFonts w:ascii="Arial" w:eastAsia="TimesNewRomanPSMT" w:hAnsi="Arial" w:cs="Arial"/>
          <w:bCs/>
          <w:iCs/>
        </w:rPr>
        <w:t xml:space="preserve"> </w:t>
      </w:r>
      <w:proofErr w:type="spellStart"/>
      <w:r w:rsidR="00433E31" w:rsidRPr="005D0DDE">
        <w:rPr>
          <w:rFonts w:ascii="Arial" w:eastAsia="TimesNewRomanPSMT" w:hAnsi="Arial" w:cs="Arial"/>
          <w:bCs/>
          <w:iCs/>
        </w:rPr>
        <w:t>финансијског</w:t>
      </w:r>
      <w:proofErr w:type="spellEnd"/>
      <w:r w:rsidR="00433E31" w:rsidRPr="005D0DDE">
        <w:rPr>
          <w:rFonts w:ascii="Arial" w:eastAsia="TimesNewRomanPSMT" w:hAnsi="Arial" w:cs="Arial"/>
          <w:bCs/>
          <w:iCs/>
        </w:rPr>
        <w:t xml:space="preserve"> </w:t>
      </w:r>
      <w:proofErr w:type="spellStart"/>
      <w:r w:rsidR="00015E69" w:rsidRPr="005D0DDE">
        <w:rPr>
          <w:rFonts w:ascii="Arial" w:eastAsia="TimesNewRomanPSMT" w:hAnsi="Arial" w:cs="Arial"/>
          <w:bCs/>
          <w:iCs/>
        </w:rPr>
        <w:t>обезбеђења</w:t>
      </w:r>
      <w:proofErr w:type="spellEnd"/>
      <w:r w:rsidR="00015E69" w:rsidRPr="005D0DDE">
        <w:rPr>
          <w:rFonts w:ascii="Arial" w:eastAsia="TimesNewRomanPSMT" w:hAnsi="Arial" w:cs="Arial"/>
          <w:bCs/>
          <w:iCs/>
        </w:rPr>
        <w:t>.</w:t>
      </w:r>
    </w:p>
    <w:p w14:paraId="56CBBAA0" w14:textId="77777777" w:rsidR="0031131C" w:rsidRPr="005D0DDE" w:rsidRDefault="0031131C" w:rsidP="001B42FF">
      <w:pPr>
        <w:spacing w:after="0"/>
        <w:jc w:val="both"/>
        <w:rPr>
          <w:rFonts w:ascii="Arial" w:eastAsia="TimesNewRomanPSMT" w:hAnsi="Arial" w:cs="Arial"/>
          <w:bCs/>
          <w:iCs/>
        </w:rPr>
      </w:pPr>
    </w:p>
    <w:p w14:paraId="60C37E3D" w14:textId="77777777" w:rsidR="0040650B" w:rsidRPr="005D0DDE" w:rsidRDefault="0040650B" w:rsidP="0040650B">
      <w:pPr>
        <w:jc w:val="both"/>
        <w:rPr>
          <w:rFonts w:ascii="Arial" w:hAnsi="Arial" w:cs="Arial"/>
          <w:bCs/>
          <w:lang w:val="sr-Cyrl-CS"/>
        </w:rPr>
      </w:pPr>
      <w:r w:rsidRPr="005D0DDE">
        <w:rPr>
          <w:rFonts w:ascii="Arial" w:hAnsi="Arial" w:cs="Arial"/>
          <w:bCs/>
          <w:lang w:val="ru-RU"/>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w:t>
      </w:r>
      <w:r w:rsidRPr="005D0DDE">
        <w:rPr>
          <w:rFonts w:ascii="Arial" w:hAnsi="Arial" w:cs="Arial"/>
          <w:bCs/>
          <w:lang w:val="sr-Cyrl-CS"/>
        </w:rPr>
        <w:t>е</w:t>
      </w:r>
      <w:r w:rsidRPr="005D0DDE">
        <w:rPr>
          <w:rFonts w:ascii="Arial" w:hAnsi="Arial" w:cs="Arial"/>
          <w:bCs/>
          <w:lang w:val="ru-RU"/>
        </w:rPr>
        <w:t xml:space="preserve"> на исти предмет </w:t>
      </w:r>
      <w:r w:rsidRPr="005D0DDE">
        <w:rPr>
          <w:rFonts w:ascii="Arial" w:hAnsi="Arial" w:cs="Arial"/>
          <w:bCs/>
          <w:lang w:val="ru-RU"/>
        </w:rPr>
        <w:lastRenderedPageBreak/>
        <w:t>набавке, за период од</w:t>
      </w:r>
      <w:r w:rsidRPr="005D0DDE">
        <w:rPr>
          <w:rFonts w:ascii="Arial" w:hAnsi="Arial" w:cs="Arial"/>
          <w:bCs/>
          <w:lang w:val="sr-Cyrl-CS"/>
        </w:rPr>
        <w:t xml:space="preserve"> претходне</w:t>
      </w:r>
      <w:r w:rsidRPr="005D0DDE">
        <w:rPr>
          <w:rFonts w:ascii="Arial" w:hAnsi="Arial" w:cs="Arial"/>
          <w:bCs/>
          <w:lang w:val="ru-RU"/>
        </w:rPr>
        <w:t xml:space="preserve"> три годин</w:t>
      </w:r>
      <w:r w:rsidRPr="005D0DDE">
        <w:rPr>
          <w:rFonts w:ascii="Arial" w:hAnsi="Arial" w:cs="Arial"/>
          <w:bCs/>
          <w:lang w:val="sr-Cyrl-CS"/>
        </w:rPr>
        <w:t>е пре објављивања позива за подношење понуда</w:t>
      </w:r>
      <w:r w:rsidRPr="005D0DDE">
        <w:rPr>
          <w:rFonts w:ascii="Arial" w:hAnsi="Arial" w:cs="Arial"/>
          <w:bCs/>
          <w:lang w:val="ru-RU"/>
        </w:rPr>
        <w:t>, сагласно члану 8</w:t>
      </w:r>
      <w:r w:rsidRPr="005D0DDE">
        <w:rPr>
          <w:rFonts w:ascii="Arial" w:hAnsi="Arial" w:cs="Arial"/>
          <w:bCs/>
          <w:lang w:val="sr-Cyrl-CS"/>
        </w:rPr>
        <w:t>2</w:t>
      </w:r>
      <w:r w:rsidRPr="005D0DDE">
        <w:rPr>
          <w:rFonts w:ascii="Arial" w:hAnsi="Arial" w:cs="Arial"/>
          <w:bCs/>
          <w:lang w:val="ru-RU"/>
        </w:rPr>
        <w:t>. став 1.</w:t>
      </w:r>
      <w:r w:rsidRPr="005D0DDE">
        <w:rPr>
          <w:rFonts w:ascii="Arial" w:hAnsi="Arial" w:cs="Arial"/>
          <w:bCs/>
          <w:lang w:val="sr-Cyrl-CS"/>
        </w:rPr>
        <w:t xml:space="preserve"> и 2.</w:t>
      </w:r>
      <w:r w:rsidRPr="005D0DDE">
        <w:rPr>
          <w:rFonts w:ascii="Arial" w:hAnsi="Arial" w:cs="Arial"/>
          <w:bCs/>
          <w:lang w:val="ru-RU"/>
        </w:rPr>
        <w:t xml:space="preserve"> Закона наручилац </w:t>
      </w:r>
      <w:proofErr w:type="spellStart"/>
      <w:r w:rsidRPr="005D0DDE">
        <w:rPr>
          <w:rFonts w:ascii="Arial" w:hAnsi="Arial" w:cs="Arial"/>
          <w:bCs/>
        </w:rPr>
        <w:t>може</w:t>
      </w:r>
      <w:proofErr w:type="spellEnd"/>
      <w:r w:rsidRPr="005D0DDE">
        <w:rPr>
          <w:rFonts w:ascii="Arial" w:hAnsi="Arial" w:cs="Arial"/>
          <w:bCs/>
        </w:rPr>
        <w:t xml:space="preserve"> </w:t>
      </w:r>
      <w:proofErr w:type="spellStart"/>
      <w:r w:rsidRPr="005D0DDE">
        <w:rPr>
          <w:rFonts w:ascii="Arial" w:hAnsi="Arial" w:cs="Arial"/>
          <w:bCs/>
        </w:rPr>
        <w:t>одбити</w:t>
      </w:r>
      <w:proofErr w:type="spellEnd"/>
      <w:r w:rsidRPr="005D0DDE">
        <w:rPr>
          <w:rFonts w:ascii="Arial" w:hAnsi="Arial" w:cs="Arial"/>
          <w:bCs/>
        </w:rPr>
        <w:t xml:space="preserve"> </w:t>
      </w:r>
      <w:r w:rsidRPr="005D0DDE">
        <w:rPr>
          <w:rFonts w:ascii="Arial" w:hAnsi="Arial" w:cs="Arial"/>
          <w:bCs/>
          <w:lang w:val="ru-RU"/>
        </w:rPr>
        <w:t xml:space="preserve"> понуду таквог понуђача.</w:t>
      </w:r>
    </w:p>
    <w:p w14:paraId="46CEDC80" w14:textId="77777777" w:rsidR="005C5308" w:rsidRPr="005D0DDE" w:rsidRDefault="005C5308" w:rsidP="00207741">
      <w:pPr>
        <w:rPr>
          <w:rFonts w:ascii="Arial" w:hAnsi="Arial" w:cs="Arial"/>
          <w:b/>
          <w:bCs/>
        </w:rPr>
      </w:pPr>
      <w:r w:rsidRPr="005D0DDE">
        <w:rPr>
          <w:rFonts w:ascii="Arial" w:hAnsi="Arial" w:cs="Arial"/>
          <w:b/>
          <w:bCs/>
        </w:rPr>
        <w:t>1</w:t>
      </w:r>
      <w:r w:rsidR="00807209" w:rsidRPr="005D0DDE">
        <w:rPr>
          <w:rFonts w:ascii="Arial" w:hAnsi="Arial" w:cs="Arial"/>
          <w:b/>
          <w:bCs/>
        </w:rPr>
        <w:t>3</w:t>
      </w:r>
      <w:r w:rsidRPr="005D0DDE">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14:paraId="08EDFB63" w14:textId="77777777" w:rsidR="004852CC" w:rsidRPr="005D0DDE" w:rsidRDefault="005C5308" w:rsidP="00207741">
      <w:pPr>
        <w:jc w:val="both"/>
        <w:rPr>
          <w:rFonts w:ascii="Arial" w:hAnsi="Arial" w:cs="Arial"/>
        </w:rPr>
      </w:pPr>
      <w:proofErr w:type="spellStart"/>
      <w:r w:rsidRPr="005D0DDE">
        <w:rPr>
          <w:rFonts w:ascii="Arial" w:hAnsi="Arial" w:cs="Arial"/>
        </w:rPr>
        <w:t>Предметна</w:t>
      </w:r>
      <w:proofErr w:type="spellEnd"/>
      <w:r w:rsidRPr="005D0DDE">
        <w:rPr>
          <w:rFonts w:ascii="Arial" w:hAnsi="Arial" w:cs="Arial"/>
        </w:rPr>
        <w:t xml:space="preserve"> </w:t>
      </w:r>
      <w:proofErr w:type="spellStart"/>
      <w:r w:rsidRPr="005D0DDE">
        <w:rPr>
          <w:rFonts w:ascii="Arial" w:hAnsi="Arial" w:cs="Arial"/>
        </w:rPr>
        <w:t>набавка</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садржи</w:t>
      </w:r>
      <w:proofErr w:type="spellEnd"/>
      <w:r w:rsidRPr="005D0DDE">
        <w:rPr>
          <w:rFonts w:ascii="Arial" w:hAnsi="Arial" w:cs="Arial"/>
        </w:rPr>
        <w:t xml:space="preserve"> </w:t>
      </w:r>
      <w:proofErr w:type="spellStart"/>
      <w:r w:rsidRPr="005D0DDE">
        <w:rPr>
          <w:rFonts w:ascii="Arial" w:hAnsi="Arial" w:cs="Arial"/>
        </w:rPr>
        <w:t>поверљиве</w:t>
      </w:r>
      <w:proofErr w:type="spellEnd"/>
      <w:r w:rsidRPr="005D0DDE">
        <w:rPr>
          <w:rFonts w:ascii="Arial" w:hAnsi="Arial" w:cs="Arial"/>
        </w:rPr>
        <w:t xml:space="preserve"> </w:t>
      </w:r>
      <w:proofErr w:type="spellStart"/>
      <w:r w:rsidRPr="005D0DDE">
        <w:rPr>
          <w:rFonts w:ascii="Arial" w:hAnsi="Arial" w:cs="Arial"/>
        </w:rPr>
        <w:t>информације</w:t>
      </w:r>
      <w:proofErr w:type="spellEnd"/>
      <w:r w:rsidRPr="005D0DDE">
        <w:rPr>
          <w:rFonts w:ascii="Arial" w:hAnsi="Arial" w:cs="Arial"/>
        </w:rPr>
        <w:t xml:space="preserve"> </w:t>
      </w:r>
      <w:proofErr w:type="spellStart"/>
      <w:r w:rsidRPr="005D0DDE">
        <w:rPr>
          <w:rFonts w:ascii="Arial" w:hAnsi="Arial" w:cs="Arial"/>
        </w:rPr>
        <w:t>које</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ставља</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располагање</w:t>
      </w:r>
      <w:proofErr w:type="spellEnd"/>
      <w:r w:rsidRPr="005D0DDE">
        <w:rPr>
          <w:rFonts w:ascii="Arial" w:hAnsi="Arial" w:cs="Arial"/>
        </w:rPr>
        <w:t>.</w:t>
      </w:r>
    </w:p>
    <w:p w14:paraId="2CD1B31F" w14:textId="77777777" w:rsidR="005C5308" w:rsidRPr="005D0DDE" w:rsidRDefault="005C5308" w:rsidP="005C5308">
      <w:pPr>
        <w:rPr>
          <w:rFonts w:ascii="Arial" w:hAnsi="Arial" w:cs="Arial"/>
          <w:b/>
          <w:bCs/>
        </w:rPr>
      </w:pPr>
      <w:r w:rsidRPr="005D0DDE">
        <w:rPr>
          <w:rFonts w:ascii="Arial" w:hAnsi="Arial" w:cs="Arial"/>
          <w:b/>
          <w:bCs/>
        </w:rPr>
        <w:t>1</w:t>
      </w:r>
      <w:r w:rsidR="00807209" w:rsidRPr="005D0DDE">
        <w:rPr>
          <w:rFonts w:ascii="Arial" w:hAnsi="Arial" w:cs="Arial"/>
          <w:b/>
          <w:bCs/>
          <w:lang w:val="sr-Cyrl-CS"/>
        </w:rPr>
        <w:t>4</w:t>
      </w:r>
      <w:r w:rsidR="004852CC" w:rsidRPr="005D0DDE">
        <w:rPr>
          <w:rFonts w:ascii="Arial" w:hAnsi="Arial" w:cs="Arial"/>
          <w:b/>
          <w:bCs/>
          <w:lang w:val="sr-Cyrl-CS"/>
        </w:rPr>
        <w:t>.</w:t>
      </w:r>
      <w:r w:rsidRPr="005D0DDE">
        <w:rPr>
          <w:rFonts w:ascii="Arial" w:hAnsi="Arial" w:cs="Arial"/>
          <w:b/>
          <w:bCs/>
        </w:rPr>
        <w:t xml:space="preserve"> ДОДАТНЕ ИНФОРМАЦИЈЕ ИЛИ ПОЈАШЊЕЊА У ВЕЗИ СА ПРИПРЕМАЊЕМ ПОНУДЕ</w:t>
      </w:r>
    </w:p>
    <w:p w14:paraId="03D181E9" w14:textId="2E927937" w:rsidR="0031131C" w:rsidRPr="005D0DDE" w:rsidRDefault="005C5308" w:rsidP="00817B19">
      <w:pPr>
        <w:spacing w:after="0"/>
        <w:jc w:val="both"/>
        <w:rPr>
          <w:rFonts w:ascii="Arial" w:hAnsi="Arial" w:cs="Arial"/>
        </w:rPr>
      </w:pPr>
      <w:proofErr w:type="spellStart"/>
      <w:r w:rsidRPr="005D0DDE">
        <w:rPr>
          <w:rFonts w:ascii="Arial" w:hAnsi="Arial" w:cs="Arial"/>
        </w:rPr>
        <w:t>Заинтересовано</w:t>
      </w:r>
      <w:proofErr w:type="spellEnd"/>
      <w:r w:rsidRPr="005D0DDE">
        <w:rPr>
          <w:rFonts w:ascii="Arial" w:hAnsi="Arial" w:cs="Arial"/>
        </w:rPr>
        <w:t xml:space="preserve"> </w:t>
      </w:r>
      <w:proofErr w:type="spellStart"/>
      <w:r w:rsidRPr="005D0DDE">
        <w:rPr>
          <w:rFonts w:ascii="Arial" w:hAnsi="Arial" w:cs="Arial"/>
        </w:rPr>
        <w:t>лице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у </w:t>
      </w:r>
      <w:proofErr w:type="spellStart"/>
      <w:r w:rsidRPr="005D0DDE">
        <w:rPr>
          <w:rFonts w:ascii="Arial" w:hAnsi="Arial" w:cs="Arial"/>
        </w:rPr>
        <w:t>писаном</w:t>
      </w:r>
      <w:proofErr w:type="spellEnd"/>
      <w:r w:rsidRPr="005D0DDE">
        <w:rPr>
          <w:rFonts w:ascii="Arial" w:hAnsi="Arial" w:cs="Arial"/>
        </w:rPr>
        <w:t xml:space="preserve"> </w:t>
      </w:r>
      <w:proofErr w:type="spellStart"/>
      <w:r w:rsidRPr="005D0DDE">
        <w:rPr>
          <w:rFonts w:ascii="Arial" w:hAnsi="Arial" w:cs="Arial"/>
        </w:rPr>
        <w:t>облику</w:t>
      </w:r>
      <w:proofErr w:type="spellEnd"/>
      <w:r w:rsidRPr="005D0DDE">
        <w:rPr>
          <w:rFonts w:ascii="Arial" w:hAnsi="Arial" w:cs="Arial"/>
        </w:rPr>
        <w:t xml:space="preserve"> </w:t>
      </w:r>
      <w:proofErr w:type="spellStart"/>
      <w:r w:rsidRPr="005D0DDE">
        <w:rPr>
          <w:rFonts w:ascii="Arial" w:hAnsi="Arial" w:cs="Arial"/>
        </w:rPr>
        <w:t>путем</w:t>
      </w:r>
      <w:proofErr w:type="spellEnd"/>
      <w:r w:rsidRPr="005D0DDE">
        <w:rPr>
          <w:rFonts w:ascii="Arial" w:hAnsi="Arial" w:cs="Arial"/>
        </w:rPr>
        <w:t xml:space="preserve"> </w:t>
      </w:r>
      <w:proofErr w:type="spellStart"/>
      <w:r w:rsidRPr="005D0DDE">
        <w:rPr>
          <w:rFonts w:ascii="Arial" w:hAnsi="Arial" w:cs="Arial"/>
        </w:rPr>
        <w:t>поште</w:t>
      </w:r>
      <w:proofErr w:type="spellEnd"/>
      <w:r w:rsidR="007A5FDF">
        <w:rPr>
          <w:rFonts w:ascii="Arial" w:hAnsi="Arial" w:cs="Arial"/>
        </w:rPr>
        <w:t xml:space="preserve"> </w:t>
      </w:r>
      <w:r w:rsidRPr="005D0DDE">
        <w:rPr>
          <w:rFonts w:ascii="Arial" w:hAnsi="Arial" w:cs="Arial"/>
          <w:lang w:val="sr-Cyrl-CS"/>
        </w:rPr>
        <w:t>на</w:t>
      </w:r>
      <w:r w:rsidR="00BB0E6E" w:rsidRPr="005D0DDE">
        <w:rPr>
          <w:rFonts w:ascii="Arial" w:hAnsi="Arial" w:cs="Arial"/>
          <w:lang w:val="sr-Cyrl-CS"/>
        </w:rPr>
        <w:t xml:space="preserve"> </w:t>
      </w:r>
      <w:r w:rsidRPr="005D0DDE">
        <w:rPr>
          <w:rFonts w:ascii="Arial" w:hAnsi="Arial" w:cs="Arial"/>
          <w:lang w:val="sr-Cyrl-CS"/>
        </w:rPr>
        <w:t>адресу наручиоца ОШ „</w:t>
      </w:r>
      <w:r w:rsidR="00207741" w:rsidRPr="005D0DDE">
        <w:rPr>
          <w:rFonts w:ascii="Arial" w:hAnsi="Arial" w:cs="Arial"/>
          <w:lang w:val="sr-Cyrl-CS"/>
        </w:rPr>
        <w:t>Емилија Остојић</w:t>
      </w:r>
      <w:r w:rsidRPr="005D0DDE">
        <w:rPr>
          <w:rFonts w:ascii="Arial" w:hAnsi="Arial" w:cs="Arial"/>
          <w:lang w:val="sr-Cyrl-CS"/>
        </w:rPr>
        <w:t>“, Пожега, ул.</w:t>
      </w:r>
      <w:r w:rsidR="00207741" w:rsidRPr="005D0DDE">
        <w:rPr>
          <w:rFonts w:ascii="Arial" w:hAnsi="Arial" w:cs="Arial"/>
          <w:lang w:val="sr-Cyrl-CS"/>
        </w:rPr>
        <w:t>Књаза Милоша</w:t>
      </w:r>
      <w:r w:rsidRPr="005D0DDE">
        <w:rPr>
          <w:rFonts w:ascii="Arial" w:hAnsi="Arial" w:cs="Arial"/>
          <w:lang w:val="sr-Cyrl-CS"/>
        </w:rPr>
        <w:t xml:space="preserve"> бр.</w:t>
      </w:r>
      <w:r w:rsidR="00207741" w:rsidRPr="005D0DDE">
        <w:rPr>
          <w:rFonts w:ascii="Arial" w:hAnsi="Arial" w:cs="Arial"/>
          <w:lang w:val="sr-Cyrl-CS"/>
        </w:rPr>
        <w:t>26</w:t>
      </w:r>
      <w:r w:rsidRPr="005D0DDE">
        <w:rPr>
          <w:rFonts w:ascii="Arial" w:hAnsi="Arial" w:cs="Arial"/>
          <w:i/>
        </w:rPr>
        <w:t xml:space="preserve"> , </w:t>
      </w:r>
      <w:proofErr w:type="spellStart"/>
      <w:r w:rsidRPr="005D0DDE">
        <w:rPr>
          <w:rFonts w:ascii="Arial" w:hAnsi="Arial" w:cs="Arial"/>
        </w:rPr>
        <w:t>електронске</w:t>
      </w:r>
      <w:proofErr w:type="spellEnd"/>
      <w:r w:rsidRPr="005D0DDE">
        <w:rPr>
          <w:rFonts w:ascii="Arial" w:hAnsi="Arial" w:cs="Arial"/>
        </w:rPr>
        <w:t xml:space="preserve"> </w:t>
      </w:r>
      <w:proofErr w:type="spellStart"/>
      <w:r w:rsidRPr="005D0DDE">
        <w:rPr>
          <w:rFonts w:ascii="Arial" w:hAnsi="Arial" w:cs="Arial"/>
        </w:rPr>
        <w:t>поште</w:t>
      </w:r>
      <w:proofErr w:type="spellEnd"/>
      <w:r w:rsidRPr="005D0DDE">
        <w:rPr>
          <w:rFonts w:ascii="Arial" w:hAnsi="Arial" w:cs="Arial"/>
          <w:lang w:val="sr-Cyrl-CS"/>
        </w:rPr>
        <w:t>на</w:t>
      </w:r>
      <w:r w:rsidR="00BB0E6E" w:rsidRPr="005D0DDE">
        <w:rPr>
          <w:rFonts w:ascii="Arial" w:hAnsi="Arial" w:cs="Arial"/>
          <w:lang w:val="sr-Cyrl-CS"/>
        </w:rPr>
        <w:t xml:space="preserve"> </w:t>
      </w:r>
      <w:r w:rsidRPr="005D0DDE">
        <w:rPr>
          <w:rFonts w:ascii="Arial" w:hAnsi="Arial" w:cs="Arial"/>
          <w:iCs/>
        </w:rPr>
        <w:t>e</w:t>
      </w:r>
      <w:r w:rsidRPr="005D0DDE">
        <w:rPr>
          <w:rFonts w:ascii="Arial" w:hAnsi="Arial" w:cs="Arial"/>
          <w:iCs/>
          <w:lang w:val="ru-RU"/>
        </w:rPr>
        <w:t>-</w:t>
      </w:r>
      <w:r w:rsidRPr="005D0DDE">
        <w:rPr>
          <w:rFonts w:ascii="Arial" w:hAnsi="Arial" w:cs="Arial"/>
          <w:iCs/>
        </w:rPr>
        <w:t>mail</w:t>
      </w:r>
      <w:r w:rsidR="00CF72CE">
        <w:rPr>
          <w:rFonts w:ascii="Arial" w:hAnsi="Arial" w:cs="Arial"/>
          <w:iCs/>
        </w:rPr>
        <w:t>:</w:t>
      </w:r>
      <w:hyperlink r:id="rId12" w:history="1">
        <w:r w:rsidR="00207741" w:rsidRPr="005D0DDE">
          <w:rPr>
            <w:rStyle w:val="Hyperlink"/>
            <w:rFonts w:ascii="Arial" w:hAnsi="Arial" w:cs="Arial"/>
            <w:iCs/>
          </w:rPr>
          <w:t>osemilijaostojic@gmail.com</w:t>
        </w:r>
      </w:hyperlink>
      <w:r w:rsidRPr="005D0DDE">
        <w:rPr>
          <w:rFonts w:ascii="Arial" w:hAnsi="Arial" w:cs="Arial"/>
        </w:rPr>
        <w:t xml:space="preserve"> </w:t>
      </w:r>
      <w:proofErr w:type="spellStart"/>
      <w:r w:rsidRPr="005D0DDE">
        <w:rPr>
          <w:rFonts w:ascii="Arial" w:hAnsi="Arial" w:cs="Arial"/>
        </w:rPr>
        <w:t>тражити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w:t>
      </w:r>
      <w:proofErr w:type="spellStart"/>
      <w:r w:rsidRPr="005D0DDE">
        <w:rPr>
          <w:rFonts w:ascii="Arial" w:hAnsi="Arial" w:cs="Arial"/>
        </w:rPr>
        <w:t>додатне</w:t>
      </w:r>
      <w:proofErr w:type="spellEnd"/>
      <w:r w:rsidRPr="005D0DDE">
        <w:rPr>
          <w:rFonts w:ascii="Arial" w:hAnsi="Arial" w:cs="Arial"/>
        </w:rPr>
        <w:t xml:space="preserve"> </w:t>
      </w:r>
      <w:proofErr w:type="spellStart"/>
      <w:r w:rsidRPr="005D0DDE">
        <w:rPr>
          <w:rFonts w:ascii="Arial" w:hAnsi="Arial" w:cs="Arial"/>
        </w:rPr>
        <w:t>информације</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појашњења</w:t>
      </w:r>
      <w:proofErr w:type="spellEnd"/>
      <w:r w:rsidRPr="005D0DDE">
        <w:rPr>
          <w:rFonts w:ascii="Arial" w:hAnsi="Arial" w:cs="Arial"/>
        </w:rPr>
        <w:t xml:space="preserve"> у </w:t>
      </w:r>
      <w:proofErr w:type="spellStart"/>
      <w:r w:rsidRPr="005D0DDE">
        <w:rPr>
          <w:rFonts w:ascii="Arial" w:hAnsi="Arial" w:cs="Arial"/>
        </w:rPr>
        <w:t>вези</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припремањем</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најкасније</w:t>
      </w:r>
      <w:proofErr w:type="spellEnd"/>
      <w:r w:rsidRPr="005D0DDE">
        <w:rPr>
          <w:rFonts w:ascii="Arial" w:hAnsi="Arial" w:cs="Arial"/>
        </w:rPr>
        <w:t xml:space="preserve"> 5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пре</w:t>
      </w:r>
      <w:proofErr w:type="spellEnd"/>
      <w:r w:rsidRPr="005D0DDE">
        <w:rPr>
          <w:rFonts w:ascii="Arial" w:hAnsi="Arial" w:cs="Arial"/>
        </w:rPr>
        <w:t xml:space="preserve"> </w:t>
      </w:r>
      <w:proofErr w:type="spellStart"/>
      <w:r w:rsidRPr="005D0DDE">
        <w:rPr>
          <w:rFonts w:ascii="Arial" w:hAnsi="Arial" w:cs="Arial"/>
        </w:rPr>
        <w:t>истека</w:t>
      </w:r>
      <w:proofErr w:type="spellEnd"/>
      <w:r w:rsidRPr="005D0DDE">
        <w:rPr>
          <w:rFonts w:ascii="Arial" w:hAnsi="Arial" w:cs="Arial"/>
        </w:rPr>
        <w:t xml:space="preserve"> </w:t>
      </w:r>
      <w:proofErr w:type="spellStart"/>
      <w:r w:rsidRPr="005D0DDE">
        <w:rPr>
          <w:rFonts w:ascii="Arial" w:hAnsi="Arial" w:cs="Arial"/>
        </w:rPr>
        <w:t>рока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
    <w:p w14:paraId="17716C5D" w14:textId="77777777" w:rsidR="0031131C" w:rsidRPr="00CF72CE" w:rsidRDefault="005C5308" w:rsidP="00817B19">
      <w:pPr>
        <w:spacing w:after="0"/>
        <w:jc w:val="both"/>
        <w:rPr>
          <w:rFonts w:ascii="Arial" w:hAnsi="Arial" w:cs="Arial"/>
          <w:lang w:val="sr-Cyrl-CS"/>
        </w:rPr>
      </w:pP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заинтересованом</w:t>
      </w:r>
      <w:proofErr w:type="spellEnd"/>
      <w:r w:rsidRPr="005D0DDE">
        <w:rPr>
          <w:rFonts w:ascii="Arial" w:hAnsi="Arial" w:cs="Arial"/>
        </w:rPr>
        <w:t xml:space="preserve"> </w:t>
      </w:r>
      <w:proofErr w:type="spellStart"/>
      <w:r w:rsidRPr="005D0DDE">
        <w:rPr>
          <w:rFonts w:ascii="Arial" w:hAnsi="Arial" w:cs="Arial"/>
        </w:rPr>
        <w:t>лицу</w:t>
      </w:r>
      <w:proofErr w:type="spellEnd"/>
      <w:r w:rsidRPr="005D0DDE">
        <w:rPr>
          <w:rFonts w:ascii="Arial" w:hAnsi="Arial" w:cs="Arial"/>
        </w:rPr>
        <w:t xml:space="preserve"> у </w:t>
      </w:r>
      <w:proofErr w:type="spellStart"/>
      <w:r w:rsidRPr="005D0DDE">
        <w:rPr>
          <w:rFonts w:ascii="Arial" w:hAnsi="Arial" w:cs="Arial"/>
        </w:rPr>
        <w:t>року</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3 (</w:t>
      </w:r>
      <w:proofErr w:type="spellStart"/>
      <w:r w:rsidRPr="005D0DDE">
        <w:rPr>
          <w:rFonts w:ascii="Arial" w:hAnsi="Arial" w:cs="Arial"/>
        </w:rPr>
        <w:t>три</w:t>
      </w:r>
      <w:proofErr w:type="spellEnd"/>
      <w:r w:rsidRPr="005D0DDE">
        <w:rPr>
          <w:rFonts w:ascii="Arial" w:hAnsi="Arial" w:cs="Arial"/>
        </w:rPr>
        <w:t xml:space="preserve">)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пријема</w:t>
      </w:r>
      <w:proofErr w:type="spellEnd"/>
      <w:r w:rsidRPr="005D0DDE">
        <w:rPr>
          <w:rFonts w:ascii="Arial" w:hAnsi="Arial" w:cs="Arial"/>
        </w:rPr>
        <w:t xml:space="preserve"> </w:t>
      </w:r>
      <w:proofErr w:type="spellStart"/>
      <w:r w:rsidRPr="005D0DDE">
        <w:rPr>
          <w:rFonts w:ascii="Arial" w:hAnsi="Arial" w:cs="Arial"/>
        </w:rPr>
        <w:t>захтева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додатним</w:t>
      </w:r>
      <w:proofErr w:type="spellEnd"/>
      <w:r w:rsidRPr="005D0DDE">
        <w:rPr>
          <w:rFonts w:ascii="Arial" w:hAnsi="Arial" w:cs="Arial"/>
        </w:rPr>
        <w:t xml:space="preserve"> </w:t>
      </w:r>
      <w:proofErr w:type="spellStart"/>
      <w:r w:rsidRPr="005D0DDE">
        <w:rPr>
          <w:rFonts w:ascii="Arial" w:hAnsi="Arial" w:cs="Arial"/>
        </w:rPr>
        <w:t>информацијама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појашњењима</w:t>
      </w:r>
      <w:proofErr w:type="spellEnd"/>
      <w:r w:rsidRPr="005D0DDE">
        <w:rPr>
          <w:rFonts w:ascii="Arial" w:hAnsi="Arial" w:cs="Arial"/>
        </w:rPr>
        <w:t xml:space="preserve"> </w:t>
      </w:r>
      <w:proofErr w:type="spellStart"/>
      <w:r w:rsidRPr="005D0DDE">
        <w:rPr>
          <w:rFonts w:ascii="Arial" w:hAnsi="Arial" w:cs="Arial"/>
        </w:rPr>
        <w:t>конкурсне</w:t>
      </w:r>
      <w:proofErr w:type="spellEnd"/>
      <w:r w:rsidRPr="005D0DDE">
        <w:rPr>
          <w:rFonts w:ascii="Arial" w:hAnsi="Arial" w:cs="Arial"/>
        </w:rPr>
        <w:t xml:space="preserve"> </w:t>
      </w:r>
      <w:proofErr w:type="spellStart"/>
      <w:r w:rsidRPr="005D0DDE">
        <w:rPr>
          <w:rFonts w:ascii="Arial" w:hAnsi="Arial" w:cs="Arial"/>
        </w:rPr>
        <w:t>документације</w:t>
      </w:r>
      <w:proofErr w:type="spellEnd"/>
      <w:r w:rsidRPr="005D0DDE">
        <w:rPr>
          <w:rFonts w:ascii="Arial" w:hAnsi="Arial" w:cs="Arial"/>
        </w:rPr>
        <w:t xml:space="preserve">, </w:t>
      </w:r>
      <w:proofErr w:type="spellStart"/>
      <w:r w:rsidRPr="005D0DDE">
        <w:rPr>
          <w:rFonts w:ascii="Arial" w:hAnsi="Arial" w:cs="Arial"/>
        </w:rPr>
        <w:t>одговор</w:t>
      </w:r>
      <w:proofErr w:type="spellEnd"/>
      <w:r w:rsidRPr="005D0DDE">
        <w:rPr>
          <w:rFonts w:ascii="Arial" w:hAnsi="Arial" w:cs="Arial"/>
        </w:rPr>
        <w:t xml:space="preserve"> </w:t>
      </w:r>
      <w:proofErr w:type="spellStart"/>
      <w:r w:rsidRPr="005D0DDE">
        <w:rPr>
          <w:rFonts w:ascii="Arial" w:hAnsi="Arial" w:cs="Arial"/>
        </w:rPr>
        <w:t>доставити</w:t>
      </w:r>
      <w:proofErr w:type="spellEnd"/>
      <w:r w:rsidRPr="005D0DDE">
        <w:rPr>
          <w:rFonts w:ascii="Arial" w:hAnsi="Arial" w:cs="Arial"/>
        </w:rPr>
        <w:t xml:space="preserve"> у </w:t>
      </w:r>
      <w:proofErr w:type="spellStart"/>
      <w:r w:rsidRPr="005D0DDE">
        <w:rPr>
          <w:rFonts w:ascii="Arial" w:hAnsi="Arial" w:cs="Arial"/>
        </w:rPr>
        <w:t>писаном</w:t>
      </w:r>
      <w:proofErr w:type="spellEnd"/>
      <w:r w:rsidRPr="005D0DDE">
        <w:rPr>
          <w:rFonts w:ascii="Arial" w:hAnsi="Arial" w:cs="Arial"/>
        </w:rPr>
        <w:t xml:space="preserve"> </w:t>
      </w:r>
      <w:proofErr w:type="spellStart"/>
      <w:r w:rsidRPr="005D0DDE">
        <w:rPr>
          <w:rFonts w:ascii="Arial" w:hAnsi="Arial" w:cs="Arial"/>
        </w:rPr>
        <w:t>облику</w:t>
      </w:r>
      <w:proofErr w:type="spellEnd"/>
      <w:r w:rsidRPr="005D0DDE">
        <w:rPr>
          <w:rFonts w:ascii="Arial" w:hAnsi="Arial" w:cs="Arial"/>
        </w:rPr>
        <w:t xml:space="preserve"> и </w:t>
      </w:r>
      <w:proofErr w:type="spellStart"/>
      <w:r w:rsidRPr="005D0DDE">
        <w:rPr>
          <w:rFonts w:ascii="Arial" w:hAnsi="Arial" w:cs="Arial"/>
        </w:rPr>
        <w:t>истовремено</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ту</w:t>
      </w:r>
      <w:proofErr w:type="spellEnd"/>
      <w:r w:rsidRPr="005D0DDE">
        <w:rPr>
          <w:rFonts w:ascii="Arial" w:hAnsi="Arial" w:cs="Arial"/>
        </w:rPr>
        <w:t xml:space="preserve"> </w:t>
      </w:r>
      <w:proofErr w:type="spellStart"/>
      <w:r w:rsidRPr="005D0DDE">
        <w:rPr>
          <w:rFonts w:ascii="Arial" w:hAnsi="Arial" w:cs="Arial"/>
        </w:rPr>
        <w:t>информацију</w:t>
      </w:r>
      <w:proofErr w:type="spellEnd"/>
      <w:r w:rsidRPr="005D0DDE">
        <w:rPr>
          <w:rFonts w:ascii="Arial" w:hAnsi="Arial" w:cs="Arial"/>
        </w:rPr>
        <w:t xml:space="preserve"> </w:t>
      </w:r>
      <w:proofErr w:type="spellStart"/>
      <w:r w:rsidRPr="005D0DDE">
        <w:rPr>
          <w:rFonts w:ascii="Arial" w:hAnsi="Arial" w:cs="Arial"/>
        </w:rPr>
        <w:t>објавити</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Порталу</w:t>
      </w:r>
      <w:proofErr w:type="spellEnd"/>
      <w:r w:rsidRPr="005D0DDE">
        <w:rPr>
          <w:rFonts w:ascii="Arial" w:hAnsi="Arial" w:cs="Arial"/>
        </w:rPr>
        <w:t xml:space="preserve"> </w:t>
      </w:r>
      <w:proofErr w:type="spellStart"/>
      <w:r w:rsidRPr="005D0DDE">
        <w:rPr>
          <w:rFonts w:ascii="Arial" w:hAnsi="Arial" w:cs="Arial"/>
        </w:rPr>
        <w:t>јавних</w:t>
      </w:r>
      <w:proofErr w:type="spellEnd"/>
      <w:r w:rsidRPr="005D0DDE">
        <w:rPr>
          <w:rFonts w:ascii="Arial" w:hAnsi="Arial" w:cs="Arial"/>
        </w:rPr>
        <w:t xml:space="preserve"> </w:t>
      </w:r>
      <w:proofErr w:type="spellStart"/>
      <w:r w:rsidRPr="005D0DDE">
        <w:rPr>
          <w:rFonts w:ascii="Arial" w:hAnsi="Arial" w:cs="Arial"/>
        </w:rPr>
        <w:t>набавки</w:t>
      </w:r>
      <w:proofErr w:type="spellEnd"/>
      <w:r w:rsidR="003A7E9F" w:rsidRPr="005D0DDE">
        <w:rPr>
          <w:rFonts w:ascii="Arial" w:hAnsi="Arial" w:cs="Arial"/>
        </w:rPr>
        <w:t xml:space="preserve"> и </w:t>
      </w:r>
      <w:proofErr w:type="spellStart"/>
      <w:r w:rsidR="003A7E9F" w:rsidRPr="005D0DDE">
        <w:rPr>
          <w:rFonts w:ascii="Arial" w:hAnsi="Arial" w:cs="Arial"/>
        </w:rPr>
        <w:t>својој</w:t>
      </w:r>
      <w:proofErr w:type="spellEnd"/>
      <w:r w:rsidR="003A7E9F" w:rsidRPr="005D0DDE">
        <w:rPr>
          <w:rFonts w:ascii="Arial" w:hAnsi="Arial" w:cs="Arial"/>
        </w:rPr>
        <w:t xml:space="preserve"> </w:t>
      </w:r>
      <w:proofErr w:type="spellStart"/>
      <w:r w:rsidR="003A7E9F" w:rsidRPr="005D0DDE">
        <w:rPr>
          <w:rFonts w:ascii="Arial" w:hAnsi="Arial" w:cs="Arial"/>
        </w:rPr>
        <w:t>интернет</w:t>
      </w:r>
      <w:proofErr w:type="spellEnd"/>
      <w:r w:rsidR="003A7E9F" w:rsidRPr="005D0DDE">
        <w:rPr>
          <w:rFonts w:ascii="Arial" w:hAnsi="Arial" w:cs="Arial"/>
        </w:rPr>
        <w:t xml:space="preserve"> </w:t>
      </w:r>
      <w:proofErr w:type="spellStart"/>
      <w:r w:rsidR="003A7E9F" w:rsidRPr="005D0DDE">
        <w:rPr>
          <w:rFonts w:ascii="Arial" w:hAnsi="Arial" w:cs="Arial"/>
        </w:rPr>
        <w:t>страници</w:t>
      </w:r>
      <w:proofErr w:type="spellEnd"/>
      <w:r w:rsidRPr="005D0DDE">
        <w:rPr>
          <w:rFonts w:ascii="Arial" w:hAnsi="Arial" w:cs="Arial"/>
          <w:lang w:val="sr-Cyrl-CS"/>
        </w:rPr>
        <w:t>.</w:t>
      </w:r>
    </w:p>
    <w:p w14:paraId="7556DF68" w14:textId="7E655467" w:rsidR="005C5308" w:rsidRPr="005D0DDE" w:rsidRDefault="005C5308" w:rsidP="00817B19">
      <w:pPr>
        <w:spacing w:after="0"/>
        <w:jc w:val="both"/>
        <w:rPr>
          <w:rFonts w:ascii="Arial" w:hAnsi="Arial" w:cs="Arial"/>
        </w:rPr>
      </w:pPr>
      <w:proofErr w:type="spellStart"/>
      <w:r w:rsidRPr="005D0DDE">
        <w:rPr>
          <w:rFonts w:ascii="Arial" w:hAnsi="Arial" w:cs="Arial"/>
        </w:rPr>
        <w:t>Додатне</w:t>
      </w:r>
      <w:proofErr w:type="spellEnd"/>
      <w:r w:rsidRPr="005D0DDE">
        <w:rPr>
          <w:rFonts w:ascii="Arial" w:hAnsi="Arial" w:cs="Arial"/>
        </w:rPr>
        <w:t xml:space="preserve"> </w:t>
      </w:r>
      <w:proofErr w:type="spellStart"/>
      <w:r w:rsidRPr="005D0DDE">
        <w:rPr>
          <w:rFonts w:ascii="Arial" w:hAnsi="Arial" w:cs="Arial"/>
        </w:rPr>
        <w:t>информације</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појашњења</w:t>
      </w:r>
      <w:proofErr w:type="spellEnd"/>
      <w:r w:rsidRPr="005D0DDE">
        <w:rPr>
          <w:rFonts w:ascii="Arial" w:hAnsi="Arial" w:cs="Arial"/>
        </w:rPr>
        <w:t xml:space="preserve"> </w:t>
      </w:r>
      <w:proofErr w:type="spellStart"/>
      <w:r w:rsidRPr="005D0DDE">
        <w:rPr>
          <w:rFonts w:ascii="Arial" w:hAnsi="Arial" w:cs="Arial"/>
        </w:rPr>
        <w:t>упућују</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напоменом</w:t>
      </w:r>
      <w:proofErr w:type="spellEnd"/>
      <w:r w:rsidRPr="005D0DDE">
        <w:rPr>
          <w:rFonts w:ascii="Arial" w:hAnsi="Arial" w:cs="Arial"/>
        </w:rPr>
        <w:t xml:space="preserve"> „</w:t>
      </w:r>
      <w:proofErr w:type="spellStart"/>
      <w:r w:rsidRPr="005D0DDE">
        <w:rPr>
          <w:rFonts w:ascii="Arial" w:hAnsi="Arial" w:cs="Arial"/>
        </w:rPr>
        <w:t>Захтев</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додатним</w:t>
      </w:r>
      <w:proofErr w:type="spellEnd"/>
      <w:r w:rsidRPr="005D0DDE">
        <w:rPr>
          <w:rFonts w:ascii="Arial" w:hAnsi="Arial" w:cs="Arial"/>
        </w:rPr>
        <w:t xml:space="preserve"> </w:t>
      </w:r>
      <w:proofErr w:type="spellStart"/>
      <w:r w:rsidRPr="005D0DDE">
        <w:rPr>
          <w:rFonts w:ascii="Arial" w:hAnsi="Arial" w:cs="Arial"/>
        </w:rPr>
        <w:t>информацијама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појашњењима</w:t>
      </w:r>
      <w:proofErr w:type="spellEnd"/>
      <w:r w:rsidRPr="005D0DDE">
        <w:rPr>
          <w:rFonts w:ascii="Arial" w:hAnsi="Arial" w:cs="Arial"/>
        </w:rPr>
        <w:t xml:space="preserve"> </w:t>
      </w:r>
      <w:proofErr w:type="spellStart"/>
      <w:r w:rsidRPr="005D0DDE">
        <w:rPr>
          <w:rFonts w:ascii="Arial" w:hAnsi="Arial" w:cs="Arial"/>
        </w:rPr>
        <w:t>конкурсне</w:t>
      </w:r>
      <w:proofErr w:type="spellEnd"/>
      <w:r w:rsidRPr="005D0DDE">
        <w:rPr>
          <w:rFonts w:ascii="Arial" w:hAnsi="Arial" w:cs="Arial"/>
        </w:rPr>
        <w:t xml:space="preserve"> </w:t>
      </w:r>
      <w:proofErr w:type="spellStart"/>
      <w:r w:rsidRPr="005D0DDE">
        <w:rPr>
          <w:rFonts w:ascii="Arial" w:hAnsi="Arial" w:cs="Arial"/>
        </w:rPr>
        <w:t>документације</w:t>
      </w:r>
      <w:proofErr w:type="spellEnd"/>
      <w:r w:rsidRPr="005D0DDE">
        <w:rPr>
          <w:rFonts w:ascii="Arial" w:hAnsi="Arial" w:cs="Arial"/>
        </w:rPr>
        <w:t>,</w:t>
      </w:r>
      <w:r w:rsidRPr="005D0DDE">
        <w:rPr>
          <w:rFonts w:ascii="Arial" w:eastAsia="TimesNewRomanPS-BoldMT" w:hAnsi="Arial" w:cs="Arial"/>
          <w:b/>
          <w:bCs/>
        </w:rPr>
        <w:t xml:space="preserve"> ЈН</w:t>
      </w:r>
      <w:r w:rsidR="0039054A" w:rsidRPr="005D0DDE">
        <w:rPr>
          <w:rFonts w:ascii="Arial" w:eastAsia="TimesNewRomanPS-BoldMT" w:hAnsi="Arial" w:cs="Arial"/>
          <w:b/>
          <w:bCs/>
        </w:rPr>
        <w:t>МВ</w:t>
      </w:r>
      <w:r w:rsidRPr="005D0DDE">
        <w:rPr>
          <w:rFonts w:ascii="Arial" w:eastAsia="TimesNewRomanPS-BoldMT" w:hAnsi="Arial" w:cs="Arial"/>
          <w:b/>
          <w:bCs/>
        </w:rPr>
        <w:t xml:space="preserve"> бр.</w:t>
      </w:r>
      <w:r w:rsidR="00ED1641">
        <w:rPr>
          <w:rFonts w:ascii="Arial" w:eastAsia="TimesNewRomanPS-BoldMT" w:hAnsi="Arial" w:cs="Arial"/>
          <w:b/>
          <w:bCs/>
        </w:rPr>
        <w:t>1</w:t>
      </w:r>
      <w:r w:rsidR="006A503B">
        <w:rPr>
          <w:rFonts w:ascii="Arial" w:eastAsia="TimesNewRomanPS-BoldMT" w:hAnsi="Arial" w:cs="Arial"/>
          <w:b/>
          <w:bCs/>
          <w:lang w:val="sr-Cyrl-RS"/>
        </w:rPr>
        <w:t>.1.</w:t>
      </w:r>
      <w:r w:rsidR="00ED1641">
        <w:rPr>
          <w:rFonts w:ascii="Arial" w:eastAsia="TimesNewRomanPS-BoldMT" w:hAnsi="Arial" w:cs="Arial"/>
          <w:b/>
          <w:bCs/>
        </w:rPr>
        <w:t>/20</w:t>
      </w:r>
      <w:r w:rsidR="000335F7" w:rsidRPr="005D0DDE">
        <w:rPr>
          <w:rFonts w:ascii="Arial" w:eastAsia="TimesNewRomanPS-BoldMT" w:hAnsi="Arial" w:cs="Arial"/>
          <w:b/>
          <w:bCs/>
        </w:rPr>
        <w:t>.</w:t>
      </w:r>
    </w:p>
    <w:p w14:paraId="20C59EC1" w14:textId="77777777" w:rsidR="005C5308" w:rsidRPr="005D0DDE" w:rsidRDefault="005C5308" w:rsidP="00817B19">
      <w:pPr>
        <w:spacing w:after="0"/>
        <w:jc w:val="both"/>
        <w:rPr>
          <w:rFonts w:ascii="Arial" w:hAnsi="Arial" w:cs="Arial"/>
        </w:rPr>
      </w:pP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измени</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допуни</w:t>
      </w:r>
      <w:proofErr w:type="spellEnd"/>
      <w:r w:rsidRPr="005D0DDE">
        <w:rPr>
          <w:rFonts w:ascii="Arial" w:hAnsi="Arial" w:cs="Arial"/>
        </w:rPr>
        <w:t xml:space="preserve"> </w:t>
      </w:r>
      <w:proofErr w:type="spellStart"/>
      <w:r w:rsidRPr="005D0DDE">
        <w:rPr>
          <w:rFonts w:ascii="Arial" w:hAnsi="Arial" w:cs="Arial"/>
        </w:rPr>
        <w:t>конкурсну</w:t>
      </w:r>
      <w:proofErr w:type="spellEnd"/>
      <w:r w:rsidRPr="005D0DDE">
        <w:rPr>
          <w:rFonts w:ascii="Arial" w:hAnsi="Arial" w:cs="Arial"/>
        </w:rPr>
        <w:t xml:space="preserve"> </w:t>
      </w:r>
      <w:proofErr w:type="spellStart"/>
      <w:r w:rsidRPr="005D0DDE">
        <w:rPr>
          <w:rFonts w:ascii="Arial" w:hAnsi="Arial" w:cs="Arial"/>
        </w:rPr>
        <w:t>документацију</w:t>
      </w:r>
      <w:proofErr w:type="spellEnd"/>
      <w:r w:rsidRPr="005D0DDE">
        <w:rPr>
          <w:rFonts w:ascii="Arial" w:hAnsi="Arial" w:cs="Arial"/>
        </w:rPr>
        <w:t xml:space="preserve"> 8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мање</w:t>
      </w:r>
      <w:proofErr w:type="spellEnd"/>
      <w:r w:rsidRPr="005D0DDE">
        <w:rPr>
          <w:rFonts w:ascii="Arial" w:hAnsi="Arial" w:cs="Arial"/>
        </w:rPr>
        <w:t xml:space="preserve"> </w:t>
      </w:r>
      <w:proofErr w:type="spellStart"/>
      <w:r w:rsidRPr="005D0DDE">
        <w:rPr>
          <w:rFonts w:ascii="Arial" w:hAnsi="Arial" w:cs="Arial"/>
        </w:rPr>
        <w:t>дана</w:t>
      </w:r>
      <w:proofErr w:type="spellEnd"/>
      <w:r w:rsidRPr="005D0DDE">
        <w:rPr>
          <w:rFonts w:ascii="Arial" w:hAnsi="Arial" w:cs="Arial"/>
        </w:rPr>
        <w:t xml:space="preserve"> </w:t>
      </w:r>
      <w:proofErr w:type="spellStart"/>
      <w:r w:rsidRPr="005D0DDE">
        <w:rPr>
          <w:rFonts w:ascii="Arial" w:hAnsi="Arial" w:cs="Arial"/>
        </w:rPr>
        <w:t>пре</w:t>
      </w:r>
      <w:proofErr w:type="spellEnd"/>
      <w:r w:rsidRPr="005D0DDE">
        <w:rPr>
          <w:rFonts w:ascii="Arial" w:hAnsi="Arial" w:cs="Arial"/>
        </w:rPr>
        <w:t xml:space="preserve"> </w:t>
      </w:r>
      <w:proofErr w:type="spellStart"/>
      <w:r w:rsidRPr="005D0DDE">
        <w:rPr>
          <w:rFonts w:ascii="Arial" w:hAnsi="Arial" w:cs="Arial"/>
        </w:rPr>
        <w:t>истека</w:t>
      </w:r>
      <w:proofErr w:type="spellEnd"/>
      <w:r w:rsidRPr="005D0DDE">
        <w:rPr>
          <w:rFonts w:ascii="Arial" w:hAnsi="Arial" w:cs="Arial"/>
        </w:rPr>
        <w:t xml:space="preserve"> </w:t>
      </w:r>
      <w:proofErr w:type="spellStart"/>
      <w:r w:rsidRPr="005D0DDE">
        <w:rPr>
          <w:rFonts w:ascii="Arial" w:hAnsi="Arial" w:cs="Arial"/>
        </w:rPr>
        <w:t>рока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продужи</w:t>
      </w:r>
      <w:proofErr w:type="spellEnd"/>
      <w:r w:rsidRPr="005D0DDE">
        <w:rPr>
          <w:rFonts w:ascii="Arial" w:hAnsi="Arial" w:cs="Arial"/>
        </w:rPr>
        <w:t xml:space="preserve"> </w:t>
      </w:r>
      <w:proofErr w:type="spellStart"/>
      <w:r w:rsidRPr="005D0DDE">
        <w:rPr>
          <w:rFonts w:ascii="Arial" w:hAnsi="Arial" w:cs="Arial"/>
        </w:rPr>
        <w:t>рок</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и </w:t>
      </w:r>
      <w:proofErr w:type="spellStart"/>
      <w:r w:rsidRPr="005D0DDE">
        <w:rPr>
          <w:rFonts w:ascii="Arial" w:hAnsi="Arial" w:cs="Arial"/>
        </w:rPr>
        <w:t>објави</w:t>
      </w:r>
      <w:proofErr w:type="spellEnd"/>
      <w:r w:rsidRPr="005D0DDE">
        <w:rPr>
          <w:rFonts w:ascii="Arial" w:hAnsi="Arial" w:cs="Arial"/>
        </w:rPr>
        <w:t xml:space="preserve"> </w:t>
      </w:r>
      <w:proofErr w:type="spellStart"/>
      <w:r w:rsidRPr="005D0DDE">
        <w:rPr>
          <w:rFonts w:ascii="Arial" w:hAnsi="Arial" w:cs="Arial"/>
        </w:rPr>
        <w:t>обавештење</w:t>
      </w:r>
      <w:proofErr w:type="spellEnd"/>
      <w:r w:rsidRPr="005D0DDE">
        <w:rPr>
          <w:rFonts w:ascii="Arial" w:hAnsi="Arial" w:cs="Arial"/>
        </w:rPr>
        <w:t xml:space="preserve"> о </w:t>
      </w:r>
      <w:proofErr w:type="spellStart"/>
      <w:r w:rsidRPr="005D0DDE">
        <w:rPr>
          <w:rFonts w:ascii="Arial" w:hAnsi="Arial" w:cs="Arial"/>
        </w:rPr>
        <w:t>продужењу</w:t>
      </w:r>
      <w:proofErr w:type="spellEnd"/>
      <w:r w:rsidRPr="005D0DDE">
        <w:rPr>
          <w:rFonts w:ascii="Arial" w:hAnsi="Arial" w:cs="Arial"/>
        </w:rPr>
        <w:t xml:space="preserve"> </w:t>
      </w:r>
      <w:proofErr w:type="spellStart"/>
      <w:r w:rsidRPr="005D0DDE">
        <w:rPr>
          <w:rFonts w:ascii="Arial" w:hAnsi="Arial" w:cs="Arial"/>
        </w:rPr>
        <w:t>рока</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w:t>
      </w:r>
    </w:p>
    <w:p w14:paraId="58682342" w14:textId="77777777" w:rsidR="005C5308" w:rsidRPr="005D0DDE" w:rsidRDefault="005C5308" w:rsidP="00817B19">
      <w:pPr>
        <w:spacing w:after="0"/>
        <w:jc w:val="both"/>
        <w:rPr>
          <w:rFonts w:ascii="Arial" w:hAnsi="Arial" w:cs="Arial"/>
        </w:rPr>
      </w:pP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истеку</w:t>
      </w:r>
      <w:proofErr w:type="spellEnd"/>
      <w:r w:rsidRPr="005D0DDE">
        <w:rPr>
          <w:rFonts w:ascii="Arial" w:hAnsi="Arial" w:cs="Arial"/>
        </w:rPr>
        <w:t xml:space="preserve"> </w:t>
      </w:r>
      <w:proofErr w:type="spellStart"/>
      <w:r w:rsidRPr="005D0DDE">
        <w:rPr>
          <w:rFonts w:ascii="Arial" w:hAnsi="Arial" w:cs="Arial"/>
        </w:rPr>
        <w:t>рока</w:t>
      </w:r>
      <w:proofErr w:type="spellEnd"/>
      <w:r w:rsidRPr="005D0DDE">
        <w:rPr>
          <w:rFonts w:ascii="Arial" w:hAnsi="Arial" w:cs="Arial"/>
        </w:rPr>
        <w:t xml:space="preserve"> </w:t>
      </w:r>
      <w:proofErr w:type="spellStart"/>
      <w:r w:rsidRPr="005D0DDE">
        <w:rPr>
          <w:rFonts w:ascii="Arial" w:hAnsi="Arial" w:cs="Arial"/>
        </w:rPr>
        <w:t>предвиђеног</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подношење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н</w:t>
      </w:r>
      <w:r w:rsidRPr="005D0DDE">
        <w:rPr>
          <w:rFonts w:ascii="Arial" w:hAnsi="Arial" w:cs="Arial"/>
          <w:lang w:val="sr-Cyrl-CS"/>
        </w:rPr>
        <w:t>а</w:t>
      </w:r>
      <w:proofErr w:type="spellStart"/>
      <w:r w:rsidRPr="005D0DDE">
        <w:rPr>
          <w:rFonts w:ascii="Arial" w:hAnsi="Arial" w:cs="Arial"/>
        </w:rPr>
        <w:t>ручилац</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мења</w:t>
      </w:r>
      <w:proofErr w:type="spellEnd"/>
      <w:r w:rsidRPr="005D0DDE">
        <w:rPr>
          <w:rFonts w:ascii="Arial" w:hAnsi="Arial" w:cs="Arial"/>
        </w:rPr>
        <w:t xml:space="preserve"> </w:t>
      </w:r>
      <w:proofErr w:type="spellStart"/>
      <w:r w:rsidRPr="005D0DDE">
        <w:rPr>
          <w:rFonts w:ascii="Arial" w:hAnsi="Arial" w:cs="Arial"/>
        </w:rPr>
        <w:t>нити</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допуњује</w:t>
      </w:r>
      <w:proofErr w:type="spellEnd"/>
      <w:r w:rsidRPr="005D0DDE">
        <w:rPr>
          <w:rFonts w:ascii="Arial" w:hAnsi="Arial" w:cs="Arial"/>
        </w:rPr>
        <w:t xml:space="preserve"> </w:t>
      </w:r>
      <w:proofErr w:type="spellStart"/>
      <w:r w:rsidRPr="005D0DDE">
        <w:rPr>
          <w:rFonts w:ascii="Arial" w:hAnsi="Arial" w:cs="Arial"/>
        </w:rPr>
        <w:t>конкурсну</w:t>
      </w:r>
      <w:proofErr w:type="spellEnd"/>
      <w:r w:rsidRPr="005D0DDE">
        <w:rPr>
          <w:rFonts w:ascii="Arial" w:hAnsi="Arial" w:cs="Arial"/>
        </w:rPr>
        <w:t xml:space="preserve"> </w:t>
      </w:r>
      <w:proofErr w:type="spellStart"/>
      <w:r w:rsidRPr="005D0DDE">
        <w:rPr>
          <w:rFonts w:ascii="Arial" w:hAnsi="Arial" w:cs="Arial"/>
        </w:rPr>
        <w:t>документацију.Тражење</w:t>
      </w:r>
      <w:proofErr w:type="spellEnd"/>
      <w:r w:rsidRPr="005D0DDE">
        <w:rPr>
          <w:rFonts w:ascii="Arial" w:hAnsi="Arial" w:cs="Arial"/>
        </w:rPr>
        <w:t xml:space="preserve"> </w:t>
      </w:r>
      <w:proofErr w:type="spellStart"/>
      <w:r w:rsidRPr="005D0DDE">
        <w:rPr>
          <w:rFonts w:ascii="Arial" w:hAnsi="Arial" w:cs="Arial"/>
        </w:rPr>
        <w:t>додатних</w:t>
      </w:r>
      <w:proofErr w:type="spellEnd"/>
      <w:r w:rsidRPr="005D0DDE">
        <w:rPr>
          <w:rFonts w:ascii="Arial" w:hAnsi="Arial" w:cs="Arial"/>
        </w:rPr>
        <w:t xml:space="preserve"> </w:t>
      </w:r>
      <w:proofErr w:type="spellStart"/>
      <w:r w:rsidRPr="005D0DDE">
        <w:rPr>
          <w:rFonts w:ascii="Arial" w:hAnsi="Arial" w:cs="Arial"/>
        </w:rPr>
        <w:t>информација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појашњења</w:t>
      </w:r>
      <w:proofErr w:type="spellEnd"/>
      <w:r w:rsidRPr="005D0DDE">
        <w:rPr>
          <w:rFonts w:ascii="Arial" w:hAnsi="Arial" w:cs="Arial"/>
        </w:rPr>
        <w:t xml:space="preserve"> у </w:t>
      </w:r>
      <w:proofErr w:type="spellStart"/>
      <w:r w:rsidRPr="005D0DDE">
        <w:rPr>
          <w:rFonts w:ascii="Arial" w:hAnsi="Arial" w:cs="Arial"/>
        </w:rPr>
        <w:t>вези</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припремањем</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телефоном</w:t>
      </w:r>
      <w:proofErr w:type="spellEnd"/>
      <w:r w:rsidRPr="005D0DDE">
        <w:rPr>
          <w:rFonts w:ascii="Arial" w:hAnsi="Arial" w:cs="Arial"/>
        </w:rPr>
        <w:t xml:space="preserve"> </w:t>
      </w:r>
      <w:proofErr w:type="spellStart"/>
      <w:r w:rsidRPr="005D0DDE">
        <w:rPr>
          <w:rFonts w:ascii="Arial" w:hAnsi="Arial" w:cs="Arial"/>
        </w:rPr>
        <w:t>није</w:t>
      </w:r>
      <w:proofErr w:type="spellEnd"/>
      <w:r w:rsidRPr="005D0DDE">
        <w:rPr>
          <w:rFonts w:ascii="Arial" w:hAnsi="Arial" w:cs="Arial"/>
        </w:rPr>
        <w:t xml:space="preserve"> </w:t>
      </w:r>
      <w:proofErr w:type="spellStart"/>
      <w:r w:rsidRPr="005D0DDE">
        <w:rPr>
          <w:rFonts w:ascii="Arial" w:hAnsi="Arial" w:cs="Arial"/>
        </w:rPr>
        <w:t>дозвољено</w:t>
      </w:r>
      <w:proofErr w:type="spellEnd"/>
      <w:r w:rsidRPr="005D0DDE">
        <w:rPr>
          <w:rFonts w:ascii="Arial" w:hAnsi="Arial" w:cs="Arial"/>
        </w:rPr>
        <w:t>.</w:t>
      </w:r>
    </w:p>
    <w:p w14:paraId="2E1D9051" w14:textId="77777777" w:rsidR="004852CC" w:rsidRPr="005D0DDE" w:rsidRDefault="005C5308" w:rsidP="00207741">
      <w:pPr>
        <w:jc w:val="both"/>
        <w:rPr>
          <w:rFonts w:ascii="Arial" w:hAnsi="Arial" w:cs="Arial"/>
          <w:bCs/>
        </w:rPr>
      </w:pPr>
      <w:proofErr w:type="spellStart"/>
      <w:r w:rsidRPr="005D0DDE">
        <w:rPr>
          <w:rFonts w:ascii="Arial" w:hAnsi="Arial" w:cs="Arial"/>
          <w:bCs/>
        </w:rPr>
        <w:t>Комуникација</w:t>
      </w:r>
      <w:proofErr w:type="spellEnd"/>
      <w:r w:rsidRPr="005D0DDE">
        <w:rPr>
          <w:rFonts w:ascii="Arial" w:hAnsi="Arial" w:cs="Arial"/>
          <w:bCs/>
        </w:rPr>
        <w:t xml:space="preserve"> у </w:t>
      </w:r>
      <w:proofErr w:type="spellStart"/>
      <w:r w:rsidRPr="005D0DDE">
        <w:rPr>
          <w:rFonts w:ascii="Arial" w:hAnsi="Arial" w:cs="Arial"/>
          <w:bCs/>
        </w:rPr>
        <w:t>поступку</w:t>
      </w:r>
      <w:proofErr w:type="spellEnd"/>
      <w:r w:rsidRPr="005D0DDE">
        <w:rPr>
          <w:rFonts w:ascii="Arial" w:hAnsi="Arial" w:cs="Arial"/>
          <w:bCs/>
        </w:rPr>
        <w:t xml:space="preserve"> </w:t>
      </w:r>
      <w:proofErr w:type="spellStart"/>
      <w:r w:rsidRPr="005D0DDE">
        <w:rPr>
          <w:rFonts w:ascii="Arial" w:hAnsi="Arial" w:cs="Arial"/>
          <w:bCs/>
        </w:rPr>
        <w:t>јавне</w:t>
      </w:r>
      <w:proofErr w:type="spellEnd"/>
      <w:r w:rsidRPr="005D0DDE">
        <w:rPr>
          <w:rFonts w:ascii="Arial" w:hAnsi="Arial" w:cs="Arial"/>
          <w:bCs/>
        </w:rPr>
        <w:t xml:space="preserve"> </w:t>
      </w:r>
      <w:proofErr w:type="spellStart"/>
      <w:r w:rsidRPr="005D0DDE">
        <w:rPr>
          <w:rFonts w:ascii="Arial" w:hAnsi="Arial" w:cs="Arial"/>
          <w:bCs/>
        </w:rPr>
        <w:t>набавке</w:t>
      </w:r>
      <w:proofErr w:type="spellEnd"/>
      <w:r w:rsidRPr="005D0DDE">
        <w:rPr>
          <w:rFonts w:ascii="Arial" w:hAnsi="Arial" w:cs="Arial"/>
          <w:bCs/>
        </w:rPr>
        <w:t xml:space="preserve"> </w:t>
      </w:r>
      <w:proofErr w:type="spellStart"/>
      <w:r w:rsidRPr="005D0DDE">
        <w:rPr>
          <w:rFonts w:ascii="Arial" w:hAnsi="Arial" w:cs="Arial"/>
          <w:bCs/>
        </w:rPr>
        <w:t>врши</w:t>
      </w:r>
      <w:proofErr w:type="spellEnd"/>
      <w:r w:rsidRPr="005D0DDE">
        <w:rPr>
          <w:rFonts w:ascii="Arial" w:hAnsi="Arial" w:cs="Arial"/>
          <w:bCs/>
        </w:rPr>
        <w:t xml:space="preserve"> </w:t>
      </w:r>
      <w:proofErr w:type="spellStart"/>
      <w:r w:rsidRPr="005D0DDE">
        <w:rPr>
          <w:rFonts w:ascii="Arial" w:hAnsi="Arial" w:cs="Arial"/>
          <w:bCs/>
        </w:rPr>
        <w:t>се</w:t>
      </w:r>
      <w:proofErr w:type="spellEnd"/>
      <w:r w:rsidRPr="005D0DDE">
        <w:rPr>
          <w:rFonts w:ascii="Arial" w:hAnsi="Arial" w:cs="Arial"/>
          <w:bCs/>
        </w:rPr>
        <w:t xml:space="preserve"> </w:t>
      </w:r>
      <w:proofErr w:type="spellStart"/>
      <w:r w:rsidRPr="005D0DDE">
        <w:rPr>
          <w:rFonts w:ascii="Arial" w:hAnsi="Arial" w:cs="Arial"/>
          <w:bCs/>
        </w:rPr>
        <w:t>искључиво</w:t>
      </w:r>
      <w:proofErr w:type="spellEnd"/>
      <w:r w:rsidRPr="005D0DDE">
        <w:rPr>
          <w:rFonts w:ascii="Arial" w:hAnsi="Arial" w:cs="Arial"/>
          <w:bCs/>
        </w:rPr>
        <w:t xml:space="preserve"> </w:t>
      </w:r>
      <w:proofErr w:type="spellStart"/>
      <w:r w:rsidRPr="005D0DDE">
        <w:rPr>
          <w:rFonts w:ascii="Arial" w:hAnsi="Arial" w:cs="Arial"/>
          <w:bCs/>
        </w:rPr>
        <w:t>на</w:t>
      </w:r>
      <w:proofErr w:type="spellEnd"/>
      <w:r w:rsidRPr="005D0DDE">
        <w:rPr>
          <w:rFonts w:ascii="Arial" w:hAnsi="Arial" w:cs="Arial"/>
          <w:bCs/>
        </w:rPr>
        <w:t xml:space="preserve"> </w:t>
      </w:r>
      <w:proofErr w:type="spellStart"/>
      <w:r w:rsidRPr="005D0DDE">
        <w:rPr>
          <w:rFonts w:ascii="Arial" w:hAnsi="Arial" w:cs="Arial"/>
          <w:bCs/>
        </w:rPr>
        <w:t>начин</w:t>
      </w:r>
      <w:proofErr w:type="spellEnd"/>
      <w:r w:rsidRPr="005D0DDE">
        <w:rPr>
          <w:rFonts w:ascii="Arial" w:hAnsi="Arial" w:cs="Arial"/>
          <w:bCs/>
        </w:rPr>
        <w:t xml:space="preserve"> </w:t>
      </w:r>
      <w:proofErr w:type="spellStart"/>
      <w:r w:rsidRPr="005D0DDE">
        <w:rPr>
          <w:rFonts w:ascii="Arial" w:hAnsi="Arial" w:cs="Arial"/>
          <w:bCs/>
        </w:rPr>
        <w:t>одређен</w:t>
      </w:r>
      <w:proofErr w:type="spellEnd"/>
      <w:r w:rsidRPr="005D0DDE">
        <w:rPr>
          <w:rFonts w:ascii="Arial" w:hAnsi="Arial" w:cs="Arial"/>
          <w:bCs/>
        </w:rPr>
        <w:t xml:space="preserve"> </w:t>
      </w:r>
      <w:proofErr w:type="spellStart"/>
      <w:r w:rsidRPr="005D0DDE">
        <w:rPr>
          <w:rFonts w:ascii="Arial" w:hAnsi="Arial" w:cs="Arial"/>
          <w:bCs/>
        </w:rPr>
        <w:t>чланом</w:t>
      </w:r>
      <w:proofErr w:type="spellEnd"/>
      <w:r w:rsidRPr="005D0DDE">
        <w:rPr>
          <w:rFonts w:ascii="Arial" w:hAnsi="Arial" w:cs="Arial"/>
          <w:bCs/>
        </w:rPr>
        <w:t xml:space="preserve"> 20.Закона.</w:t>
      </w:r>
    </w:p>
    <w:p w14:paraId="3F363823" w14:textId="77777777" w:rsidR="005C5308" w:rsidRPr="005D0DDE" w:rsidRDefault="005C5308" w:rsidP="00207741">
      <w:pPr>
        <w:jc w:val="both"/>
        <w:rPr>
          <w:rFonts w:ascii="Arial" w:hAnsi="Arial" w:cs="Arial"/>
          <w:b/>
          <w:bCs/>
        </w:rPr>
      </w:pPr>
      <w:r w:rsidRPr="005D0DDE">
        <w:rPr>
          <w:rFonts w:ascii="Arial" w:hAnsi="Arial" w:cs="Arial"/>
          <w:b/>
          <w:bCs/>
        </w:rPr>
        <w:t>1</w:t>
      </w:r>
      <w:r w:rsidR="00807209" w:rsidRPr="005D0DDE">
        <w:rPr>
          <w:rFonts w:ascii="Arial" w:hAnsi="Arial" w:cs="Arial"/>
          <w:b/>
          <w:bCs/>
          <w:lang w:val="sr-Cyrl-CS"/>
        </w:rPr>
        <w:t>5</w:t>
      </w:r>
      <w:r w:rsidRPr="005D0DDE">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14:paraId="1E145FD9"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Представник</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пре</w:t>
      </w:r>
      <w:proofErr w:type="spellEnd"/>
      <w:r w:rsidRPr="005D0DDE">
        <w:rPr>
          <w:rFonts w:ascii="Arial" w:hAnsi="Arial" w:cs="Arial"/>
        </w:rPr>
        <w:t xml:space="preserve"> </w:t>
      </w:r>
      <w:proofErr w:type="spellStart"/>
      <w:r w:rsidRPr="005D0DDE">
        <w:rPr>
          <w:rFonts w:ascii="Arial" w:hAnsi="Arial" w:cs="Arial"/>
        </w:rPr>
        <w:t>почетка</w:t>
      </w:r>
      <w:proofErr w:type="spellEnd"/>
      <w:r w:rsidRPr="005D0DDE">
        <w:rPr>
          <w:rFonts w:ascii="Arial" w:hAnsi="Arial" w:cs="Arial"/>
        </w:rPr>
        <w:t xml:space="preserve"> </w:t>
      </w:r>
      <w:proofErr w:type="spellStart"/>
      <w:r w:rsidRPr="005D0DDE">
        <w:rPr>
          <w:rFonts w:ascii="Arial" w:hAnsi="Arial" w:cs="Arial"/>
        </w:rPr>
        <w:t>јавног</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 xml:space="preserve"> </w:t>
      </w:r>
      <w:proofErr w:type="spellStart"/>
      <w:r w:rsidRPr="005D0DDE">
        <w:rPr>
          <w:rFonts w:ascii="Arial" w:hAnsi="Arial" w:cs="Arial"/>
        </w:rPr>
        <w:t>Комисији</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јавну</w:t>
      </w:r>
      <w:proofErr w:type="spellEnd"/>
      <w:r w:rsidRPr="005D0DDE">
        <w:rPr>
          <w:rFonts w:ascii="Arial" w:hAnsi="Arial" w:cs="Arial"/>
        </w:rPr>
        <w:t xml:space="preserve"> </w:t>
      </w:r>
      <w:proofErr w:type="spellStart"/>
      <w:r w:rsidRPr="005D0DDE">
        <w:rPr>
          <w:rFonts w:ascii="Arial" w:hAnsi="Arial" w:cs="Arial"/>
        </w:rPr>
        <w:t>набавку</w:t>
      </w:r>
      <w:proofErr w:type="spellEnd"/>
      <w:r w:rsidRPr="005D0DDE">
        <w:rPr>
          <w:rFonts w:ascii="Arial" w:hAnsi="Arial" w:cs="Arial"/>
        </w:rPr>
        <w:t xml:space="preserve"> </w:t>
      </w:r>
      <w:proofErr w:type="spellStart"/>
      <w:r w:rsidRPr="005D0DDE">
        <w:rPr>
          <w:rFonts w:ascii="Arial" w:hAnsi="Arial" w:cs="Arial"/>
        </w:rPr>
        <w:t>писано</w:t>
      </w:r>
      <w:proofErr w:type="spellEnd"/>
      <w:r w:rsidRPr="005D0DDE">
        <w:rPr>
          <w:rFonts w:ascii="Arial" w:hAnsi="Arial" w:cs="Arial"/>
        </w:rPr>
        <w:t xml:space="preserve"> </w:t>
      </w:r>
      <w:proofErr w:type="spellStart"/>
      <w:r w:rsidRPr="005D0DDE">
        <w:rPr>
          <w:rFonts w:ascii="Arial" w:hAnsi="Arial" w:cs="Arial"/>
        </w:rPr>
        <w:t>овлашћење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учешће</w:t>
      </w:r>
      <w:proofErr w:type="spellEnd"/>
      <w:r w:rsidRPr="005D0DDE">
        <w:rPr>
          <w:rFonts w:ascii="Arial" w:hAnsi="Arial" w:cs="Arial"/>
        </w:rPr>
        <w:t xml:space="preserve"> у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заведено</w:t>
      </w:r>
      <w:proofErr w:type="spellEnd"/>
      <w:r w:rsidRPr="005D0DDE">
        <w:rPr>
          <w:rFonts w:ascii="Arial" w:hAnsi="Arial" w:cs="Arial"/>
        </w:rPr>
        <w:t xml:space="preserve"> </w:t>
      </w:r>
      <w:proofErr w:type="spellStart"/>
      <w:r w:rsidRPr="005D0DDE">
        <w:rPr>
          <w:rFonts w:ascii="Arial" w:hAnsi="Arial" w:cs="Arial"/>
        </w:rPr>
        <w:t>код</w:t>
      </w:r>
      <w:proofErr w:type="spellEnd"/>
      <w:r w:rsidRPr="005D0DDE">
        <w:rPr>
          <w:rFonts w:ascii="Arial" w:hAnsi="Arial" w:cs="Arial"/>
        </w:rPr>
        <w:t xml:space="preserve"> </w:t>
      </w:r>
      <w:proofErr w:type="spellStart"/>
      <w:r w:rsidRPr="005D0DDE">
        <w:rPr>
          <w:rFonts w:ascii="Arial" w:hAnsi="Arial" w:cs="Arial"/>
        </w:rPr>
        <w:t>подносиоца</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важи</w:t>
      </w:r>
      <w:proofErr w:type="spellEnd"/>
      <w:r w:rsidRPr="005D0DDE">
        <w:rPr>
          <w:rFonts w:ascii="Arial" w:hAnsi="Arial" w:cs="Arial"/>
        </w:rPr>
        <w:t xml:space="preserve"> и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Директоре</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Само</w:t>
      </w:r>
      <w:proofErr w:type="spellEnd"/>
      <w:r w:rsidRPr="005D0DDE">
        <w:rPr>
          <w:rFonts w:ascii="Arial" w:hAnsi="Arial" w:cs="Arial"/>
        </w:rPr>
        <w:t xml:space="preserve"> </w:t>
      </w:r>
      <w:proofErr w:type="spellStart"/>
      <w:r w:rsidRPr="005D0DDE">
        <w:rPr>
          <w:rFonts w:ascii="Arial" w:hAnsi="Arial" w:cs="Arial"/>
        </w:rPr>
        <w:t>овлашћени</w:t>
      </w:r>
      <w:proofErr w:type="spellEnd"/>
      <w:r w:rsidRPr="005D0DDE">
        <w:rPr>
          <w:rFonts w:ascii="Arial" w:hAnsi="Arial" w:cs="Arial"/>
        </w:rPr>
        <w:t xml:space="preserve"> </w:t>
      </w:r>
      <w:proofErr w:type="spellStart"/>
      <w:r w:rsidRPr="005D0DDE">
        <w:rPr>
          <w:rFonts w:ascii="Arial" w:hAnsi="Arial" w:cs="Arial"/>
        </w:rPr>
        <w:t>представници</w:t>
      </w:r>
      <w:proofErr w:type="spellEnd"/>
    </w:p>
    <w:p w14:paraId="0EADC61A"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могу</w:t>
      </w:r>
      <w:proofErr w:type="spellEnd"/>
      <w:r w:rsidRPr="005D0DDE">
        <w:rPr>
          <w:rFonts w:ascii="Arial" w:hAnsi="Arial" w:cs="Arial"/>
        </w:rPr>
        <w:t xml:space="preserve"> </w:t>
      </w:r>
      <w:proofErr w:type="spellStart"/>
      <w:r w:rsidRPr="005D0DDE">
        <w:rPr>
          <w:rFonts w:ascii="Arial" w:hAnsi="Arial" w:cs="Arial"/>
        </w:rPr>
        <w:t>активно</w:t>
      </w:r>
      <w:proofErr w:type="spellEnd"/>
      <w:r w:rsidRPr="005D0DDE">
        <w:rPr>
          <w:rFonts w:ascii="Arial" w:hAnsi="Arial" w:cs="Arial"/>
        </w:rPr>
        <w:t xml:space="preserve"> </w:t>
      </w:r>
      <w:proofErr w:type="spellStart"/>
      <w:r w:rsidRPr="005D0DDE">
        <w:rPr>
          <w:rFonts w:ascii="Arial" w:hAnsi="Arial" w:cs="Arial"/>
        </w:rPr>
        <w:t>учествовати</w:t>
      </w:r>
      <w:proofErr w:type="spellEnd"/>
      <w:r w:rsidRPr="005D0DDE">
        <w:rPr>
          <w:rFonts w:ascii="Arial" w:hAnsi="Arial" w:cs="Arial"/>
        </w:rPr>
        <w:t xml:space="preserve"> у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чланом</w:t>
      </w:r>
      <w:proofErr w:type="spellEnd"/>
      <w:r w:rsidRPr="005D0DDE">
        <w:rPr>
          <w:rFonts w:ascii="Arial" w:hAnsi="Arial" w:cs="Arial"/>
        </w:rPr>
        <w:t xml:space="preserve"> 103.</w:t>
      </w:r>
    </w:p>
    <w:p w14:paraId="72128127" w14:textId="4440F7D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Закона</w:t>
      </w:r>
      <w:proofErr w:type="spellEnd"/>
      <w:r w:rsidRPr="005D0DDE">
        <w:rPr>
          <w:rFonts w:ascii="Arial" w:hAnsi="Arial" w:cs="Arial"/>
        </w:rPr>
        <w:t>.</w:t>
      </w:r>
    </w:p>
    <w:p w14:paraId="4AF1B957"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После</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приликом</w:t>
      </w:r>
      <w:proofErr w:type="spellEnd"/>
      <w:r w:rsidRPr="005D0DDE">
        <w:rPr>
          <w:rFonts w:ascii="Arial" w:hAnsi="Arial" w:cs="Arial"/>
        </w:rPr>
        <w:t xml:space="preserve"> </w:t>
      </w:r>
      <w:proofErr w:type="spellStart"/>
      <w:r w:rsidRPr="005D0DDE">
        <w:rPr>
          <w:rFonts w:ascii="Arial" w:hAnsi="Arial" w:cs="Arial"/>
        </w:rPr>
        <w:t>стручне</w:t>
      </w:r>
      <w:proofErr w:type="spellEnd"/>
      <w:r w:rsidRPr="005D0DDE">
        <w:rPr>
          <w:rFonts w:ascii="Arial" w:hAnsi="Arial" w:cs="Arial"/>
        </w:rPr>
        <w:t xml:space="preserve"> </w:t>
      </w:r>
      <w:proofErr w:type="spellStart"/>
      <w:r w:rsidRPr="005D0DDE">
        <w:rPr>
          <w:rFonts w:ascii="Arial" w:hAnsi="Arial" w:cs="Arial"/>
        </w:rPr>
        <w:t>оцене</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у </w:t>
      </w:r>
      <w:proofErr w:type="spellStart"/>
      <w:r w:rsidRPr="005D0DDE">
        <w:rPr>
          <w:rFonts w:ascii="Arial" w:hAnsi="Arial" w:cs="Arial"/>
        </w:rPr>
        <w:t>писаном</w:t>
      </w:r>
      <w:proofErr w:type="spellEnd"/>
    </w:p>
    <w:p w14:paraId="36602855"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облику</w:t>
      </w:r>
      <w:proofErr w:type="spellEnd"/>
      <w:r w:rsidRPr="005D0DDE">
        <w:rPr>
          <w:rFonts w:ascii="Arial" w:hAnsi="Arial" w:cs="Arial"/>
        </w:rPr>
        <w:t xml:space="preserve"> </w:t>
      </w:r>
      <w:proofErr w:type="spellStart"/>
      <w:r w:rsidRPr="005D0DDE">
        <w:rPr>
          <w:rFonts w:ascii="Arial" w:hAnsi="Arial" w:cs="Arial"/>
        </w:rPr>
        <w:t>захтева</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додатна</w:t>
      </w:r>
      <w:proofErr w:type="spellEnd"/>
      <w:r w:rsidRPr="005D0DDE">
        <w:rPr>
          <w:rFonts w:ascii="Arial" w:hAnsi="Arial" w:cs="Arial"/>
        </w:rPr>
        <w:t xml:space="preserve"> </w:t>
      </w:r>
      <w:proofErr w:type="spellStart"/>
      <w:r w:rsidRPr="005D0DDE">
        <w:rPr>
          <w:rFonts w:ascii="Arial" w:hAnsi="Arial" w:cs="Arial"/>
        </w:rPr>
        <w:t>објашњења</w:t>
      </w:r>
      <w:proofErr w:type="spellEnd"/>
      <w:r w:rsidRPr="005D0DDE">
        <w:rPr>
          <w:rFonts w:ascii="Arial" w:hAnsi="Arial" w:cs="Arial"/>
        </w:rPr>
        <w:t xml:space="preserve"> </w:t>
      </w:r>
      <w:proofErr w:type="spellStart"/>
      <w:r w:rsidRPr="005D0DDE">
        <w:rPr>
          <w:rFonts w:ascii="Arial" w:hAnsi="Arial" w:cs="Arial"/>
        </w:rPr>
        <w:t>која</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му</w:t>
      </w:r>
      <w:proofErr w:type="spellEnd"/>
      <w:r w:rsidRPr="005D0DDE">
        <w:rPr>
          <w:rFonts w:ascii="Arial" w:hAnsi="Arial" w:cs="Arial"/>
        </w:rPr>
        <w:t xml:space="preserve"> </w:t>
      </w:r>
      <w:proofErr w:type="spellStart"/>
      <w:r w:rsidRPr="005D0DDE">
        <w:rPr>
          <w:rFonts w:ascii="Arial" w:hAnsi="Arial" w:cs="Arial"/>
        </w:rPr>
        <w:t>помоћи</w:t>
      </w:r>
      <w:proofErr w:type="spellEnd"/>
      <w:r w:rsidRPr="005D0DDE">
        <w:rPr>
          <w:rFonts w:ascii="Arial" w:hAnsi="Arial" w:cs="Arial"/>
        </w:rPr>
        <w:t xml:space="preserve"> </w:t>
      </w:r>
      <w:proofErr w:type="spellStart"/>
      <w:r w:rsidRPr="005D0DDE">
        <w:rPr>
          <w:rFonts w:ascii="Arial" w:hAnsi="Arial" w:cs="Arial"/>
        </w:rPr>
        <w:t>при</w:t>
      </w:r>
      <w:proofErr w:type="spellEnd"/>
      <w:r w:rsidRPr="005D0DDE">
        <w:rPr>
          <w:rFonts w:ascii="Arial" w:hAnsi="Arial" w:cs="Arial"/>
        </w:rPr>
        <w:t xml:space="preserve"> </w:t>
      </w:r>
      <w:proofErr w:type="spellStart"/>
      <w:r w:rsidRPr="005D0DDE">
        <w:rPr>
          <w:rFonts w:ascii="Arial" w:hAnsi="Arial" w:cs="Arial"/>
        </w:rPr>
        <w:t>прегледу</w:t>
      </w:r>
      <w:proofErr w:type="spellEnd"/>
      <w:r w:rsidRPr="005D0DDE">
        <w:rPr>
          <w:rFonts w:ascii="Arial" w:hAnsi="Arial" w:cs="Arial"/>
        </w:rPr>
        <w:t xml:space="preserve">, </w:t>
      </w:r>
      <w:proofErr w:type="spellStart"/>
      <w:r w:rsidRPr="005D0DDE">
        <w:rPr>
          <w:rFonts w:ascii="Arial" w:hAnsi="Arial" w:cs="Arial"/>
        </w:rPr>
        <w:t>вредновању</w:t>
      </w:r>
      <w:proofErr w:type="spellEnd"/>
      <w:r w:rsidR="004B3B0E">
        <w:rPr>
          <w:rFonts w:ascii="Arial" w:hAnsi="Arial" w:cs="Arial"/>
        </w:rPr>
        <w:t xml:space="preserve"> </w:t>
      </w:r>
      <w:r w:rsidRPr="005D0DDE">
        <w:rPr>
          <w:rFonts w:ascii="Arial" w:hAnsi="Arial" w:cs="Arial"/>
        </w:rPr>
        <w:t xml:space="preserve">и </w:t>
      </w:r>
      <w:proofErr w:type="spellStart"/>
      <w:r w:rsidRPr="005D0DDE">
        <w:rPr>
          <w:rFonts w:ascii="Arial" w:hAnsi="Arial" w:cs="Arial"/>
        </w:rPr>
        <w:t>упоређивању</w:t>
      </w:r>
      <w:proofErr w:type="spellEnd"/>
      <w:r w:rsidRPr="005D0DDE">
        <w:rPr>
          <w:rFonts w:ascii="Arial" w:hAnsi="Arial" w:cs="Arial"/>
        </w:rPr>
        <w:t xml:space="preserve"> </w:t>
      </w:r>
      <w:proofErr w:type="spellStart"/>
      <w:r w:rsidRPr="005D0DDE">
        <w:rPr>
          <w:rFonts w:ascii="Arial" w:hAnsi="Arial" w:cs="Arial"/>
        </w:rPr>
        <w:t>понуда</w:t>
      </w:r>
      <w:proofErr w:type="spellEnd"/>
      <w:r w:rsidRPr="005D0DDE">
        <w:rPr>
          <w:rFonts w:ascii="Arial" w:hAnsi="Arial" w:cs="Arial"/>
        </w:rPr>
        <w:t xml:space="preserve">, а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врши</w:t>
      </w:r>
      <w:proofErr w:type="spellEnd"/>
      <w:r w:rsidRPr="005D0DDE">
        <w:rPr>
          <w:rFonts w:ascii="Arial" w:hAnsi="Arial" w:cs="Arial"/>
        </w:rPr>
        <w:t xml:space="preserve"> </w:t>
      </w:r>
      <w:proofErr w:type="spellStart"/>
      <w:r w:rsidRPr="005D0DDE">
        <w:rPr>
          <w:rFonts w:ascii="Arial" w:hAnsi="Arial" w:cs="Arial"/>
        </w:rPr>
        <w:t>контролу</w:t>
      </w:r>
      <w:proofErr w:type="spellEnd"/>
      <w:r w:rsidRPr="005D0DDE">
        <w:rPr>
          <w:rFonts w:ascii="Arial" w:hAnsi="Arial" w:cs="Arial"/>
        </w:rPr>
        <w:t xml:space="preserve"> (</w:t>
      </w:r>
      <w:proofErr w:type="spellStart"/>
      <w:r w:rsidRPr="005D0DDE">
        <w:rPr>
          <w:rFonts w:ascii="Arial" w:hAnsi="Arial" w:cs="Arial"/>
        </w:rPr>
        <w:t>увид</w:t>
      </w:r>
      <w:proofErr w:type="spellEnd"/>
      <w:r w:rsidRPr="005D0DDE">
        <w:rPr>
          <w:rFonts w:ascii="Arial" w:hAnsi="Arial" w:cs="Arial"/>
        </w:rPr>
        <w:t xml:space="preserve">) </w:t>
      </w:r>
      <w:proofErr w:type="spellStart"/>
      <w:r w:rsidRPr="005D0DDE">
        <w:rPr>
          <w:rFonts w:ascii="Arial" w:hAnsi="Arial" w:cs="Arial"/>
        </w:rPr>
        <w:t>код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његовогподизвођача</w:t>
      </w:r>
      <w:proofErr w:type="spellEnd"/>
      <w:r w:rsidRPr="005D0DDE">
        <w:rPr>
          <w:rFonts w:ascii="Arial" w:hAnsi="Arial" w:cs="Arial"/>
        </w:rPr>
        <w:t xml:space="preserve"> (</w:t>
      </w:r>
      <w:proofErr w:type="spellStart"/>
      <w:r w:rsidRPr="005D0DDE">
        <w:rPr>
          <w:rFonts w:ascii="Arial" w:hAnsi="Arial" w:cs="Arial"/>
        </w:rPr>
        <w:t>члан</w:t>
      </w:r>
      <w:proofErr w:type="spellEnd"/>
      <w:r w:rsidRPr="005D0DDE">
        <w:rPr>
          <w:rFonts w:ascii="Arial" w:hAnsi="Arial" w:cs="Arial"/>
        </w:rPr>
        <w:t xml:space="preserve"> 93. </w:t>
      </w:r>
      <w:proofErr w:type="spellStart"/>
      <w:r w:rsidRPr="005D0DDE">
        <w:rPr>
          <w:rFonts w:ascii="Arial" w:hAnsi="Arial" w:cs="Arial"/>
        </w:rPr>
        <w:t>Закона</w:t>
      </w:r>
      <w:proofErr w:type="spellEnd"/>
      <w:r w:rsidRPr="005D0DDE">
        <w:rPr>
          <w:rFonts w:ascii="Arial" w:hAnsi="Arial" w:cs="Arial"/>
        </w:rPr>
        <w:t>).</w:t>
      </w:r>
    </w:p>
    <w:p w14:paraId="21F803AC"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Уколико</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оцени</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су</w:t>
      </w:r>
      <w:proofErr w:type="spellEnd"/>
      <w:r w:rsidRPr="005D0DDE">
        <w:rPr>
          <w:rFonts w:ascii="Arial" w:hAnsi="Arial" w:cs="Arial"/>
        </w:rPr>
        <w:t xml:space="preserve"> </w:t>
      </w:r>
      <w:proofErr w:type="spellStart"/>
      <w:r w:rsidRPr="005D0DDE">
        <w:rPr>
          <w:rFonts w:ascii="Arial" w:hAnsi="Arial" w:cs="Arial"/>
        </w:rPr>
        <w:t>потребна</w:t>
      </w:r>
      <w:proofErr w:type="spellEnd"/>
      <w:r w:rsidRPr="005D0DDE">
        <w:rPr>
          <w:rFonts w:ascii="Arial" w:hAnsi="Arial" w:cs="Arial"/>
        </w:rPr>
        <w:t xml:space="preserve"> </w:t>
      </w:r>
      <w:proofErr w:type="spellStart"/>
      <w:r w:rsidRPr="005D0DDE">
        <w:rPr>
          <w:rFonts w:ascii="Arial" w:hAnsi="Arial" w:cs="Arial"/>
        </w:rPr>
        <w:t>додатна</w:t>
      </w:r>
      <w:proofErr w:type="spellEnd"/>
      <w:r w:rsidRPr="005D0DDE">
        <w:rPr>
          <w:rFonts w:ascii="Arial" w:hAnsi="Arial" w:cs="Arial"/>
        </w:rPr>
        <w:t xml:space="preserve"> </w:t>
      </w:r>
      <w:proofErr w:type="spellStart"/>
      <w:r w:rsidRPr="005D0DDE">
        <w:rPr>
          <w:rFonts w:ascii="Arial" w:hAnsi="Arial" w:cs="Arial"/>
        </w:rPr>
        <w:t>објашњења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потребно</w:t>
      </w:r>
      <w:proofErr w:type="spellEnd"/>
      <w:r w:rsidRPr="005D0DDE">
        <w:rPr>
          <w:rFonts w:ascii="Arial" w:hAnsi="Arial" w:cs="Arial"/>
        </w:rPr>
        <w:t xml:space="preserve"> </w:t>
      </w:r>
      <w:proofErr w:type="spellStart"/>
      <w:r w:rsidRPr="005D0DDE">
        <w:rPr>
          <w:rFonts w:ascii="Arial" w:hAnsi="Arial" w:cs="Arial"/>
        </w:rPr>
        <w:t>извршити</w:t>
      </w:r>
      <w:proofErr w:type="spellEnd"/>
    </w:p>
    <w:p w14:paraId="42B19934"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контролу</w:t>
      </w:r>
      <w:proofErr w:type="spellEnd"/>
      <w:r w:rsidRPr="005D0DDE">
        <w:rPr>
          <w:rFonts w:ascii="Arial" w:hAnsi="Arial" w:cs="Arial"/>
        </w:rPr>
        <w:t xml:space="preserve"> (</w:t>
      </w:r>
      <w:proofErr w:type="spellStart"/>
      <w:r w:rsidRPr="005D0DDE">
        <w:rPr>
          <w:rFonts w:ascii="Arial" w:hAnsi="Arial" w:cs="Arial"/>
        </w:rPr>
        <w:t>увид</w:t>
      </w:r>
      <w:proofErr w:type="spellEnd"/>
      <w:r w:rsidRPr="005D0DDE">
        <w:rPr>
          <w:rFonts w:ascii="Arial" w:hAnsi="Arial" w:cs="Arial"/>
        </w:rPr>
        <w:t xml:space="preserve">) </w:t>
      </w:r>
      <w:proofErr w:type="spellStart"/>
      <w:r w:rsidRPr="005D0DDE">
        <w:rPr>
          <w:rFonts w:ascii="Arial" w:hAnsi="Arial" w:cs="Arial"/>
        </w:rPr>
        <w:t>код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његовог</w:t>
      </w:r>
      <w:proofErr w:type="spellEnd"/>
      <w:r w:rsidRPr="005D0DDE">
        <w:rPr>
          <w:rFonts w:ascii="Arial" w:hAnsi="Arial" w:cs="Arial"/>
        </w:rPr>
        <w:t xml:space="preserve"> </w:t>
      </w:r>
      <w:proofErr w:type="spellStart"/>
      <w:r w:rsidRPr="005D0DDE">
        <w:rPr>
          <w:rFonts w:ascii="Arial" w:hAnsi="Arial" w:cs="Arial"/>
        </w:rPr>
        <w:t>подизвођача</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понуђачу</w:t>
      </w:r>
      <w:proofErr w:type="spellEnd"/>
    </w:p>
    <w:p w14:paraId="324F30D0"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оставити</w:t>
      </w:r>
      <w:proofErr w:type="spellEnd"/>
      <w:r w:rsidRPr="005D0DDE">
        <w:rPr>
          <w:rFonts w:ascii="Arial" w:hAnsi="Arial" w:cs="Arial"/>
        </w:rPr>
        <w:t xml:space="preserve"> </w:t>
      </w:r>
      <w:proofErr w:type="spellStart"/>
      <w:r w:rsidRPr="005D0DDE">
        <w:rPr>
          <w:rFonts w:ascii="Arial" w:hAnsi="Arial" w:cs="Arial"/>
        </w:rPr>
        <w:t>примерени</w:t>
      </w:r>
      <w:proofErr w:type="spellEnd"/>
      <w:r w:rsidRPr="005D0DDE">
        <w:rPr>
          <w:rFonts w:ascii="Arial" w:hAnsi="Arial" w:cs="Arial"/>
        </w:rPr>
        <w:t xml:space="preserve"> </w:t>
      </w:r>
      <w:proofErr w:type="spellStart"/>
      <w:r w:rsidRPr="005D0DDE">
        <w:rPr>
          <w:rFonts w:ascii="Arial" w:hAnsi="Arial" w:cs="Arial"/>
        </w:rPr>
        <w:t>рок</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поступи</w:t>
      </w:r>
      <w:proofErr w:type="spellEnd"/>
      <w:r w:rsidRPr="005D0DDE">
        <w:rPr>
          <w:rFonts w:ascii="Arial" w:hAnsi="Arial" w:cs="Arial"/>
        </w:rPr>
        <w:t xml:space="preserve"> </w:t>
      </w: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позиву</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w:t>
      </w:r>
      <w:proofErr w:type="spellStart"/>
      <w:r w:rsidRPr="005D0DDE">
        <w:rPr>
          <w:rFonts w:ascii="Arial" w:hAnsi="Arial" w:cs="Arial"/>
        </w:rPr>
        <w:t>односно</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омогући</w:t>
      </w:r>
      <w:proofErr w:type="spellEnd"/>
      <w:r w:rsidRPr="005D0DDE">
        <w:rPr>
          <w:rFonts w:ascii="Arial" w:hAnsi="Arial" w:cs="Arial"/>
        </w:rPr>
        <w:t xml:space="preserve"> </w:t>
      </w:r>
      <w:proofErr w:type="spellStart"/>
      <w:r w:rsidRPr="005D0DDE">
        <w:rPr>
          <w:rFonts w:ascii="Arial" w:hAnsi="Arial" w:cs="Arial"/>
        </w:rPr>
        <w:t>наручиоцу</w:t>
      </w:r>
      <w:proofErr w:type="spellEnd"/>
    </w:p>
    <w:p w14:paraId="23107BFF"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lastRenderedPageBreak/>
        <w:t>контролу</w:t>
      </w:r>
      <w:proofErr w:type="spellEnd"/>
      <w:r w:rsidRPr="005D0DDE">
        <w:rPr>
          <w:rFonts w:ascii="Arial" w:hAnsi="Arial" w:cs="Arial"/>
        </w:rPr>
        <w:t xml:space="preserve"> (</w:t>
      </w:r>
      <w:proofErr w:type="spellStart"/>
      <w:r w:rsidRPr="005D0DDE">
        <w:rPr>
          <w:rFonts w:ascii="Arial" w:hAnsi="Arial" w:cs="Arial"/>
        </w:rPr>
        <w:t>увид</w:t>
      </w:r>
      <w:proofErr w:type="spellEnd"/>
      <w:r w:rsidRPr="005D0DDE">
        <w:rPr>
          <w:rFonts w:ascii="Arial" w:hAnsi="Arial" w:cs="Arial"/>
        </w:rPr>
        <w:t xml:space="preserve">) </w:t>
      </w:r>
      <w:proofErr w:type="spellStart"/>
      <w:r w:rsidRPr="005D0DDE">
        <w:rPr>
          <w:rFonts w:ascii="Arial" w:hAnsi="Arial" w:cs="Arial"/>
        </w:rPr>
        <w:t>код</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као</w:t>
      </w:r>
      <w:proofErr w:type="spellEnd"/>
      <w:r w:rsidRPr="005D0DDE">
        <w:rPr>
          <w:rFonts w:ascii="Arial" w:hAnsi="Arial" w:cs="Arial"/>
        </w:rPr>
        <w:t xml:space="preserve"> и </w:t>
      </w:r>
      <w:proofErr w:type="spellStart"/>
      <w:r w:rsidRPr="005D0DDE">
        <w:rPr>
          <w:rFonts w:ascii="Arial" w:hAnsi="Arial" w:cs="Arial"/>
        </w:rPr>
        <w:t>код</w:t>
      </w:r>
      <w:proofErr w:type="spellEnd"/>
      <w:r w:rsidRPr="005D0DDE">
        <w:rPr>
          <w:rFonts w:ascii="Arial" w:hAnsi="Arial" w:cs="Arial"/>
        </w:rPr>
        <w:t xml:space="preserve"> </w:t>
      </w:r>
      <w:proofErr w:type="spellStart"/>
      <w:r w:rsidRPr="005D0DDE">
        <w:rPr>
          <w:rFonts w:ascii="Arial" w:hAnsi="Arial" w:cs="Arial"/>
        </w:rPr>
        <w:t>његовог</w:t>
      </w:r>
      <w:proofErr w:type="spellEnd"/>
      <w:r w:rsidRPr="005D0DDE">
        <w:rPr>
          <w:rFonts w:ascii="Arial" w:hAnsi="Arial" w:cs="Arial"/>
        </w:rPr>
        <w:t xml:space="preserve"> </w:t>
      </w:r>
      <w:proofErr w:type="spellStart"/>
      <w:r w:rsidRPr="005D0DDE">
        <w:rPr>
          <w:rFonts w:ascii="Arial" w:hAnsi="Arial" w:cs="Arial"/>
        </w:rPr>
        <w:t>подизвођача</w:t>
      </w:r>
      <w:proofErr w:type="spellEnd"/>
      <w:r w:rsidRPr="005D0DDE">
        <w:rPr>
          <w:rFonts w:ascii="Arial" w:hAnsi="Arial" w:cs="Arial"/>
        </w:rPr>
        <w:t>.</w:t>
      </w:r>
    </w:p>
    <w:p w14:paraId="4A71B6B5"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уз</w:t>
      </w:r>
      <w:proofErr w:type="spellEnd"/>
      <w:r w:rsidRPr="005D0DDE">
        <w:rPr>
          <w:rFonts w:ascii="Arial" w:hAnsi="Arial" w:cs="Arial"/>
        </w:rPr>
        <w:t xml:space="preserve"> </w:t>
      </w:r>
      <w:proofErr w:type="spellStart"/>
      <w:r w:rsidRPr="005D0DDE">
        <w:rPr>
          <w:rFonts w:ascii="Arial" w:hAnsi="Arial" w:cs="Arial"/>
        </w:rPr>
        <w:t>сагласност</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изврши</w:t>
      </w:r>
      <w:proofErr w:type="spellEnd"/>
      <w:r w:rsidRPr="005D0DDE">
        <w:rPr>
          <w:rFonts w:ascii="Arial" w:hAnsi="Arial" w:cs="Arial"/>
        </w:rPr>
        <w:t xml:space="preserve"> </w:t>
      </w:r>
      <w:proofErr w:type="spellStart"/>
      <w:r w:rsidRPr="005D0DDE">
        <w:rPr>
          <w:rFonts w:ascii="Arial" w:hAnsi="Arial" w:cs="Arial"/>
        </w:rPr>
        <w:t>исправке</w:t>
      </w:r>
      <w:proofErr w:type="spellEnd"/>
      <w:r w:rsidRPr="005D0DDE">
        <w:rPr>
          <w:rFonts w:ascii="Arial" w:hAnsi="Arial" w:cs="Arial"/>
        </w:rPr>
        <w:t xml:space="preserve"> </w:t>
      </w:r>
      <w:proofErr w:type="spellStart"/>
      <w:r w:rsidRPr="005D0DDE">
        <w:rPr>
          <w:rFonts w:ascii="Arial" w:hAnsi="Arial" w:cs="Arial"/>
        </w:rPr>
        <w:t>рачунских</w:t>
      </w:r>
      <w:proofErr w:type="spellEnd"/>
      <w:r w:rsidRPr="005D0DDE">
        <w:rPr>
          <w:rFonts w:ascii="Arial" w:hAnsi="Arial" w:cs="Arial"/>
        </w:rPr>
        <w:t xml:space="preserve"> </w:t>
      </w:r>
      <w:proofErr w:type="spellStart"/>
      <w:r w:rsidRPr="005D0DDE">
        <w:rPr>
          <w:rFonts w:ascii="Arial" w:hAnsi="Arial" w:cs="Arial"/>
        </w:rPr>
        <w:t>грешака</w:t>
      </w:r>
      <w:proofErr w:type="spellEnd"/>
      <w:r w:rsidRPr="005D0DDE">
        <w:rPr>
          <w:rFonts w:ascii="Arial" w:hAnsi="Arial" w:cs="Arial"/>
        </w:rPr>
        <w:t xml:space="preserve"> </w:t>
      </w:r>
      <w:proofErr w:type="spellStart"/>
      <w:r w:rsidRPr="005D0DDE">
        <w:rPr>
          <w:rFonts w:ascii="Arial" w:hAnsi="Arial" w:cs="Arial"/>
        </w:rPr>
        <w:t>уочених</w:t>
      </w:r>
      <w:proofErr w:type="spellEnd"/>
    </w:p>
    <w:p w14:paraId="077B2C21" w14:textId="77777777" w:rsidR="0031131C" w:rsidRPr="005D0DDE" w:rsidRDefault="0031131C" w:rsidP="0031131C">
      <w:pPr>
        <w:autoSpaceDE w:val="0"/>
        <w:autoSpaceDN w:val="0"/>
        <w:adjustRightInd w:val="0"/>
        <w:spacing w:after="0" w:line="240" w:lineRule="auto"/>
        <w:jc w:val="both"/>
        <w:rPr>
          <w:rFonts w:ascii="Arial" w:hAnsi="Arial" w:cs="Arial"/>
        </w:rPr>
      </w:pPr>
      <w:proofErr w:type="spellStart"/>
      <w:r w:rsidRPr="005D0DDE">
        <w:rPr>
          <w:rFonts w:ascii="Arial" w:hAnsi="Arial" w:cs="Arial"/>
        </w:rPr>
        <w:t>приликом</w:t>
      </w:r>
      <w:proofErr w:type="spellEnd"/>
      <w:r w:rsidRPr="005D0DDE">
        <w:rPr>
          <w:rFonts w:ascii="Arial" w:hAnsi="Arial" w:cs="Arial"/>
        </w:rPr>
        <w:t xml:space="preserve"> </w:t>
      </w:r>
      <w:proofErr w:type="spellStart"/>
      <w:r w:rsidRPr="005D0DDE">
        <w:rPr>
          <w:rFonts w:ascii="Arial" w:hAnsi="Arial" w:cs="Arial"/>
        </w:rPr>
        <w:t>разматрања</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по</w:t>
      </w:r>
      <w:proofErr w:type="spellEnd"/>
      <w:r w:rsidRPr="005D0DDE">
        <w:rPr>
          <w:rFonts w:ascii="Arial" w:hAnsi="Arial" w:cs="Arial"/>
        </w:rPr>
        <w:t xml:space="preserve"> </w:t>
      </w:r>
      <w:proofErr w:type="spellStart"/>
      <w:r w:rsidRPr="005D0DDE">
        <w:rPr>
          <w:rFonts w:ascii="Arial" w:hAnsi="Arial" w:cs="Arial"/>
        </w:rPr>
        <w:t>окончаном</w:t>
      </w:r>
      <w:proofErr w:type="spellEnd"/>
      <w:r w:rsidRPr="005D0DDE">
        <w:rPr>
          <w:rFonts w:ascii="Arial" w:hAnsi="Arial" w:cs="Arial"/>
        </w:rPr>
        <w:t xml:space="preserve"> </w:t>
      </w:r>
      <w:proofErr w:type="spellStart"/>
      <w:r w:rsidRPr="005D0DDE">
        <w:rPr>
          <w:rFonts w:ascii="Arial" w:hAnsi="Arial" w:cs="Arial"/>
        </w:rPr>
        <w:t>поступку</w:t>
      </w:r>
      <w:proofErr w:type="spellEnd"/>
      <w:r w:rsidRPr="005D0DDE">
        <w:rPr>
          <w:rFonts w:ascii="Arial" w:hAnsi="Arial" w:cs="Arial"/>
        </w:rPr>
        <w:t xml:space="preserve"> </w:t>
      </w:r>
      <w:proofErr w:type="spellStart"/>
      <w:r w:rsidRPr="005D0DDE">
        <w:rPr>
          <w:rFonts w:ascii="Arial" w:hAnsi="Arial" w:cs="Arial"/>
        </w:rPr>
        <w:t>отварања</w:t>
      </w:r>
      <w:proofErr w:type="spellEnd"/>
      <w:r w:rsidRPr="005D0DDE">
        <w:rPr>
          <w:rFonts w:ascii="Arial" w:hAnsi="Arial" w:cs="Arial"/>
        </w:rPr>
        <w:t>.</w:t>
      </w:r>
    </w:p>
    <w:p w14:paraId="1B589075" w14:textId="77777777" w:rsidR="0031131C" w:rsidRPr="005D0DDE" w:rsidRDefault="0031131C" w:rsidP="0031131C">
      <w:pPr>
        <w:autoSpaceDE w:val="0"/>
        <w:autoSpaceDN w:val="0"/>
        <w:adjustRightInd w:val="0"/>
        <w:spacing w:after="0" w:line="240" w:lineRule="auto"/>
        <w:jc w:val="both"/>
        <w:rPr>
          <w:rFonts w:ascii="Arial" w:hAnsi="Arial" w:cs="Arial"/>
        </w:rPr>
      </w:pPr>
      <w:r w:rsidRPr="005D0DDE">
        <w:rPr>
          <w:rFonts w:ascii="Arial" w:hAnsi="Arial" w:cs="Arial"/>
        </w:rPr>
        <w:t xml:space="preserve">У </w:t>
      </w:r>
      <w:proofErr w:type="spellStart"/>
      <w:r w:rsidRPr="005D0DDE">
        <w:rPr>
          <w:rFonts w:ascii="Arial" w:hAnsi="Arial" w:cs="Arial"/>
        </w:rPr>
        <w:t>случају</w:t>
      </w:r>
      <w:proofErr w:type="spellEnd"/>
      <w:r w:rsidRPr="005D0DDE">
        <w:rPr>
          <w:rFonts w:ascii="Arial" w:hAnsi="Arial" w:cs="Arial"/>
        </w:rPr>
        <w:t xml:space="preserve"> </w:t>
      </w:r>
      <w:proofErr w:type="spellStart"/>
      <w:r w:rsidRPr="005D0DDE">
        <w:rPr>
          <w:rFonts w:ascii="Arial" w:hAnsi="Arial" w:cs="Arial"/>
        </w:rPr>
        <w:t>разлике</w:t>
      </w:r>
      <w:proofErr w:type="spellEnd"/>
      <w:r w:rsidRPr="005D0DDE">
        <w:rPr>
          <w:rFonts w:ascii="Arial" w:hAnsi="Arial" w:cs="Arial"/>
        </w:rPr>
        <w:t xml:space="preserve"> </w:t>
      </w:r>
      <w:proofErr w:type="spellStart"/>
      <w:r w:rsidRPr="005D0DDE">
        <w:rPr>
          <w:rFonts w:ascii="Arial" w:hAnsi="Arial" w:cs="Arial"/>
        </w:rPr>
        <w:t>између</w:t>
      </w:r>
      <w:proofErr w:type="spellEnd"/>
      <w:r w:rsidRPr="005D0DDE">
        <w:rPr>
          <w:rFonts w:ascii="Arial" w:hAnsi="Arial" w:cs="Arial"/>
        </w:rPr>
        <w:t xml:space="preserve"> </w:t>
      </w:r>
      <w:proofErr w:type="spellStart"/>
      <w:r w:rsidRPr="005D0DDE">
        <w:rPr>
          <w:rFonts w:ascii="Arial" w:hAnsi="Arial" w:cs="Arial"/>
        </w:rPr>
        <w:t>јединичне</w:t>
      </w:r>
      <w:proofErr w:type="spellEnd"/>
      <w:r w:rsidRPr="005D0DDE">
        <w:rPr>
          <w:rFonts w:ascii="Arial" w:hAnsi="Arial" w:cs="Arial"/>
        </w:rPr>
        <w:t xml:space="preserve"> и </w:t>
      </w:r>
      <w:proofErr w:type="spellStart"/>
      <w:r w:rsidRPr="005D0DDE">
        <w:rPr>
          <w:rFonts w:ascii="Arial" w:hAnsi="Arial" w:cs="Arial"/>
        </w:rPr>
        <w:t>укупне</w:t>
      </w:r>
      <w:proofErr w:type="spellEnd"/>
      <w:r w:rsidRPr="005D0DDE">
        <w:rPr>
          <w:rFonts w:ascii="Arial" w:hAnsi="Arial" w:cs="Arial"/>
        </w:rPr>
        <w:t xml:space="preserve"> </w:t>
      </w:r>
      <w:proofErr w:type="spellStart"/>
      <w:r w:rsidRPr="005D0DDE">
        <w:rPr>
          <w:rFonts w:ascii="Arial" w:hAnsi="Arial" w:cs="Arial"/>
        </w:rPr>
        <w:t>цене</w:t>
      </w:r>
      <w:proofErr w:type="spellEnd"/>
      <w:r w:rsidRPr="005D0DDE">
        <w:rPr>
          <w:rFonts w:ascii="Arial" w:hAnsi="Arial" w:cs="Arial"/>
        </w:rPr>
        <w:t xml:space="preserve">, </w:t>
      </w:r>
      <w:proofErr w:type="spellStart"/>
      <w:r w:rsidRPr="005D0DDE">
        <w:rPr>
          <w:rFonts w:ascii="Arial" w:hAnsi="Arial" w:cs="Arial"/>
        </w:rPr>
        <w:t>меродавна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јединична</w:t>
      </w:r>
      <w:proofErr w:type="spellEnd"/>
      <w:r w:rsidRPr="005D0DDE">
        <w:rPr>
          <w:rFonts w:ascii="Arial" w:hAnsi="Arial" w:cs="Arial"/>
        </w:rPr>
        <w:t xml:space="preserve"> </w:t>
      </w:r>
      <w:proofErr w:type="spellStart"/>
      <w:r w:rsidRPr="005D0DDE">
        <w:rPr>
          <w:rFonts w:ascii="Arial" w:hAnsi="Arial" w:cs="Arial"/>
        </w:rPr>
        <w:t>цена</w:t>
      </w:r>
      <w:proofErr w:type="spellEnd"/>
      <w:r w:rsidRPr="005D0DDE">
        <w:rPr>
          <w:rFonts w:ascii="Arial" w:hAnsi="Arial" w:cs="Arial"/>
        </w:rPr>
        <w:t>.</w:t>
      </w:r>
    </w:p>
    <w:p w14:paraId="2FAAA143" w14:textId="77777777" w:rsidR="0031131C" w:rsidRDefault="005C5308" w:rsidP="00CF72CE">
      <w:pPr>
        <w:spacing w:after="0"/>
        <w:jc w:val="both"/>
        <w:rPr>
          <w:rFonts w:ascii="Arial" w:hAnsi="Arial" w:cs="Arial"/>
        </w:rPr>
      </w:pP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се</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сагласи</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исправком</w:t>
      </w:r>
      <w:proofErr w:type="spellEnd"/>
      <w:r w:rsidRPr="005D0DDE">
        <w:rPr>
          <w:rFonts w:ascii="Arial" w:hAnsi="Arial" w:cs="Arial"/>
        </w:rPr>
        <w:t xml:space="preserve"> </w:t>
      </w:r>
      <w:proofErr w:type="spellStart"/>
      <w:r w:rsidRPr="005D0DDE">
        <w:rPr>
          <w:rFonts w:ascii="Arial" w:hAnsi="Arial" w:cs="Arial"/>
        </w:rPr>
        <w:t>рачунских</w:t>
      </w:r>
      <w:proofErr w:type="spellEnd"/>
      <w:r w:rsidRPr="005D0DDE">
        <w:rPr>
          <w:rFonts w:ascii="Arial" w:hAnsi="Arial" w:cs="Arial"/>
        </w:rPr>
        <w:t xml:space="preserve"> </w:t>
      </w:r>
      <w:proofErr w:type="spellStart"/>
      <w:r w:rsidRPr="005D0DDE">
        <w:rPr>
          <w:rFonts w:ascii="Arial" w:hAnsi="Arial" w:cs="Arial"/>
        </w:rPr>
        <w:t>грешака</w:t>
      </w:r>
      <w:proofErr w:type="spellEnd"/>
      <w:r w:rsidRPr="005D0DDE">
        <w:rPr>
          <w:rFonts w:ascii="Arial" w:hAnsi="Arial" w:cs="Arial"/>
        </w:rPr>
        <w:t xml:space="preserve">, </w:t>
      </w:r>
      <w:proofErr w:type="spellStart"/>
      <w:r w:rsidRPr="005D0DDE">
        <w:rPr>
          <w:rFonts w:ascii="Arial" w:hAnsi="Arial" w:cs="Arial"/>
        </w:rPr>
        <w:t>наручил</w:t>
      </w:r>
      <w:proofErr w:type="spellEnd"/>
      <w:r w:rsidRPr="005D0DDE">
        <w:rPr>
          <w:rFonts w:ascii="Arial" w:hAnsi="Arial" w:cs="Arial"/>
          <w:lang w:val="sr-Cyrl-CS"/>
        </w:rPr>
        <w:t>а</w:t>
      </w:r>
      <w:r w:rsidRPr="005D0DDE">
        <w:rPr>
          <w:rFonts w:ascii="Arial" w:hAnsi="Arial" w:cs="Arial"/>
        </w:rPr>
        <w:t xml:space="preserve">ц </w:t>
      </w:r>
      <w:proofErr w:type="spellStart"/>
      <w:r w:rsidRPr="005D0DDE">
        <w:rPr>
          <w:rFonts w:ascii="Arial" w:hAnsi="Arial" w:cs="Arial"/>
        </w:rPr>
        <w:t>ће</w:t>
      </w:r>
      <w:proofErr w:type="spellEnd"/>
      <w:r w:rsidRPr="005D0DDE">
        <w:rPr>
          <w:rFonts w:ascii="Arial" w:hAnsi="Arial" w:cs="Arial"/>
        </w:rPr>
        <w:t xml:space="preserve"> </w:t>
      </w:r>
      <w:proofErr w:type="spellStart"/>
      <w:r w:rsidRPr="005D0DDE">
        <w:rPr>
          <w:rFonts w:ascii="Arial" w:hAnsi="Arial" w:cs="Arial"/>
        </w:rPr>
        <w:t>његову</w:t>
      </w:r>
      <w:proofErr w:type="spellEnd"/>
      <w:r w:rsidRPr="005D0DDE">
        <w:rPr>
          <w:rFonts w:ascii="Arial" w:hAnsi="Arial" w:cs="Arial"/>
        </w:rPr>
        <w:t xml:space="preserve"> </w:t>
      </w:r>
      <w:proofErr w:type="spellStart"/>
      <w:r w:rsidRPr="005D0DDE">
        <w:rPr>
          <w:rFonts w:ascii="Arial" w:hAnsi="Arial" w:cs="Arial"/>
        </w:rPr>
        <w:t>понуду</w:t>
      </w:r>
      <w:proofErr w:type="spellEnd"/>
      <w:r w:rsidRPr="005D0DDE">
        <w:rPr>
          <w:rFonts w:ascii="Arial" w:hAnsi="Arial" w:cs="Arial"/>
        </w:rPr>
        <w:t xml:space="preserve"> </w:t>
      </w:r>
      <w:proofErr w:type="spellStart"/>
      <w:r w:rsidRPr="005D0DDE">
        <w:rPr>
          <w:rFonts w:ascii="Arial" w:hAnsi="Arial" w:cs="Arial"/>
        </w:rPr>
        <w:t>одбити</w:t>
      </w:r>
      <w:proofErr w:type="spellEnd"/>
      <w:r w:rsidRPr="005D0DDE">
        <w:rPr>
          <w:rFonts w:ascii="Arial" w:hAnsi="Arial" w:cs="Arial"/>
        </w:rPr>
        <w:t xml:space="preserve"> </w:t>
      </w:r>
      <w:proofErr w:type="spellStart"/>
      <w:r w:rsidRPr="005D0DDE">
        <w:rPr>
          <w:rFonts w:ascii="Arial" w:hAnsi="Arial" w:cs="Arial"/>
        </w:rPr>
        <w:t>као</w:t>
      </w:r>
      <w:proofErr w:type="spellEnd"/>
      <w:r w:rsidRPr="005D0DDE">
        <w:rPr>
          <w:rFonts w:ascii="Arial" w:hAnsi="Arial" w:cs="Arial"/>
        </w:rPr>
        <w:t xml:space="preserve"> </w:t>
      </w:r>
      <w:proofErr w:type="spellStart"/>
      <w:r w:rsidRPr="005D0DDE">
        <w:rPr>
          <w:rFonts w:ascii="Arial" w:hAnsi="Arial" w:cs="Arial"/>
        </w:rPr>
        <w:t>неприхватљиву</w:t>
      </w:r>
      <w:proofErr w:type="spellEnd"/>
      <w:r w:rsidRPr="005D0DDE">
        <w:rPr>
          <w:rFonts w:ascii="Arial" w:hAnsi="Arial" w:cs="Arial"/>
        </w:rPr>
        <w:t>.</w:t>
      </w:r>
    </w:p>
    <w:p w14:paraId="3FF94921" w14:textId="77777777" w:rsidR="00CF72CE" w:rsidRPr="00CF72CE" w:rsidRDefault="00CF72CE" w:rsidP="00CF72CE">
      <w:pPr>
        <w:spacing w:after="0"/>
        <w:jc w:val="both"/>
        <w:rPr>
          <w:rFonts w:ascii="Arial" w:hAnsi="Arial" w:cs="Arial"/>
        </w:rPr>
      </w:pPr>
    </w:p>
    <w:p w14:paraId="59773CE5" w14:textId="77777777" w:rsidR="005C5308" w:rsidRPr="005D0DDE" w:rsidRDefault="005C5308" w:rsidP="005C5308">
      <w:pPr>
        <w:rPr>
          <w:rFonts w:ascii="Arial" w:hAnsi="Arial" w:cs="Arial"/>
          <w:b/>
          <w:bCs/>
        </w:rPr>
      </w:pPr>
      <w:r w:rsidRPr="005D0DDE">
        <w:rPr>
          <w:rFonts w:ascii="Arial" w:hAnsi="Arial" w:cs="Arial"/>
          <w:b/>
          <w:bCs/>
        </w:rPr>
        <w:t>1</w:t>
      </w:r>
      <w:r w:rsidR="0031131C" w:rsidRPr="005D0DDE">
        <w:rPr>
          <w:rFonts w:ascii="Arial" w:hAnsi="Arial" w:cs="Arial"/>
          <w:b/>
          <w:bCs/>
          <w:lang w:val="sr-Cyrl-CS"/>
        </w:rPr>
        <w:t>6</w:t>
      </w:r>
      <w:r w:rsidRPr="005D0DDE">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E680916" w14:textId="77777777" w:rsidR="005C5308" w:rsidRPr="005D0DDE" w:rsidRDefault="00207741" w:rsidP="00CF72CE">
      <w:pPr>
        <w:jc w:val="both"/>
        <w:rPr>
          <w:rFonts w:ascii="Arial" w:hAnsi="Arial" w:cs="Arial"/>
          <w:color w:val="000000"/>
        </w:rPr>
      </w:pPr>
      <w:proofErr w:type="spellStart"/>
      <w:r w:rsidRPr="005D0DDE">
        <w:rPr>
          <w:rFonts w:ascii="Arial" w:hAnsi="Arial" w:cs="Arial"/>
          <w:color w:val="000000"/>
        </w:rPr>
        <w:t>Избор</w:t>
      </w:r>
      <w:proofErr w:type="spellEnd"/>
      <w:r w:rsidRPr="005D0DDE">
        <w:rPr>
          <w:rFonts w:ascii="Arial" w:hAnsi="Arial" w:cs="Arial"/>
          <w:color w:val="000000"/>
        </w:rPr>
        <w:t xml:space="preserve"> </w:t>
      </w:r>
      <w:proofErr w:type="spellStart"/>
      <w:r w:rsidRPr="005D0DDE">
        <w:rPr>
          <w:rFonts w:ascii="Arial" w:hAnsi="Arial" w:cs="Arial"/>
          <w:color w:val="000000"/>
        </w:rPr>
        <w:t>најповољније</w:t>
      </w:r>
      <w:proofErr w:type="spellEnd"/>
      <w:r w:rsidRPr="005D0DDE">
        <w:rPr>
          <w:rFonts w:ascii="Arial" w:hAnsi="Arial" w:cs="Arial"/>
          <w:color w:val="000000"/>
        </w:rPr>
        <w:t xml:space="preserve"> </w:t>
      </w:r>
      <w:proofErr w:type="spellStart"/>
      <w:r w:rsidRPr="005D0DDE">
        <w:rPr>
          <w:rFonts w:ascii="Arial" w:hAnsi="Arial" w:cs="Arial"/>
          <w:color w:val="000000"/>
        </w:rPr>
        <w:t>понуде</w:t>
      </w:r>
      <w:proofErr w:type="spellEnd"/>
      <w:r w:rsidRPr="005D0DDE">
        <w:rPr>
          <w:rFonts w:ascii="Arial" w:hAnsi="Arial" w:cs="Arial"/>
          <w:color w:val="000000"/>
        </w:rPr>
        <w:t xml:space="preserve"> </w:t>
      </w:r>
      <w:proofErr w:type="spellStart"/>
      <w:r w:rsidRPr="005D0DDE">
        <w:rPr>
          <w:rFonts w:ascii="Arial" w:hAnsi="Arial" w:cs="Arial"/>
          <w:color w:val="000000"/>
        </w:rPr>
        <w:t>ће</w:t>
      </w:r>
      <w:proofErr w:type="spellEnd"/>
      <w:r w:rsidRPr="005D0DDE">
        <w:rPr>
          <w:rFonts w:ascii="Arial" w:hAnsi="Arial" w:cs="Arial"/>
          <w:color w:val="000000"/>
        </w:rPr>
        <w:t xml:space="preserve"> </w:t>
      </w:r>
      <w:proofErr w:type="spellStart"/>
      <w:r w:rsidRPr="005D0DDE">
        <w:rPr>
          <w:rFonts w:ascii="Arial" w:hAnsi="Arial" w:cs="Arial"/>
          <w:color w:val="000000"/>
        </w:rPr>
        <w:t>се</w:t>
      </w:r>
      <w:proofErr w:type="spellEnd"/>
      <w:r w:rsidRPr="005D0DDE">
        <w:rPr>
          <w:rFonts w:ascii="Arial" w:hAnsi="Arial" w:cs="Arial"/>
          <w:color w:val="000000"/>
        </w:rPr>
        <w:t xml:space="preserve"> </w:t>
      </w:r>
      <w:proofErr w:type="spellStart"/>
      <w:r w:rsidRPr="005D0DDE">
        <w:rPr>
          <w:rFonts w:ascii="Arial" w:hAnsi="Arial" w:cs="Arial"/>
          <w:color w:val="000000"/>
        </w:rPr>
        <w:t>извршити</w:t>
      </w:r>
      <w:proofErr w:type="spellEnd"/>
      <w:r w:rsidRPr="005D0DDE">
        <w:rPr>
          <w:rFonts w:ascii="Arial" w:hAnsi="Arial" w:cs="Arial"/>
          <w:color w:val="000000"/>
        </w:rPr>
        <w:t xml:space="preserve"> </w:t>
      </w:r>
      <w:proofErr w:type="spellStart"/>
      <w:r w:rsidRPr="005D0DDE">
        <w:rPr>
          <w:rFonts w:ascii="Arial" w:hAnsi="Arial" w:cs="Arial"/>
          <w:color w:val="000000"/>
        </w:rPr>
        <w:t>применом</w:t>
      </w:r>
      <w:proofErr w:type="spellEnd"/>
      <w:r w:rsidRPr="005D0DDE">
        <w:rPr>
          <w:rFonts w:ascii="Arial" w:hAnsi="Arial" w:cs="Arial"/>
          <w:color w:val="000000"/>
        </w:rPr>
        <w:t xml:space="preserve"> </w:t>
      </w:r>
      <w:proofErr w:type="spellStart"/>
      <w:r w:rsidRPr="005D0DDE">
        <w:rPr>
          <w:rFonts w:ascii="Arial" w:hAnsi="Arial" w:cs="Arial"/>
          <w:color w:val="000000"/>
        </w:rPr>
        <w:t>критеријума</w:t>
      </w:r>
      <w:r w:rsidR="000335F7" w:rsidRPr="005D0DDE">
        <w:rPr>
          <w:rFonts w:ascii="Arial" w:hAnsi="Arial" w:cs="Arial"/>
          <w:color w:val="000000"/>
        </w:rPr>
        <w:t>:</w:t>
      </w:r>
      <w:r w:rsidRPr="005D0DDE">
        <w:rPr>
          <w:rFonts w:ascii="Arial" w:hAnsi="Arial" w:cs="Arial"/>
          <w:b/>
          <w:color w:val="000000"/>
          <w:u w:val="single"/>
        </w:rPr>
        <w:t>најнижа</w:t>
      </w:r>
      <w:proofErr w:type="spellEnd"/>
      <w:r w:rsidRPr="005D0DDE">
        <w:rPr>
          <w:rFonts w:ascii="Arial" w:hAnsi="Arial" w:cs="Arial"/>
          <w:b/>
          <w:color w:val="000000"/>
          <w:u w:val="single"/>
        </w:rPr>
        <w:t xml:space="preserve"> </w:t>
      </w:r>
      <w:proofErr w:type="spellStart"/>
      <w:r w:rsidRPr="005D0DDE">
        <w:rPr>
          <w:rFonts w:ascii="Arial" w:hAnsi="Arial" w:cs="Arial"/>
          <w:b/>
          <w:color w:val="000000"/>
          <w:u w:val="single"/>
        </w:rPr>
        <w:t>понуђена</w:t>
      </w:r>
      <w:proofErr w:type="spellEnd"/>
      <w:r w:rsidRPr="005D0DDE">
        <w:rPr>
          <w:rFonts w:ascii="Arial" w:hAnsi="Arial" w:cs="Arial"/>
          <w:b/>
          <w:color w:val="000000"/>
          <w:u w:val="single"/>
        </w:rPr>
        <w:t xml:space="preserve"> </w:t>
      </w:r>
      <w:proofErr w:type="spellStart"/>
      <w:r w:rsidRPr="005D0DDE">
        <w:rPr>
          <w:rFonts w:ascii="Arial" w:hAnsi="Arial" w:cs="Arial"/>
          <w:b/>
          <w:color w:val="000000"/>
          <w:u w:val="single"/>
        </w:rPr>
        <w:t>цена</w:t>
      </w:r>
      <w:proofErr w:type="spellEnd"/>
      <w:r w:rsidR="000335F7" w:rsidRPr="005D0DDE">
        <w:rPr>
          <w:rFonts w:ascii="Arial" w:hAnsi="Arial" w:cs="Arial"/>
          <w:color w:val="000000"/>
        </w:rPr>
        <w:t>.</w:t>
      </w:r>
    </w:p>
    <w:p w14:paraId="0831806A" w14:textId="77777777" w:rsidR="005C5308" w:rsidRPr="005D0DDE" w:rsidRDefault="005C5308" w:rsidP="00560515">
      <w:pPr>
        <w:jc w:val="both"/>
        <w:rPr>
          <w:rFonts w:ascii="Arial" w:hAnsi="Arial" w:cs="Arial"/>
          <w:b/>
          <w:bCs/>
        </w:rPr>
      </w:pPr>
      <w:r w:rsidRPr="005D0DDE">
        <w:rPr>
          <w:rFonts w:ascii="Arial" w:hAnsi="Arial" w:cs="Arial"/>
          <w:b/>
          <w:bCs/>
        </w:rPr>
        <w:t>1</w:t>
      </w:r>
      <w:r w:rsidR="0031131C" w:rsidRPr="005D0DDE">
        <w:rPr>
          <w:rFonts w:ascii="Arial" w:hAnsi="Arial" w:cs="Arial"/>
          <w:b/>
          <w:bCs/>
          <w:lang w:val="sr-Cyrl-CS"/>
        </w:rPr>
        <w:t>7</w:t>
      </w:r>
      <w:r w:rsidRPr="005D0DDE">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6E1819CD" w14:textId="77777777" w:rsidR="00B724B6" w:rsidRPr="005D0DDE" w:rsidRDefault="00F6001C" w:rsidP="00F6001C">
      <w:pPr>
        <w:jc w:val="both"/>
        <w:rPr>
          <w:rFonts w:ascii="Arial" w:hAnsi="Arial" w:cs="Arial"/>
          <w:b/>
          <w:iCs/>
        </w:rPr>
      </w:pPr>
      <w:proofErr w:type="spellStart"/>
      <w:r w:rsidRPr="005D0DDE">
        <w:rPr>
          <w:rFonts w:ascii="Arial" w:hAnsi="Arial" w:cs="Arial"/>
          <w:iCs/>
        </w:rPr>
        <w:t>Уколико</w:t>
      </w:r>
      <w:proofErr w:type="spellEnd"/>
      <w:r w:rsidRPr="005D0DDE">
        <w:rPr>
          <w:rFonts w:ascii="Arial" w:hAnsi="Arial" w:cs="Arial"/>
          <w:iCs/>
        </w:rPr>
        <w:t xml:space="preserve"> </w:t>
      </w:r>
      <w:proofErr w:type="spellStart"/>
      <w:r w:rsidRPr="005D0DDE">
        <w:rPr>
          <w:rFonts w:ascii="Arial" w:hAnsi="Arial" w:cs="Arial"/>
          <w:iCs/>
        </w:rPr>
        <w:t>две</w:t>
      </w:r>
      <w:proofErr w:type="spellEnd"/>
      <w:r w:rsidRPr="005D0DDE">
        <w:rPr>
          <w:rFonts w:ascii="Arial" w:hAnsi="Arial" w:cs="Arial"/>
          <w:iCs/>
        </w:rPr>
        <w:t xml:space="preserve"> </w:t>
      </w:r>
      <w:proofErr w:type="spellStart"/>
      <w:r w:rsidRPr="005D0DDE">
        <w:rPr>
          <w:rFonts w:ascii="Arial" w:hAnsi="Arial" w:cs="Arial"/>
          <w:iCs/>
        </w:rPr>
        <w:t>или</w:t>
      </w:r>
      <w:proofErr w:type="spellEnd"/>
      <w:r w:rsidRPr="005D0DDE">
        <w:rPr>
          <w:rFonts w:ascii="Arial" w:hAnsi="Arial" w:cs="Arial"/>
          <w:iCs/>
        </w:rPr>
        <w:t xml:space="preserve"> </w:t>
      </w:r>
      <w:proofErr w:type="spellStart"/>
      <w:r w:rsidRPr="005D0DDE">
        <w:rPr>
          <w:rFonts w:ascii="Arial" w:hAnsi="Arial" w:cs="Arial"/>
          <w:iCs/>
        </w:rPr>
        <w:t>више</w:t>
      </w:r>
      <w:proofErr w:type="spellEnd"/>
      <w:r w:rsidRPr="005D0DDE">
        <w:rPr>
          <w:rFonts w:ascii="Arial" w:hAnsi="Arial" w:cs="Arial"/>
          <w:iCs/>
        </w:rPr>
        <w:t xml:space="preserve"> </w:t>
      </w:r>
      <w:proofErr w:type="spellStart"/>
      <w:r w:rsidRPr="005D0DDE">
        <w:rPr>
          <w:rFonts w:ascii="Arial" w:hAnsi="Arial" w:cs="Arial"/>
          <w:iCs/>
        </w:rPr>
        <w:t>понуда</w:t>
      </w:r>
      <w:proofErr w:type="spellEnd"/>
      <w:r w:rsidRPr="005D0DDE">
        <w:rPr>
          <w:rFonts w:ascii="Arial" w:hAnsi="Arial" w:cs="Arial"/>
          <w:iCs/>
        </w:rPr>
        <w:t xml:space="preserve"> </w:t>
      </w:r>
      <w:proofErr w:type="spellStart"/>
      <w:r w:rsidRPr="005D0DDE">
        <w:rPr>
          <w:rFonts w:ascii="Arial" w:hAnsi="Arial" w:cs="Arial"/>
          <w:iCs/>
        </w:rPr>
        <w:t>имају</w:t>
      </w:r>
      <w:proofErr w:type="spellEnd"/>
      <w:r w:rsidRPr="005D0DDE">
        <w:rPr>
          <w:rFonts w:ascii="Arial" w:hAnsi="Arial" w:cs="Arial"/>
          <w:iCs/>
        </w:rPr>
        <w:t xml:space="preserve"> </w:t>
      </w:r>
      <w:proofErr w:type="spellStart"/>
      <w:r w:rsidRPr="005D0DDE">
        <w:rPr>
          <w:rFonts w:ascii="Arial" w:hAnsi="Arial" w:cs="Arial"/>
          <w:iCs/>
        </w:rPr>
        <w:t>исту</w:t>
      </w:r>
      <w:proofErr w:type="spellEnd"/>
      <w:r w:rsidRPr="005D0DDE">
        <w:rPr>
          <w:rFonts w:ascii="Arial" w:hAnsi="Arial" w:cs="Arial"/>
          <w:iCs/>
        </w:rPr>
        <w:t xml:space="preserve"> </w:t>
      </w:r>
      <w:proofErr w:type="spellStart"/>
      <w:r w:rsidRPr="005D0DDE">
        <w:rPr>
          <w:rFonts w:ascii="Arial" w:hAnsi="Arial" w:cs="Arial"/>
          <w:iCs/>
        </w:rPr>
        <w:t>најнижу</w:t>
      </w:r>
      <w:proofErr w:type="spellEnd"/>
      <w:r w:rsidRPr="005D0DDE">
        <w:rPr>
          <w:rFonts w:ascii="Arial" w:hAnsi="Arial" w:cs="Arial"/>
          <w:iCs/>
        </w:rPr>
        <w:t xml:space="preserve"> </w:t>
      </w:r>
      <w:proofErr w:type="spellStart"/>
      <w:r w:rsidRPr="005D0DDE">
        <w:rPr>
          <w:rFonts w:ascii="Arial" w:hAnsi="Arial" w:cs="Arial"/>
          <w:iCs/>
        </w:rPr>
        <w:t>понуђену</w:t>
      </w:r>
      <w:proofErr w:type="spellEnd"/>
      <w:r w:rsidRPr="005D0DDE">
        <w:rPr>
          <w:rFonts w:ascii="Arial" w:hAnsi="Arial" w:cs="Arial"/>
          <w:iCs/>
        </w:rPr>
        <w:t xml:space="preserve"> </w:t>
      </w:r>
      <w:proofErr w:type="spellStart"/>
      <w:r w:rsidRPr="005D0DDE">
        <w:rPr>
          <w:rFonts w:ascii="Arial" w:hAnsi="Arial" w:cs="Arial"/>
          <w:iCs/>
        </w:rPr>
        <w:t>цену</w:t>
      </w:r>
      <w:proofErr w:type="spellEnd"/>
      <w:r w:rsidRPr="005D0DDE">
        <w:rPr>
          <w:rFonts w:ascii="Arial" w:hAnsi="Arial" w:cs="Arial"/>
          <w:iCs/>
        </w:rPr>
        <w:t xml:space="preserve">, </w:t>
      </w:r>
      <w:proofErr w:type="spellStart"/>
      <w:r w:rsidRPr="005D0DDE">
        <w:rPr>
          <w:rFonts w:ascii="Arial" w:hAnsi="Arial" w:cs="Arial"/>
          <w:iCs/>
        </w:rPr>
        <w:t>као</w:t>
      </w:r>
      <w:proofErr w:type="spellEnd"/>
      <w:r w:rsidRPr="005D0DDE">
        <w:rPr>
          <w:rFonts w:ascii="Arial" w:hAnsi="Arial" w:cs="Arial"/>
          <w:iCs/>
        </w:rPr>
        <w:t xml:space="preserve"> </w:t>
      </w:r>
      <w:proofErr w:type="spellStart"/>
      <w:r w:rsidRPr="005D0DDE">
        <w:rPr>
          <w:rFonts w:ascii="Arial" w:hAnsi="Arial" w:cs="Arial"/>
          <w:iCs/>
        </w:rPr>
        <w:t>најповољнија</w:t>
      </w:r>
      <w:proofErr w:type="spellEnd"/>
      <w:r w:rsidRPr="005D0DDE">
        <w:rPr>
          <w:rFonts w:ascii="Arial" w:hAnsi="Arial" w:cs="Arial"/>
          <w:iCs/>
        </w:rPr>
        <w:t xml:space="preserve"> </w:t>
      </w:r>
      <w:proofErr w:type="spellStart"/>
      <w:r w:rsidRPr="005D0DDE">
        <w:rPr>
          <w:rFonts w:ascii="Arial" w:hAnsi="Arial" w:cs="Arial"/>
          <w:iCs/>
        </w:rPr>
        <w:t>биће</w:t>
      </w:r>
      <w:proofErr w:type="spellEnd"/>
      <w:r w:rsidRPr="005D0DDE">
        <w:rPr>
          <w:rFonts w:ascii="Arial" w:hAnsi="Arial" w:cs="Arial"/>
          <w:iCs/>
        </w:rPr>
        <w:t xml:space="preserve"> </w:t>
      </w:r>
      <w:proofErr w:type="spellStart"/>
      <w:r w:rsidRPr="005D0DDE">
        <w:rPr>
          <w:rFonts w:ascii="Arial" w:hAnsi="Arial" w:cs="Arial"/>
          <w:b/>
          <w:iCs/>
        </w:rPr>
        <w:t>изабрана</w:t>
      </w:r>
      <w:proofErr w:type="spellEnd"/>
      <w:r w:rsidRPr="005D0DDE">
        <w:rPr>
          <w:rFonts w:ascii="Arial" w:hAnsi="Arial" w:cs="Arial"/>
          <w:b/>
          <w:iCs/>
        </w:rPr>
        <w:t xml:space="preserve"> </w:t>
      </w:r>
      <w:proofErr w:type="spellStart"/>
      <w:r w:rsidRPr="005D0DDE">
        <w:rPr>
          <w:rFonts w:ascii="Arial" w:hAnsi="Arial" w:cs="Arial"/>
          <w:b/>
          <w:iCs/>
        </w:rPr>
        <w:t>понуда</w:t>
      </w:r>
      <w:proofErr w:type="spellEnd"/>
      <w:r w:rsidRPr="005D0DDE">
        <w:rPr>
          <w:rFonts w:ascii="Arial" w:hAnsi="Arial" w:cs="Arial"/>
          <w:b/>
          <w:iCs/>
        </w:rPr>
        <w:t xml:space="preserve"> </w:t>
      </w:r>
      <w:proofErr w:type="spellStart"/>
      <w:r w:rsidRPr="005D0DDE">
        <w:rPr>
          <w:rFonts w:ascii="Arial" w:hAnsi="Arial" w:cs="Arial"/>
          <w:b/>
          <w:iCs/>
        </w:rPr>
        <w:t>оног</w:t>
      </w:r>
      <w:proofErr w:type="spellEnd"/>
      <w:r w:rsidRPr="005D0DDE">
        <w:rPr>
          <w:rFonts w:ascii="Arial" w:hAnsi="Arial" w:cs="Arial"/>
          <w:b/>
          <w:iCs/>
        </w:rPr>
        <w:t xml:space="preserve"> </w:t>
      </w:r>
      <w:proofErr w:type="spellStart"/>
      <w:r w:rsidRPr="005D0DDE">
        <w:rPr>
          <w:rFonts w:ascii="Arial" w:hAnsi="Arial" w:cs="Arial"/>
          <w:b/>
          <w:iCs/>
        </w:rPr>
        <w:t>понуђача</w:t>
      </w:r>
      <w:proofErr w:type="spellEnd"/>
      <w:r w:rsidRPr="005D0DDE">
        <w:rPr>
          <w:rFonts w:ascii="Arial" w:hAnsi="Arial" w:cs="Arial"/>
          <w:b/>
          <w:iCs/>
        </w:rPr>
        <w:t xml:space="preserve"> </w:t>
      </w:r>
      <w:proofErr w:type="spellStart"/>
      <w:r w:rsidRPr="005D0DDE">
        <w:rPr>
          <w:rFonts w:ascii="Arial" w:hAnsi="Arial" w:cs="Arial"/>
          <w:b/>
          <w:iCs/>
        </w:rPr>
        <w:t>који</w:t>
      </w:r>
      <w:proofErr w:type="spellEnd"/>
      <w:r w:rsidRPr="005D0DDE">
        <w:rPr>
          <w:rFonts w:ascii="Arial" w:hAnsi="Arial" w:cs="Arial"/>
          <w:b/>
          <w:iCs/>
        </w:rPr>
        <w:t xml:space="preserve"> </w:t>
      </w:r>
      <w:proofErr w:type="spellStart"/>
      <w:r w:rsidRPr="005D0DDE">
        <w:rPr>
          <w:rFonts w:ascii="Arial" w:hAnsi="Arial" w:cs="Arial"/>
          <w:b/>
          <w:iCs/>
        </w:rPr>
        <w:t>је</w:t>
      </w:r>
      <w:proofErr w:type="spellEnd"/>
      <w:r w:rsidRPr="005D0DDE">
        <w:rPr>
          <w:rFonts w:ascii="Arial" w:hAnsi="Arial" w:cs="Arial"/>
          <w:b/>
          <w:iCs/>
        </w:rPr>
        <w:t xml:space="preserve"> </w:t>
      </w:r>
      <w:proofErr w:type="spellStart"/>
      <w:r w:rsidRPr="005D0DDE">
        <w:rPr>
          <w:rFonts w:ascii="Arial" w:hAnsi="Arial" w:cs="Arial"/>
          <w:b/>
          <w:iCs/>
        </w:rPr>
        <w:t>понудио</w:t>
      </w:r>
      <w:proofErr w:type="spellEnd"/>
      <w:r w:rsidRPr="005D0DDE">
        <w:rPr>
          <w:rFonts w:ascii="Arial" w:hAnsi="Arial" w:cs="Arial"/>
          <w:b/>
          <w:iCs/>
        </w:rPr>
        <w:t xml:space="preserve"> </w:t>
      </w:r>
      <w:proofErr w:type="spellStart"/>
      <w:r w:rsidRPr="005D0DDE">
        <w:rPr>
          <w:rFonts w:ascii="Arial" w:hAnsi="Arial" w:cs="Arial"/>
          <w:b/>
          <w:iCs/>
        </w:rPr>
        <w:t>краћи</w:t>
      </w:r>
      <w:proofErr w:type="spellEnd"/>
      <w:r w:rsidRPr="005D0DDE">
        <w:rPr>
          <w:rFonts w:ascii="Arial" w:hAnsi="Arial" w:cs="Arial"/>
          <w:b/>
          <w:iCs/>
        </w:rPr>
        <w:t xml:space="preserve"> </w:t>
      </w:r>
      <w:proofErr w:type="spellStart"/>
      <w:r w:rsidRPr="005D0DDE">
        <w:rPr>
          <w:rFonts w:ascii="Arial" w:hAnsi="Arial" w:cs="Arial"/>
          <w:b/>
          <w:iCs/>
        </w:rPr>
        <w:t>рок</w:t>
      </w:r>
      <w:proofErr w:type="spellEnd"/>
      <w:r w:rsidRPr="005D0DDE">
        <w:rPr>
          <w:rFonts w:ascii="Arial" w:hAnsi="Arial" w:cs="Arial"/>
          <w:b/>
          <w:iCs/>
        </w:rPr>
        <w:t xml:space="preserve"> </w:t>
      </w:r>
      <w:proofErr w:type="spellStart"/>
      <w:r w:rsidRPr="005D0DDE">
        <w:rPr>
          <w:rFonts w:ascii="Arial" w:hAnsi="Arial" w:cs="Arial"/>
          <w:b/>
          <w:iCs/>
        </w:rPr>
        <w:t>испоруке</w:t>
      </w:r>
      <w:proofErr w:type="spellEnd"/>
      <w:r w:rsidR="000335F7" w:rsidRPr="005D0DDE">
        <w:rPr>
          <w:rFonts w:ascii="Arial" w:hAnsi="Arial" w:cs="Arial"/>
          <w:b/>
          <w:iCs/>
        </w:rPr>
        <w:t xml:space="preserve"> </w:t>
      </w:r>
      <w:proofErr w:type="spellStart"/>
      <w:r w:rsidR="000335F7" w:rsidRPr="005D0DDE">
        <w:rPr>
          <w:rFonts w:ascii="Arial" w:hAnsi="Arial" w:cs="Arial"/>
          <w:b/>
          <w:iCs/>
        </w:rPr>
        <w:t>добара</w:t>
      </w:r>
      <w:proofErr w:type="spellEnd"/>
      <w:r w:rsidRPr="005D0DDE">
        <w:rPr>
          <w:rFonts w:ascii="Arial" w:hAnsi="Arial" w:cs="Arial"/>
          <w:b/>
          <w:iCs/>
        </w:rPr>
        <w:t>.</w:t>
      </w:r>
    </w:p>
    <w:p w14:paraId="2DA2CFA0" w14:textId="77777777" w:rsidR="00F6001C" w:rsidRPr="005D0DDE" w:rsidRDefault="00901373" w:rsidP="00F6001C">
      <w:pPr>
        <w:jc w:val="both"/>
        <w:rPr>
          <w:rFonts w:ascii="Arial" w:hAnsi="Arial" w:cs="Arial"/>
          <w:b/>
          <w:bCs/>
        </w:rPr>
      </w:pPr>
      <w:r w:rsidRPr="005D0DDE">
        <w:rPr>
          <w:rFonts w:ascii="Arial" w:hAnsi="Arial" w:cs="Arial"/>
          <w:b/>
          <w:bCs/>
          <w:lang w:val="sr-Cyrl-CS"/>
        </w:rPr>
        <w:t>1</w:t>
      </w:r>
      <w:r w:rsidR="0031131C" w:rsidRPr="005D0DDE">
        <w:rPr>
          <w:rFonts w:ascii="Arial" w:hAnsi="Arial" w:cs="Arial"/>
          <w:b/>
          <w:bCs/>
          <w:lang w:val="sr-Cyrl-CS"/>
        </w:rPr>
        <w:t>8</w:t>
      </w:r>
      <w:r w:rsidR="00F6001C" w:rsidRPr="005D0DDE">
        <w:rPr>
          <w:rFonts w:ascii="Arial" w:hAnsi="Arial" w:cs="Arial"/>
          <w:b/>
          <w:bCs/>
        </w:rPr>
        <w:t xml:space="preserve">. ПОШТОВАЊЕ ОБАВЕЗА КОЈЕ ПРОИЗИЛАЗЕ ИЗ ВАЖЕЋИХ ПРОПИСА </w:t>
      </w:r>
    </w:p>
    <w:p w14:paraId="5A03F43B" w14:textId="77777777" w:rsidR="00F6001C" w:rsidRPr="005D0DDE" w:rsidRDefault="00F6001C" w:rsidP="00F6001C">
      <w:pPr>
        <w:jc w:val="both"/>
        <w:rPr>
          <w:rFonts w:ascii="Arial" w:hAnsi="Arial" w:cs="Arial"/>
        </w:rPr>
      </w:pP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у </w:t>
      </w:r>
      <w:proofErr w:type="spellStart"/>
      <w:r w:rsidRPr="005D0DDE">
        <w:rPr>
          <w:rFonts w:ascii="Arial" w:hAnsi="Arial" w:cs="Arial"/>
        </w:rPr>
        <w:t>оквиру</w:t>
      </w:r>
      <w:proofErr w:type="spellEnd"/>
      <w:r w:rsidRPr="005D0DDE">
        <w:rPr>
          <w:rFonts w:ascii="Arial" w:hAnsi="Arial" w:cs="Arial"/>
        </w:rPr>
        <w:t xml:space="preserve"> </w:t>
      </w:r>
      <w:proofErr w:type="spellStart"/>
      <w:r w:rsidRPr="005D0DDE">
        <w:rPr>
          <w:rFonts w:ascii="Arial" w:hAnsi="Arial" w:cs="Arial"/>
        </w:rPr>
        <w:t>своје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достави</w:t>
      </w:r>
      <w:proofErr w:type="spellEnd"/>
      <w:r w:rsidRPr="005D0DDE">
        <w:rPr>
          <w:rFonts w:ascii="Arial" w:hAnsi="Arial" w:cs="Arial"/>
        </w:rPr>
        <w:t xml:space="preserve"> </w:t>
      </w:r>
      <w:proofErr w:type="spellStart"/>
      <w:r w:rsidRPr="005D0DDE">
        <w:rPr>
          <w:rFonts w:ascii="Arial" w:hAnsi="Arial" w:cs="Arial"/>
        </w:rPr>
        <w:t>изјаву</w:t>
      </w:r>
      <w:proofErr w:type="spellEnd"/>
      <w:r w:rsidRPr="005D0DDE">
        <w:rPr>
          <w:rFonts w:ascii="Arial" w:hAnsi="Arial" w:cs="Arial"/>
        </w:rPr>
        <w:t xml:space="preserve"> </w:t>
      </w:r>
      <w:proofErr w:type="spellStart"/>
      <w:r w:rsidRPr="005D0DDE">
        <w:rPr>
          <w:rFonts w:ascii="Arial" w:hAnsi="Arial" w:cs="Arial"/>
        </w:rPr>
        <w:t>дату</w:t>
      </w:r>
      <w:proofErr w:type="spellEnd"/>
      <w:r w:rsidRPr="005D0DDE">
        <w:rPr>
          <w:rFonts w:ascii="Arial" w:hAnsi="Arial" w:cs="Arial"/>
        </w:rPr>
        <w:t xml:space="preserve"> </w:t>
      </w: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кривичном</w:t>
      </w:r>
      <w:proofErr w:type="spellEnd"/>
      <w:r w:rsidRPr="005D0DDE">
        <w:rPr>
          <w:rFonts w:ascii="Arial" w:hAnsi="Arial" w:cs="Arial"/>
        </w:rPr>
        <w:t xml:space="preserve"> и </w:t>
      </w:r>
      <w:proofErr w:type="spellStart"/>
      <w:r w:rsidRPr="005D0DDE">
        <w:rPr>
          <w:rFonts w:ascii="Arial" w:hAnsi="Arial" w:cs="Arial"/>
        </w:rPr>
        <w:t>материјалном</w:t>
      </w:r>
      <w:proofErr w:type="spellEnd"/>
      <w:r w:rsidRPr="005D0DDE">
        <w:rPr>
          <w:rFonts w:ascii="Arial" w:hAnsi="Arial" w:cs="Arial"/>
        </w:rPr>
        <w:t xml:space="preserve"> </w:t>
      </w:r>
      <w:proofErr w:type="spellStart"/>
      <w:r w:rsidRPr="005D0DDE">
        <w:rPr>
          <w:rFonts w:ascii="Arial" w:hAnsi="Arial" w:cs="Arial"/>
        </w:rPr>
        <w:t>одговорношћу</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поштовао</w:t>
      </w:r>
      <w:proofErr w:type="spellEnd"/>
      <w:r w:rsidRPr="005D0DDE">
        <w:rPr>
          <w:rFonts w:ascii="Arial" w:hAnsi="Arial" w:cs="Arial"/>
        </w:rPr>
        <w:t xml:space="preserve"> </w:t>
      </w:r>
      <w:proofErr w:type="spellStart"/>
      <w:r w:rsidRPr="005D0DDE">
        <w:rPr>
          <w:rFonts w:ascii="Arial" w:hAnsi="Arial" w:cs="Arial"/>
        </w:rPr>
        <w:t>све</w:t>
      </w:r>
      <w:proofErr w:type="spellEnd"/>
      <w:r w:rsidRPr="005D0DDE">
        <w:rPr>
          <w:rFonts w:ascii="Arial" w:hAnsi="Arial" w:cs="Arial"/>
        </w:rPr>
        <w:t xml:space="preserve"> </w:t>
      </w:r>
      <w:proofErr w:type="spellStart"/>
      <w:r w:rsidRPr="005D0DDE">
        <w:rPr>
          <w:rFonts w:ascii="Arial" w:hAnsi="Arial" w:cs="Arial"/>
        </w:rPr>
        <w:t>обавезе</w:t>
      </w:r>
      <w:proofErr w:type="spellEnd"/>
      <w:r w:rsidRPr="005D0DDE">
        <w:rPr>
          <w:rFonts w:ascii="Arial" w:hAnsi="Arial" w:cs="Arial"/>
        </w:rPr>
        <w:t xml:space="preserve"> </w:t>
      </w:r>
      <w:proofErr w:type="spellStart"/>
      <w:r w:rsidRPr="005D0DDE">
        <w:rPr>
          <w:rFonts w:ascii="Arial" w:hAnsi="Arial" w:cs="Arial"/>
        </w:rPr>
        <w:t>које</w:t>
      </w:r>
      <w:proofErr w:type="spellEnd"/>
      <w:r w:rsidRPr="005D0DDE">
        <w:rPr>
          <w:rFonts w:ascii="Arial" w:hAnsi="Arial" w:cs="Arial"/>
        </w:rPr>
        <w:t xml:space="preserve"> </w:t>
      </w:r>
      <w:proofErr w:type="spellStart"/>
      <w:r w:rsidRPr="005D0DDE">
        <w:rPr>
          <w:rFonts w:ascii="Arial" w:hAnsi="Arial" w:cs="Arial"/>
        </w:rPr>
        <w:t>произилазе</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важећих</w:t>
      </w:r>
      <w:proofErr w:type="spellEnd"/>
      <w:r w:rsidRPr="005D0DDE">
        <w:rPr>
          <w:rFonts w:ascii="Arial" w:hAnsi="Arial" w:cs="Arial"/>
        </w:rPr>
        <w:t xml:space="preserve"> </w:t>
      </w:r>
      <w:proofErr w:type="spellStart"/>
      <w:r w:rsidRPr="005D0DDE">
        <w:rPr>
          <w:rFonts w:ascii="Arial" w:hAnsi="Arial" w:cs="Arial"/>
        </w:rPr>
        <w:t>прописа</w:t>
      </w:r>
      <w:proofErr w:type="spellEnd"/>
      <w:r w:rsidRPr="005D0DDE">
        <w:rPr>
          <w:rFonts w:ascii="Arial" w:hAnsi="Arial" w:cs="Arial"/>
        </w:rPr>
        <w:t xml:space="preserve"> о </w:t>
      </w:r>
      <w:proofErr w:type="spellStart"/>
      <w:r w:rsidRPr="005D0DDE">
        <w:rPr>
          <w:rFonts w:ascii="Arial" w:hAnsi="Arial" w:cs="Arial"/>
        </w:rPr>
        <w:t>заштити</w:t>
      </w:r>
      <w:proofErr w:type="spellEnd"/>
      <w:r w:rsidRPr="005D0DDE">
        <w:rPr>
          <w:rFonts w:ascii="Arial" w:hAnsi="Arial" w:cs="Arial"/>
        </w:rPr>
        <w:t xml:space="preserve"> на </w:t>
      </w:r>
      <w:proofErr w:type="spellStart"/>
      <w:r w:rsidRPr="005D0DDE">
        <w:rPr>
          <w:rFonts w:ascii="Arial" w:hAnsi="Arial" w:cs="Arial"/>
        </w:rPr>
        <w:t>раду</w:t>
      </w:r>
      <w:proofErr w:type="spellEnd"/>
      <w:r w:rsidRPr="005D0DDE">
        <w:rPr>
          <w:rFonts w:ascii="Arial" w:hAnsi="Arial" w:cs="Arial"/>
        </w:rPr>
        <w:t xml:space="preserve">, </w:t>
      </w:r>
      <w:proofErr w:type="spellStart"/>
      <w:r w:rsidRPr="005D0DDE">
        <w:rPr>
          <w:rFonts w:ascii="Arial" w:hAnsi="Arial" w:cs="Arial"/>
        </w:rPr>
        <w:t>запошљавању</w:t>
      </w:r>
      <w:proofErr w:type="spellEnd"/>
      <w:r w:rsidRPr="005D0DDE">
        <w:rPr>
          <w:rFonts w:ascii="Arial" w:hAnsi="Arial" w:cs="Arial"/>
        </w:rPr>
        <w:t xml:space="preserve"> и </w:t>
      </w:r>
      <w:proofErr w:type="spellStart"/>
      <w:r w:rsidRPr="005D0DDE">
        <w:rPr>
          <w:rFonts w:ascii="Arial" w:hAnsi="Arial" w:cs="Arial"/>
        </w:rPr>
        <w:t>условима</w:t>
      </w:r>
      <w:proofErr w:type="spellEnd"/>
      <w:r w:rsidRPr="005D0DDE">
        <w:rPr>
          <w:rFonts w:ascii="Arial" w:hAnsi="Arial" w:cs="Arial"/>
        </w:rPr>
        <w:t xml:space="preserve"> </w:t>
      </w:r>
      <w:proofErr w:type="spellStart"/>
      <w:r w:rsidRPr="005D0DDE">
        <w:rPr>
          <w:rFonts w:ascii="Arial" w:hAnsi="Arial" w:cs="Arial"/>
        </w:rPr>
        <w:t>рада</w:t>
      </w:r>
      <w:proofErr w:type="spellEnd"/>
      <w:r w:rsidRPr="005D0DDE">
        <w:rPr>
          <w:rFonts w:ascii="Arial" w:hAnsi="Arial" w:cs="Arial"/>
        </w:rPr>
        <w:t xml:space="preserve">, </w:t>
      </w:r>
      <w:proofErr w:type="spellStart"/>
      <w:r w:rsidRPr="005D0DDE">
        <w:rPr>
          <w:rFonts w:ascii="Arial" w:hAnsi="Arial" w:cs="Arial"/>
        </w:rPr>
        <w:t>заштити</w:t>
      </w:r>
      <w:proofErr w:type="spellEnd"/>
      <w:r w:rsidRPr="005D0DDE">
        <w:rPr>
          <w:rFonts w:ascii="Arial" w:hAnsi="Arial" w:cs="Arial"/>
        </w:rPr>
        <w:t xml:space="preserve"> </w:t>
      </w:r>
      <w:proofErr w:type="spellStart"/>
      <w:r w:rsidRPr="005D0DDE">
        <w:rPr>
          <w:rFonts w:ascii="Arial" w:hAnsi="Arial" w:cs="Arial"/>
        </w:rPr>
        <w:t>животне</w:t>
      </w:r>
      <w:proofErr w:type="spellEnd"/>
      <w:r w:rsidRPr="005D0DDE">
        <w:rPr>
          <w:rFonts w:ascii="Arial" w:hAnsi="Arial" w:cs="Arial"/>
        </w:rPr>
        <w:t xml:space="preserve"> </w:t>
      </w:r>
      <w:proofErr w:type="spellStart"/>
      <w:r w:rsidRPr="005D0DDE">
        <w:rPr>
          <w:rFonts w:ascii="Arial" w:hAnsi="Arial" w:cs="Arial"/>
        </w:rPr>
        <w:t>средине</w:t>
      </w:r>
      <w:proofErr w:type="spellEnd"/>
      <w:r w:rsidRPr="005D0DDE">
        <w:rPr>
          <w:rFonts w:ascii="Arial" w:hAnsi="Arial" w:cs="Arial"/>
        </w:rPr>
        <w:t xml:space="preserve">, </w:t>
      </w:r>
      <w:proofErr w:type="spellStart"/>
      <w:r w:rsidRPr="005D0DDE">
        <w:rPr>
          <w:rFonts w:ascii="Arial" w:hAnsi="Arial" w:cs="Arial"/>
        </w:rPr>
        <w:t>као</w:t>
      </w:r>
      <w:proofErr w:type="spellEnd"/>
      <w:r w:rsidRPr="005D0DDE">
        <w:rPr>
          <w:rFonts w:ascii="Arial" w:hAnsi="Arial" w:cs="Arial"/>
        </w:rPr>
        <w:t xml:space="preserve"> и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гарантује</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ималац</w:t>
      </w:r>
      <w:proofErr w:type="spellEnd"/>
      <w:r w:rsidRPr="005D0DDE">
        <w:rPr>
          <w:rFonts w:ascii="Arial" w:hAnsi="Arial" w:cs="Arial"/>
        </w:rPr>
        <w:t xml:space="preserve"> </w:t>
      </w:r>
      <w:proofErr w:type="spellStart"/>
      <w:r w:rsidRPr="005D0DDE">
        <w:rPr>
          <w:rFonts w:ascii="Arial" w:hAnsi="Arial" w:cs="Arial"/>
        </w:rPr>
        <w:t>права</w:t>
      </w:r>
      <w:proofErr w:type="spellEnd"/>
      <w:r w:rsidRPr="005D0DDE">
        <w:rPr>
          <w:rFonts w:ascii="Arial" w:hAnsi="Arial" w:cs="Arial"/>
        </w:rPr>
        <w:t xml:space="preserve"> </w:t>
      </w:r>
      <w:proofErr w:type="spellStart"/>
      <w:r w:rsidRPr="005D0DDE">
        <w:rPr>
          <w:rFonts w:ascii="Arial" w:hAnsi="Arial" w:cs="Arial"/>
        </w:rPr>
        <w:t>интелектуалне</w:t>
      </w:r>
      <w:proofErr w:type="spellEnd"/>
      <w:r w:rsidRPr="005D0DDE">
        <w:rPr>
          <w:rFonts w:ascii="Arial" w:hAnsi="Arial" w:cs="Arial"/>
        </w:rPr>
        <w:t xml:space="preserve"> </w:t>
      </w:r>
      <w:proofErr w:type="spellStart"/>
      <w:r w:rsidRPr="005D0DDE">
        <w:rPr>
          <w:rFonts w:ascii="Arial" w:hAnsi="Arial" w:cs="Arial"/>
        </w:rPr>
        <w:t>својине</w:t>
      </w:r>
      <w:proofErr w:type="spellEnd"/>
      <w:r w:rsidRPr="005D0DDE">
        <w:rPr>
          <w:rFonts w:ascii="Arial" w:hAnsi="Arial" w:cs="Arial"/>
        </w:rPr>
        <w:t>.(</w:t>
      </w:r>
      <w:proofErr w:type="spellStart"/>
      <w:r w:rsidRPr="005D0DDE">
        <w:rPr>
          <w:rFonts w:ascii="Arial" w:hAnsi="Arial" w:cs="Arial"/>
        </w:rPr>
        <w:t>Образац</w:t>
      </w:r>
      <w:proofErr w:type="spellEnd"/>
      <w:r w:rsidRPr="005D0DDE">
        <w:rPr>
          <w:rFonts w:ascii="Arial" w:hAnsi="Arial" w:cs="Arial"/>
        </w:rPr>
        <w:t xml:space="preserve"> </w:t>
      </w:r>
      <w:proofErr w:type="spellStart"/>
      <w:r w:rsidRPr="005D0DDE">
        <w:rPr>
          <w:rFonts w:ascii="Arial" w:hAnsi="Arial" w:cs="Arial"/>
        </w:rPr>
        <w:t>изјаве</w:t>
      </w:r>
      <w:proofErr w:type="spellEnd"/>
      <w:r w:rsidRPr="005D0DDE">
        <w:rPr>
          <w:rFonts w:ascii="Arial" w:hAnsi="Arial" w:cs="Arial"/>
        </w:rPr>
        <w:t xml:space="preserve">, </w:t>
      </w:r>
      <w:proofErr w:type="spellStart"/>
      <w:r w:rsidRPr="005D0DDE">
        <w:rPr>
          <w:rFonts w:ascii="Arial" w:hAnsi="Arial" w:cs="Arial"/>
        </w:rPr>
        <w:t>дат</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у </w:t>
      </w:r>
      <w:r w:rsidRPr="005D0DDE">
        <w:rPr>
          <w:rFonts w:ascii="Arial" w:hAnsi="Arial" w:cs="Arial"/>
          <w:lang w:val="sr-Cyrl-CS"/>
        </w:rPr>
        <w:t xml:space="preserve">поглављу </w:t>
      </w:r>
      <w:r w:rsidRPr="005D0DDE">
        <w:rPr>
          <w:rFonts w:ascii="Arial" w:hAnsi="Arial" w:cs="Arial"/>
        </w:rPr>
        <w:t>XII</w:t>
      </w:r>
      <w:r w:rsidR="00BB0E6E" w:rsidRPr="005D0DDE">
        <w:rPr>
          <w:rFonts w:ascii="Arial" w:hAnsi="Arial" w:cs="Arial"/>
        </w:rPr>
        <w:t xml:space="preserve"> </w:t>
      </w:r>
      <w:proofErr w:type="spellStart"/>
      <w:r w:rsidRPr="005D0DDE">
        <w:rPr>
          <w:rFonts w:ascii="Arial" w:hAnsi="Arial" w:cs="Arial"/>
        </w:rPr>
        <w:t>конкурсне</w:t>
      </w:r>
      <w:proofErr w:type="spellEnd"/>
      <w:r w:rsidRPr="005D0DDE">
        <w:rPr>
          <w:rFonts w:ascii="Arial" w:hAnsi="Arial" w:cs="Arial"/>
        </w:rPr>
        <w:t xml:space="preserve"> </w:t>
      </w:r>
      <w:proofErr w:type="spellStart"/>
      <w:r w:rsidRPr="005D0DDE">
        <w:rPr>
          <w:rFonts w:ascii="Arial" w:hAnsi="Arial" w:cs="Arial"/>
        </w:rPr>
        <w:t>документације</w:t>
      </w:r>
      <w:proofErr w:type="spellEnd"/>
      <w:r w:rsidRPr="005D0DDE">
        <w:rPr>
          <w:rFonts w:ascii="Arial" w:hAnsi="Arial" w:cs="Arial"/>
        </w:rPr>
        <w:t>)</w:t>
      </w:r>
      <w:r w:rsidRPr="005D0DDE">
        <w:rPr>
          <w:rFonts w:ascii="Arial" w:hAnsi="Arial" w:cs="Arial"/>
          <w:lang w:val="sr-Cyrl-CS"/>
        </w:rPr>
        <w:t>.</w:t>
      </w:r>
    </w:p>
    <w:p w14:paraId="64BD63BB" w14:textId="77777777" w:rsidR="00F6001C" w:rsidRPr="005D0DDE" w:rsidRDefault="0031131C" w:rsidP="00F6001C">
      <w:pPr>
        <w:jc w:val="both"/>
        <w:rPr>
          <w:rFonts w:ascii="Arial" w:hAnsi="Arial" w:cs="Arial"/>
          <w:b/>
        </w:rPr>
      </w:pPr>
      <w:r w:rsidRPr="005D0DDE">
        <w:rPr>
          <w:rFonts w:ascii="Arial" w:hAnsi="Arial" w:cs="Arial"/>
          <w:b/>
        </w:rPr>
        <w:t>19</w:t>
      </w:r>
      <w:r w:rsidR="00F6001C" w:rsidRPr="005D0DDE">
        <w:rPr>
          <w:rFonts w:ascii="Arial" w:hAnsi="Arial" w:cs="Arial"/>
          <w:b/>
        </w:rPr>
        <w:t>. КОРИШЋЕЊЕ ПАТЕНТА И ОДГОВОРНОСТ ЗА ПОВРЕДУ ЗАШТИЋЕНИХ ПРАВА ИНТЕЛЕКТУАЛНЕ СВОЈИНЕ ТРЕЋИХ ЛИЦА</w:t>
      </w:r>
    </w:p>
    <w:p w14:paraId="50A7F724" w14:textId="77777777" w:rsidR="00B724B6" w:rsidRPr="005D0DDE" w:rsidRDefault="00F6001C" w:rsidP="00F6001C">
      <w:pPr>
        <w:jc w:val="both"/>
        <w:rPr>
          <w:rFonts w:ascii="Arial" w:eastAsia="TimesNewRomanPSMT" w:hAnsi="Arial" w:cs="Arial"/>
          <w:bCs/>
          <w:iCs/>
        </w:rPr>
      </w:pPr>
      <w:proofErr w:type="spellStart"/>
      <w:r w:rsidRPr="005D0DDE">
        <w:rPr>
          <w:rFonts w:ascii="Arial" w:eastAsia="TimesNewRomanPSMT" w:hAnsi="Arial" w:cs="Arial"/>
          <w:bCs/>
          <w:iCs/>
        </w:rPr>
        <w:t>Накнаду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коришћење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патената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као</w:t>
      </w:r>
      <w:proofErr w:type="spellEnd"/>
      <w:r w:rsidRPr="005D0DDE">
        <w:rPr>
          <w:rFonts w:ascii="Arial" w:eastAsia="TimesNewRomanPSMT" w:hAnsi="Arial" w:cs="Arial"/>
          <w:bCs/>
          <w:iCs/>
        </w:rPr>
        <w:t xml:space="preserve"> и </w:t>
      </w:r>
      <w:proofErr w:type="spellStart"/>
      <w:r w:rsidRPr="005D0DDE">
        <w:rPr>
          <w:rFonts w:ascii="Arial" w:eastAsia="TimesNewRomanPSMT" w:hAnsi="Arial" w:cs="Arial"/>
          <w:bCs/>
          <w:iCs/>
        </w:rPr>
        <w:t>одговорност</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повреду</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заштићених</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права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интелектуалне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својине</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трећих</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лица</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сноси</w:t>
      </w:r>
      <w:proofErr w:type="spellEnd"/>
      <w:r w:rsidRPr="005D0DDE">
        <w:rPr>
          <w:rFonts w:ascii="Arial" w:eastAsia="TimesNewRomanPSMT" w:hAnsi="Arial" w:cs="Arial"/>
          <w:bCs/>
          <w:iCs/>
        </w:rPr>
        <w:t xml:space="preserve"> </w:t>
      </w:r>
      <w:proofErr w:type="spellStart"/>
      <w:r w:rsidRPr="005D0DDE">
        <w:rPr>
          <w:rFonts w:ascii="Arial" w:eastAsia="TimesNewRomanPSMT" w:hAnsi="Arial" w:cs="Arial"/>
          <w:bCs/>
          <w:iCs/>
        </w:rPr>
        <w:t>понуђач</w:t>
      </w:r>
      <w:proofErr w:type="spellEnd"/>
      <w:r w:rsidRPr="005D0DDE">
        <w:rPr>
          <w:rFonts w:ascii="Arial" w:eastAsia="TimesNewRomanPSMT" w:hAnsi="Arial" w:cs="Arial"/>
          <w:bCs/>
          <w:iCs/>
        </w:rPr>
        <w:t>.</w:t>
      </w:r>
    </w:p>
    <w:p w14:paraId="56C103BB" w14:textId="77777777" w:rsidR="006D0D61" w:rsidRPr="005D0DDE" w:rsidRDefault="005C5308" w:rsidP="006D0D61">
      <w:pPr>
        <w:jc w:val="both"/>
        <w:rPr>
          <w:rFonts w:ascii="Arial" w:hAnsi="Arial" w:cs="Arial"/>
          <w:b/>
          <w:bCs/>
        </w:rPr>
      </w:pPr>
      <w:r w:rsidRPr="005D0DDE">
        <w:rPr>
          <w:rFonts w:ascii="Arial" w:hAnsi="Arial" w:cs="Arial"/>
          <w:b/>
          <w:bCs/>
          <w:lang w:val="sr-Cyrl-CS"/>
        </w:rPr>
        <w:t>2</w:t>
      </w:r>
      <w:r w:rsidR="0031131C" w:rsidRPr="005D0DDE">
        <w:rPr>
          <w:rFonts w:ascii="Arial" w:hAnsi="Arial" w:cs="Arial"/>
          <w:b/>
          <w:bCs/>
          <w:lang w:val="sr-Cyrl-CS"/>
        </w:rPr>
        <w:t>0</w:t>
      </w:r>
      <w:r w:rsidRPr="005D0DDE">
        <w:rPr>
          <w:rFonts w:ascii="Arial" w:hAnsi="Arial" w:cs="Arial"/>
          <w:b/>
          <w:bCs/>
        </w:rPr>
        <w:t>.</w:t>
      </w:r>
      <w:r w:rsidR="006D0D61" w:rsidRPr="005D0DDE">
        <w:rPr>
          <w:rFonts w:ascii="Arial" w:hAnsi="Arial" w:cs="Arial"/>
          <w:b/>
          <w:bCs/>
        </w:rPr>
        <w:t xml:space="preserve"> НАЧИН И РОК ЗА ПОДНОШЕЊЕ ЗАХТЕВА ЗА ЗАШТИТУ ПРАВА ПОНУЂАЧА</w:t>
      </w:r>
    </w:p>
    <w:p w14:paraId="61D81C8F"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Захтев за заштиту права може да поднесе понуђач, односно свако заинтересовано лице, или пословно</w:t>
      </w:r>
      <w:r w:rsidRPr="001478EB">
        <w:rPr>
          <w:rFonts w:ascii="Arial" w:hAnsi="Arial" w:cs="Arial"/>
          <w:b/>
          <w:lang w:val="sr-Cyrl-CS"/>
        </w:rPr>
        <w:t xml:space="preserve"> </w:t>
      </w:r>
      <w:r w:rsidRPr="001478EB">
        <w:rPr>
          <w:rFonts w:ascii="Arial" w:hAnsi="Arial" w:cs="Arial"/>
          <w:bCs/>
          <w:lang w:val="sr-Cyrl-CS"/>
        </w:rPr>
        <w:t xml:space="preserve">удружење у њихово име. </w:t>
      </w:r>
    </w:p>
    <w:p w14:paraId="3ACC71C4"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ab/>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на адресу наручиоца.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14:paraId="5035418C"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lastRenderedPageBreak/>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26206D6E"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a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14:paraId="4512D912"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F1E65A5"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C2E708A"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ab/>
        <w:t>Подносилац захтева је дужан да на рачун буџета Републике Србије уплати таксу. Начин уплате таксе детаљно је објашњен на сајту Републичке комисије за заштиту права у поступцима јавних набавки.</w:t>
      </w:r>
    </w:p>
    <w:p w14:paraId="2CA032E1" w14:textId="77777777" w:rsidR="001478EB" w:rsidRPr="001478EB" w:rsidRDefault="001478EB" w:rsidP="001478EB">
      <w:pPr>
        <w:tabs>
          <w:tab w:val="left" w:pos="1134"/>
        </w:tabs>
        <w:spacing w:after="0" w:line="240" w:lineRule="auto"/>
        <w:ind w:right="144"/>
        <w:jc w:val="both"/>
        <w:rPr>
          <w:rFonts w:ascii="Arial" w:hAnsi="Arial" w:cs="Arial"/>
          <w:bCs/>
          <w:lang w:val="sr-Cyrl-CS"/>
        </w:rPr>
      </w:pPr>
      <w:r w:rsidRPr="001478EB">
        <w:rPr>
          <w:rFonts w:ascii="Arial" w:hAnsi="Arial" w:cs="Arial"/>
          <w:bCs/>
          <w:lang w:val="sr-Cyrl-CS"/>
        </w:rPr>
        <w:tab/>
        <w:t>Понуђач је дужан да захтев за заштиту права достави у складу са чланом 151. Закона. Као доказ о уплати таксе, у смислу члана 151. став 1. тачка 6) ЗЈН понуђач је дужан да достави  Потврду о извршеној уплати републичке административне таксе из члана 156. став 1. тачка 2. ЗЈН издату од стране банке (са печатом и потписом овлашћеног лица банке).  У потврди мора јасно да буде истакнуто да је уплата таксе реализована и датум када је уплата таксе реализована, број или  другa  ознакa јавне набавке на коју се односи поднети  захтев за заштиту права, као и назив наручиоца, назив уплатиоца, односно назив подносиоца захтева за заштиту права за којег је извршена уплата републичке административне таксе.</w:t>
      </w:r>
    </w:p>
    <w:p w14:paraId="18CCA5ED" w14:textId="168DFAE5" w:rsidR="001478EB" w:rsidRPr="001478EB" w:rsidRDefault="001478EB" w:rsidP="001478EB">
      <w:pPr>
        <w:tabs>
          <w:tab w:val="left" w:pos="1134"/>
        </w:tabs>
        <w:spacing w:after="0" w:line="240" w:lineRule="auto"/>
        <w:ind w:right="144"/>
        <w:jc w:val="both"/>
        <w:rPr>
          <w:rFonts w:ascii="Arial" w:hAnsi="Arial" w:cs="Arial"/>
          <w:b/>
          <w:lang w:val="sr-Cyrl-CS"/>
        </w:rPr>
      </w:pPr>
      <w:r w:rsidRPr="001478EB">
        <w:rPr>
          <w:rFonts w:ascii="Arial" w:hAnsi="Arial" w:cs="Arial"/>
          <w:bCs/>
          <w:lang w:val="sr-Cyrl-CS"/>
        </w:rPr>
        <w:tab/>
      </w:r>
      <w:r w:rsidRPr="001478EB">
        <w:rPr>
          <w:rFonts w:ascii="Arial" w:hAnsi="Arial" w:cs="Arial"/>
          <w:b/>
          <w:lang w:val="sr-Cyrl-CS"/>
        </w:rPr>
        <w:t>Поступак заштите права понуђача регулисан је одредбама чл. 138. - 167. Закона.</w:t>
      </w:r>
    </w:p>
    <w:p w14:paraId="5FDEDCE2" w14:textId="77777777" w:rsidR="001478EB" w:rsidRDefault="001478EB" w:rsidP="001478EB">
      <w:pPr>
        <w:tabs>
          <w:tab w:val="left" w:pos="1134"/>
        </w:tabs>
        <w:spacing w:after="0" w:line="240" w:lineRule="auto"/>
        <w:ind w:right="144"/>
        <w:jc w:val="both"/>
        <w:rPr>
          <w:rFonts w:ascii="Times New Roman" w:hAnsi="Times New Roman"/>
          <w:b/>
          <w:sz w:val="20"/>
          <w:szCs w:val="20"/>
          <w:lang w:val="sr-Cyrl-CS"/>
        </w:rPr>
      </w:pPr>
    </w:p>
    <w:p w14:paraId="73934A97" w14:textId="77777777" w:rsidR="005C5308" w:rsidRPr="005D0DDE" w:rsidRDefault="005C5308" w:rsidP="00B724B6">
      <w:pPr>
        <w:jc w:val="both"/>
        <w:rPr>
          <w:rFonts w:ascii="Arial" w:hAnsi="Arial" w:cs="Arial"/>
          <w:b/>
        </w:rPr>
      </w:pPr>
      <w:r w:rsidRPr="005D0DDE">
        <w:rPr>
          <w:rFonts w:ascii="Arial" w:hAnsi="Arial" w:cs="Arial"/>
          <w:b/>
          <w:lang w:val="sr-Cyrl-CS"/>
        </w:rPr>
        <w:t>2</w:t>
      </w:r>
      <w:r w:rsidR="0031131C" w:rsidRPr="005D0DDE">
        <w:rPr>
          <w:rFonts w:ascii="Arial" w:hAnsi="Arial" w:cs="Arial"/>
          <w:b/>
          <w:lang w:val="sr-Cyrl-CS"/>
        </w:rPr>
        <w:t>1</w:t>
      </w:r>
      <w:r w:rsidRPr="005D0DDE">
        <w:rPr>
          <w:rFonts w:ascii="Arial" w:hAnsi="Arial" w:cs="Arial"/>
          <w:b/>
        </w:rPr>
        <w:t>. РОК У КОЈЕМ ЋЕ УГОВОР БИТИ ЗАКЉУЧЕН</w:t>
      </w:r>
    </w:p>
    <w:p w14:paraId="03F34F98" w14:textId="549FA3F7" w:rsidR="001478EB" w:rsidRPr="001478EB" w:rsidRDefault="001478EB" w:rsidP="001478EB">
      <w:pPr>
        <w:jc w:val="both"/>
        <w:rPr>
          <w:rFonts w:ascii="Arial" w:hAnsi="Arial" w:cs="Arial"/>
        </w:rPr>
      </w:pPr>
      <w:proofErr w:type="spellStart"/>
      <w:r w:rsidRPr="001478EB">
        <w:rPr>
          <w:rFonts w:ascii="Arial" w:hAnsi="Arial" w:cs="Arial"/>
        </w:rPr>
        <w:t>Уговор</w:t>
      </w:r>
      <w:proofErr w:type="spellEnd"/>
      <w:r w:rsidRPr="001478EB">
        <w:rPr>
          <w:rFonts w:ascii="Arial" w:hAnsi="Arial" w:cs="Arial"/>
        </w:rPr>
        <w:t xml:space="preserve"> о </w:t>
      </w:r>
      <w:proofErr w:type="spellStart"/>
      <w:r w:rsidRPr="001478EB">
        <w:rPr>
          <w:rFonts w:ascii="Arial" w:hAnsi="Arial" w:cs="Arial"/>
        </w:rPr>
        <w:t>јавној</w:t>
      </w:r>
      <w:proofErr w:type="spellEnd"/>
      <w:r w:rsidRPr="001478EB">
        <w:rPr>
          <w:rFonts w:ascii="Arial" w:hAnsi="Arial" w:cs="Arial"/>
        </w:rPr>
        <w:t xml:space="preserve"> </w:t>
      </w:r>
      <w:proofErr w:type="spellStart"/>
      <w:r w:rsidRPr="001478EB">
        <w:rPr>
          <w:rFonts w:ascii="Arial" w:hAnsi="Arial" w:cs="Arial"/>
        </w:rPr>
        <w:t>набавци</w:t>
      </w:r>
      <w:proofErr w:type="spellEnd"/>
      <w:r w:rsidRPr="001478EB">
        <w:rPr>
          <w:rFonts w:ascii="Arial" w:hAnsi="Arial" w:cs="Arial"/>
        </w:rPr>
        <w:t xml:space="preserve"> </w:t>
      </w:r>
      <w:proofErr w:type="spellStart"/>
      <w:r w:rsidRPr="001478EB">
        <w:rPr>
          <w:rFonts w:ascii="Arial" w:hAnsi="Arial" w:cs="Arial"/>
        </w:rPr>
        <w:t>ће</w:t>
      </w:r>
      <w:proofErr w:type="spellEnd"/>
      <w:r w:rsidRPr="001478EB">
        <w:rPr>
          <w:rFonts w:ascii="Arial" w:hAnsi="Arial" w:cs="Arial"/>
        </w:rPr>
        <w:t xml:space="preserve"> </w:t>
      </w:r>
      <w:proofErr w:type="spellStart"/>
      <w:r w:rsidRPr="001478EB">
        <w:rPr>
          <w:rFonts w:ascii="Arial" w:hAnsi="Arial" w:cs="Arial"/>
        </w:rPr>
        <w:t>бити</w:t>
      </w:r>
      <w:proofErr w:type="spellEnd"/>
      <w:r w:rsidRPr="001478EB">
        <w:rPr>
          <w:rFonts w:ascii="Arial" w:hAnsi="Arial" w:cs="Arial"/>
        </w:rPr>
        <w:t xml:space="preserve"> </w:t>
      </w:r>
      <w:proofErr w:type="spellStart"/>
      <w:r w:rsidRPr="001478EB">
        <w:rPr>
          <w:rFonts w:ascii="Arial" w:hAnsi="Arial" w:cs="Arial"/>
        </w:rPr>
        <w:t>закључен</w:t>
      </w:r>
      <w:proofErr w:type="spellEnd"/>
      <w:r w:rsidRPr="001478EB">
        <w:rPr>
          <w:rFonts w:ascii="Arial" w:hAnsi="Arial" w:cs="Arial"/>
        </w:rPr>
        <w:t xml:space="preserve"> </w:t>
      </w:r>
      <w:proofErr w:type="spellStart"/>
      <w:r w:rsidRPr="001478EB">
        <w:rPr>
          <w:rFonts w:ascii="Arial" w:hAnsi="Arial" w:cs="Arial"/>
        </w:rPr>
        <w:t>са</w:t>
      </w:r>
      <w:proofErr w:type="spellEnd"/>
      <w:r w:rsidRPr="001478EB">
        <w:rPr>
          <w:rFonts w:ascii="Arial" w:hAnsi="Arial" w:cs="Arial"/>
        </w:rPr>
        <w:t xml:space="preserve"> </w:t>
      </w:r>
      <w:proofErr w:type="spellStart"/>
      <w:r w:rsidRPr="001478EB">
        <w:rPr>
          <w:rFonts w:ascii="Arial" w:hAnsi="Arial" w:cs="Arial"/>
        </w:rPr>
        <w:t>понуђачем</w:t>
      </w:r>
      <w:proofErr w:type="spellEnd"/>
      <w:r w:rsidRPr="001478EB">
        <w:rPr>
          <w:rFonts w:ascii="Arial" w:hAnsi="Arial" w:cs="Arial"/>
        </w:rPr>
        <w:t xml:space="preserve"> </w:t>
      </w:r>
      <w:proofErr w:type="spellStart"/>
      <w:r w:rsidRPr="001478EB">
        <w:rPr>
          <w:rFonts w:ascii="Arial" w:hAnsi="Arial" w:cs="Arial"/>
        </w:rPr>
        <w:t>којем</w:t>
      </w:r>
      <w:proofErr w:type="spellEnd"/>
      <w:r w:rsidRPr="001478EB">
        <w:rPr>
          <w:rFonts w:ascii="Arial" w:hAnsi="Arial" w:cs="Arial"/>
        </w:rPr>
        <w:t xml:space="preserve"> </w:t>
      </w:r>
      <w:proofErr w:type="spellStart"/>
      <w:r w:rsidRPr="001478EB">
        <w:rPr>
          <w:rFonts w:ascii="Arial" w:hAnsi="Arial" w:cs="Arial"/>
        </w:rPr>
        <w:t>је</w:t>
      </w:r>
      <w:proofErr w:type="spellEnd"/>
      <w:r w:rsidRPr="001478EB">
        <w:rPr>
          <w:rFonts w:ascii="Arial" w:hAnsi="Arial" w:cs="Arial"/>
        </w:rPr>
        <w:t xml:space="preserve"> </w:t>
      </w:r>
      <w:proofErr w:type="spellStart"/>
      <w:r w:rsidRPr="001478EB">
        <w:rPr>
          <w:rFonts w:ascii="Arial" w:hAnsi="Arial" w:cs="Arial"/>
        </w:rPr>
        <w:t>додељен</w:t>
      </w:r>
      <w:proofErr w:type="spellEnd"/>
      <w:r w:rsidRPr="001478EB">
        <w:rPr>
          <w:rFonts w:ascii="Arial" w:hAnsi="Arial" w:cs="Arial"/>
        </w:rPr>
        <w:t xml:space="preserve"> </w:t>
      </w:r>
      <w:proofErr w:type="spellStart"/>
      <w:r w:rsidRPr="001478EB">
        <w:rPr>
          <w:rFonts w:ascii="Arial" w:hAnsi="Arial" w:cs="Arial"/>
        </w:rPr>
        <w:t>уговор</w:t>
      </w:r>
      <w:proofErr w:type="spellEnd"/>
      <w:r w:rsidRPr="001478EB">
        <w:rPr>
          <w:rFonts w:ascii="Arial" w:hAnsi="Arial" w:cs="Arial"/>
        </w:rPr>
        <w:t xml:space="preserve"> у </w:t>
      </w:r>
      <w:proofErr w:type="spellStart"/>
      <w:r w:rsidRPr="001478EB">
        <w:rPr>
          <w:rFonts w:ascii="Arial" w:hAnsi="Arial" w:cs="Arial"/>
        </w:rPr>
        <w:t>року</w:t>
      </w:r>
      <w:proofErr w:type="spellEnd"/>
      <w:r w:rsidRPr="001478EB">
        <w:rPr>
          <w:rFonts w:ascii="Arial" w:hAnsi="Arial" w:cs="Arial"/>
        </w:rPr>
        <w:t xml:space="preserve"> </w:t>
      </w:r>
      <w:proofErr w:type="spellStart"/>
      <w:r w:rsidRPr="001478EB">
        <w:rPr>
          <w:rFonts w:ascii="Arial" w:hAnsi="Arial" w:cs="Arial"/>
        </w:rPr>
        <w:t>од</w:t>
      </w:r>
      <w:proofErr w:type="spellEnd"/>
      <w:r w:rsidRPr="001478EB">
        <w:rPr>
          <w:rFonts w:ascii="Arial" w:hAnsi="Arial" w:cs="Arial"/>
        </w:rPr>
        <w:t xml:space="preserve"> 8 </w:t>
      </w:r>
      <w:proofErr w:type="spellStart"/>
      <w:r w:rsidRPr="001478EB">
        <w:rPr>
          <w:rFonts w:ascii="Arial" w:hAnsi="Arial" w:cs="Arial"/>
        </w:rPr>
        <w:t>дана</w:t>
      </w:r>
      <w:proofErr w:type="spellEnd"/>
      <w:r w:rsidRPr="001478EB">
        <w:rPr>
          <w:rFonts w:ascii="Arial" w:hAnsi="Arial" w:cs="Arial"/>
        </w:rPr>
        <w:t xml:space="preserve"> </w:t>
      </w:r>
      <w:proofErr w:type="spellStart"/>
      <w:r w:rsidRPr="001478EB">
        <w:rPr>
          <w:rFonts w:ascii="Arial" w:hAnsi="Arial" w:cs="Arial"/>
        </w:rPr>
        <w:t>од</w:t>
      </w:r>
      <w:proofErr w:type="spellEnd"/>
      <w:r w:rsidRPr="001478EB">
        <w:rPr>
          <w:rFonts w:ascii="Arial" w:hAnsi="Arial" w:cs="Arial"/>
        </w:rPr>
        <w:t xml:space="preserve"> </w:t>
      </w:r>
      <w:proofErr w:type="spellStart"/>
      <w:r w:rsidRPr="001478EB">
        <w:rPr>
          <w:rFonts w:ascii="Arial" w:hAnsi="Arial" w:cs="Arial"/>
        </w:rPr>
        <w:t>дана</w:t>
      </w:r>
      <w:proofErr w:type="spellEnd"/>
      <w:r w:rsidRPr="001478EB">
        <w:rPr>
          <w:rFonts w:ascii="Arial" w:hAnsi="Arial" w:cs="Arial"/>
        </w:rPr>
        <w:t xml:space="preserve"> </w:t>
      </w:r>
      <w:proofErr w:type="spellStart"/>
      <w:r w:rsidRPr="001478EB">
        <w:rPr>
          <w:rFonts w:ascii="Arial" w:hAnsi="Arial" w:cs="Arial"/>
        </w:rPr>
        <w:t>протека</w:t>
      </w:r>
      <w:proofErr w:type="spellEnd"/>
      <w:r w:rsidRPr="001478EB">
        <w:rPr>
          <w:rFonts w:ascii="Arial" w:hAnsi="Arial" w:cs="Arial"/>
        </w:rPr>
        <w:t xml:space="preserve"> </w:t>
      </w:r>
      <w:proofErr w:type="spellStart"/>
      <w:r w:rsidRPr="001478EB">
        <w:rPr>
          <w:rFonts w:ascii="Arial" w:hAnsi="Arial" w:cs="Arial"/>
        </w:rPr>
        <w:t>рока</w:t>
      </w:r>
      <w:proofErr w:type="spellEnd"/>
      <w:r w:rsidRPr="001478EB">
        <w:rPr>
          <w:rFonts w:ascii="Arial" w:hAnsi="Arial" w:cs="Arial"/>
        </w:rPr>
        <w:t xml:space="preserve"> </w:t>
      </w:r>
      <w:proofErr w:type="spellStart"/>
      <w:r w:rsidRPr="001478EB">
        <w:rPr>
          <w:rFonts w:ascii="Arial" w:hAnsi="Arial" w:cs="Arial"/>
        </w:rPr>
        <w:t>за</w:t>
      </w:r>
      <w:proofErr w:type="spellEnd"/>
      <w:r w:rsidRPr="001478EB">
        <w:rPr>
          <w:rFonts w:ascii="Arial" w:hAnsi="Arial" w:cs="Arial"/>
        </w:rPr>
        <w:t xml:space="preserve"> </w:t>
      </w:r>
      <w:proofErr w:type="spellStart"/>
      <w:r w:rsidRPr="001478EB">
        <w:rPr>
          <w:rFonts w:ascii="Arial" w:hAnsi="Arial" w:cs="Arial"/>
        </w:rPr>
        <w:t>подношења</w:t>
      </w:r>
      <w:proofErr w:type="spellEnd"/>
      <w:r w:rsidRPr="001478EB">
        <w:rPr>
          <w:rFonts w:ascii="Arial" w:hAnsi="Arial" w:cs="Arial"/>
        </w:rPr>
        <w:t xml:space="preserve"> </w:t>
      </w:r>
      <w:proofErr w:type="spellStart"/>
      <w:r w:rsidRPr="001478EB">
        <w:rPr>
          <w:rFonts w:ascii="Arial" w:hAnsi="Arial" w:cs="Arial"/>
        </w:rPr>
        <w:t>захтева</w:t>
      </w:r>
      <w:proofErr w:type="spellEnd"/>
      <w:r w:rsidRPr="001478EB">
        <w:rPr>
          <w:rFonts w:ascii="Arial" w:hAnsi="Arial" w:cs="Arial"/>
        </w:rPr>
        <w:t xml:space="preserve"> </w:t>
      </w:r>
      <w:proofErr w:type="spellStart"/>
      <w:r w:rsidRPr="001478EB">
        <w:rPr>
          <w:rFonts w:ascii="Arial" w:hAnsi="Arial" w:cs="Arial"/>
        </w:rPr>
        <w:t>за</w:t>
      </w:r>
      <w:proofErr w:type="spellEnd"/>
      <w:r w:rsidRPr="001478EB">
        <w:rPr>
          <w:rFonts w:ascii="Arial" w:hAnsi="Arial" w:cs="Arial"/>
        </w:rPr>
        <w:t xml:space="preserve"> </w:t>
      </w:r>
      <w:proofErr w:type="spellStart"/>
      <w:r w:rsidRPr="001478EB">
        <w:rPr>
          <w:rFonts w:ascii="Arial" w:hAnsi="Arial" w:cs="Arial"/>
        </w:rPr>
        <w:t>заштиту</w:t>
      </w:r>
      <w:proofErr w:type="spellEnd"/>
      <w:r w:rsidRPr="001478EB">
        <w:rPr>
          <w:rFonts w:ascii="Arial" w:hAnsi="Arial" w:cs="Arial"/>
        </w:rPr>
        <w:t xml:space="preserve"> </w:t>
      </w:r>
      <w:proofErr w:type="spellStart"/>
      <w:r w:rsidRPr="001478EB">
        <w:rPr>
          <w:rFonts w:ascii="Arial" w:hAnsi="Arial" w:cs="Arial"/>
        </w:rPr>
        <w:t>права</w:t>
      </w:r>
      <w:proofErr w:type="spellEnd"/>
      <w:r w:rsidRPr="001478EB">
        <w:rPr>
          <w:rFonts w:ascii="Arial" w:hAnsi="Arial" w:cs="Arial"/>
        </w:rPr>
        <w:t xml:space="preserve"> </w:t>
      </w:r>
      <w:proofErr w:type="spellStart"/>
      <w:r w:rsidRPr="001478EB">
        <w:rPr>
          <w:rFonts w:ascii="Arial" w:hAnsi="Arial" w:cs="Arial"/>
        </w:rPr>
        <w:t>из</w:t>
      </w:r>
      <w:proofErr w:type="spellEnd"/>
      <w:r w:rsidRPr="001478EB">
        <w:rPr>
          <w:rFonts w:ascii="Arial" w:hAnsi="Arial" w:cs="Arial"/>
        </w:rPr>
        <w:t xml:space="preserve"> </w:t>
      </w:r>
      <w:proofErr w:type="spellStart"/>
      <w:r w:rsidRPr="001478EB">
        <w:rPr>
          <w:rFonts w:ascii="Arial" w:hAnsi="Arial" w:cs="Arial"/>
        </w:rPr>
        <w:t>члана</w:t>
      </w:r>
      <w:proofErr w:type="spellEnd"/>
      <w:r w:rsidRPr="001478EB">
        <w:rPr>
          <w:rFonts w:ascii="Arial" w:hAnsi="Arial" w:cs="Arial"/>
        </w:rPr>
        <w:t xml:space="preserve"> 149. </w:t>
      </w:r>
      <w:proofErr w:type="spellStart"/>
      <w:r w:rsidRPr="001478EB">
        <w:rPr>
          <w:rFonts w:ascii="Arial" w:hAnsi="Arial" w:cs="Arial"/>
        </w:rPr>
        <w:t>Закона</w:t>
      </w:r>
      <w:proofErr w:type="spellEnd"/>
      <w:r w:rsidRPr="001478EB">
        <w:rPr>
          <w:rFonts w:ascii="Arial" w:hAnsi="Arial" w:cs="Arial"/>
        </w:rPr>
        <w:t>.</w:t>
      </w:r>
    </w:p>
    <w:p w14:paraId="697FA071" w14:textId="0B622355" w:rsidR="001478EB" w:rsidRPr="001478EB" w:rsidRDefault="001478EB" w:rsidP="001478EB">
      <w:pPr>
        <w:jc w:val="both"/>
        <w:rPr>
          <w:rFonts w:ascii="Arial" w:hAnsi="Arial" w:cs="Arial"/>
        </w:rPr>
      </w:pPr>
      <w:r w:rsidRPr="001478EB">
        <w:rPr>
          <w:rFonts w:ascii="Arial" w:hAnsi="Arial" w:cs="Arial"/>
        </w:rPr>
        <w:t xml:space="preserve">У </w:t>
      </w:r>
      <w:proofErr w:type="spellStart"/>
      <w:r w:rsidRPr="001478EB">
        <w:rPr>
          <w:rFonts w:ascii="Arial" w:hAnsi="Arial" w:cs="Arial"/>
        </w:rPr>
        <w:t>случају</w:t>
      </w:r>
      <w:proofErr w:type="spellEnd"/>
      <w:r w:rsidRPr="001478EB">
        <w:rPr>
          <w:rFonts w:ascii="Arial" w:hAnsi="Arial" w:cs="Arial"/>
        </w:rPr>
        <w:t xml:space="preserve"> </w:t>
      </w:r>
      <w:proofErr w:type="spellStart"/>
      <w:r w:rsidRPr="001478EB">
        <w:rPr>
          <w:rFonts w:ascii="Arial" w:hAnsi="Arial" w:cs="Arial"/>
        </w:rPr>
        <w:t>да</w:t>
      </w:r>
      <w:proofErr w:type="spellEnd"/>
      <w:r w:rsidRPr="001478EB">
        <w:rPr>
          <w:rFonts w:ascii="Arial" w:hAnsi="Arial" w:cs="Arial"/>
        </w:rPr>
        <w:t xml:space="preserve"> </w:t>
      </w:r>
      <w:proofErr w:type="spellStart"/>
      <w:r w:rsidRPr="001478EB">
        <w:rPr>
          <w:rFonts w:ascii="Arial" w:hAnsi="Arial" w:cs="Arial"/>
        </w:rPr>
        <w:t>је</w:t>
      </w:r>
      <w:proofErr w:type="spellEnd"/>
      <w:r w:rsidRPr="001478EB">
        <w:rPr>
          <w:rFonts w:ascii="Arial" w:hAnsi="Arial" w:cs="Arial"/>
        </w:rPr>
        <w:t xml:space="preserve"> </w:t>
      </w:r>
      <w:proofErr w:type="spellStart"/>
      <w:r w:rsidRPr="001478EB">
        <w:rPr>
          <w:rFonts w:ascii="Arial" w:hAnsi="Arial" w:cs="Arial"/>
        </w:rPr>
        <w:t>поднета</w:t>
      </w:r>
      <w:proofErr w:type="spellEnd"/>
      <w:r w:rsidRPr="001478EB">
        <w:rPr>
          <w:rFonts w:ascii="Arial" w:hAnsi="Arial" w:cs="Arial"/>
        </w:rPr>
        <w:t xml:space="preserve"> </w:t>
      </w:r>
      <w:proofErr w:type="spellStart"/>
      <w:r w:rsidRPr="001478EB">
        <w:rPr>
          <w:rFonts w:ascii="Arial" w:hAnsi="Arial" w:cs="Arial"/>
        </w:rPr>
        <w:t>само</w:t>
      </w:r>
      <w:proofErr w:type="spellEnd"/>
      <w:r w:rsidRPr="001478EB">
        <w:rPr>
          <w:rFonts w:ascii="Arial" w:hAnsi="Arial" w:cs="Arial"/>
        </w:rPr>
        <w:t xml:space="preserve"> </w:t>
      </w:r>
      <w:proofErr w:type="spellStart"/>
      <w:r w:rsidRPr="001478EB">
        <w:rPr>
          <w:rFonts w:ascii="Arial" w:hAnsi="Arial" w:cs="Arial"/>
        </w:rPr>
        <w:t>једна</w:t>
      </w:r>
      <w:proofErr w:type="spellEnd"/>
      <w:r w:rsidRPr="001478EB">
        <w:rPr>
          <w:rFonts w:ascii="Arial" w:hAnsi="Arial" w:cs="Arial"/>
        </w:rPr>
        <w:t xml:space="preserve"> </w:t>
      </w:r>
      <w:proofErr w:type="spellStart"/>
      <w:r w:rsidRPr="001478EB">
        <w:rPr>
          <w:rFonts w:ascii="Arial" w:hAnsi="Arial" w:cs="Arial"/>
        </w:rPr>
        <w:t>понуда</w:t>
      </w:r>
      <w:proofErr w:type="spellEnd"/>
      <w:r w:rsidRPr="001478EB">
        <w:rPr>
          <w:rFonts w:ascii="Arial" w:hAnsi="Arial" w:cs="Arial"/>
        </w:rPr>
        <w:t xml:space="preserve"> </w:t>
      </w:r>
      <w:proofErr w:type="spellStart"/>
      <w:r w:rsidRPr="001478EB">
        <w:rPr>
          <w:rFonts w:ascii="Arial" w:hAnsi="Arial" w:cs="Arial"/>
        </w:rPr>
        <w:t>наручилац</w:t>
      </w:r>
      <w:proofErr w:type="spellEnd"/>
      <w:r w:rsidRPr="001478EB">
        <w:rPr>
          <w:rFonts w:ascii="Arial" w:hAnsi="Arial" w:cs="Arial"/>
        </w:rPr>
        <w:t xml:space="preserve"> </w:t>
      </w:r>
      <w:proofErr w:type="spellStart"/>
      <w:r w:rsidRPr="001478EB">
        <w:rPr>
          <w:rFonts w:ascii="Arial" w:hAnsi="Arial" w:cs="Arial"/>
        </w:rPr>
        <w:t>може</w:t>
      </w:r>
      <w:proofErr w:type="spellEnd"/>
      <w:r w:rsidRPr="001478EB">
        <w:rPr>
          <w:rFonts w:ascii="Arial" w:hAnsi="Arial" w:cs="Arial"/>
        </w:rPr>
        <w:t xml:space="preserve"> </w:t>
      </w:r>
      <w:proofErr w:type="spellStart"/>
      <w:r w:rsidRPr="001478EB">
        <w:rPr>
          <w:rFonts w:ascii="Arial" w:hAnsi="Arial" w:cs="Arial"/>
        </w:rPr>
        <w:t>закључити</w:t>
      </w:r>
      <w:proofErr w:type="spellEnd"/>
      <w:r w:rsidRPr="001478EB">
        <w:rPr>
          <w:rFonts w:ascii="Arial" w:hAnsi="Arial" w:cs="Arial"/>
        </w:rPr>
        <w:t xml:space="preserve"> </w:t>
      </w:r>
      <w:proofErr w:type="spellStart"/>
      <w:r w:rsidRPr="001478EB">
        <w:rPr>
          <w:rFonts w:ascii="Arial" w:hAnsi="Arial" w:cs="Arial"/>
        </w:rPr>
        <w:t>уговор</w:t>
      </w:r>
      <w:proofErr w:type="spellEnd"/>
      <w:r w:rsidRPr="001478EB">
        <w:rPr>
          <w:rFonts w:ascii="Arial" w:hAnsi="Arial" w:cs="Arial"/>
        </w:rPr>
        <w:t xml:space="preserve"> </w:t>
      </w:r>
      <w:proofErr w:type="spellStart"/>
      <w:r w:rsidRPr="001478EB">
        <w:rPr>
          <w:rFonts w:ascii="Arial" w:hAnsi="Arial" w:cs="Arial"/>
        </w:rPr>
        <w:t>пре</w:t>
      </w:r>
      <w:proofErr w:type="spellEnd"/>
      <w:r w:rsidRPr="001478EB">
        <w:rPr>
          <w:rFonts w:ascii="Arial" w:hAnsi="Arial" w:cs="Arial"/>
        </w:rPr>
        <w:t xml:space="preserve"> </w:t>
      </w:r>
      <w:proofErr w:type="spellStart"/>
      <w:r w:rsidRPr="001478EB">
        <w:rPr>
          <w:rFonts w:ascii="Arial" w:hAnsi="Arial" w:cs="Arial"/>
        </w:rPr>
        <w:t>истека</w:t>
      </w:r>
      <w:proofErr w:type="spellEnd"/>
      <w:r w:rsidRPr="001478EB">
        <w:rPr>
          <w:rFonts w:ascii="Arial" w:hAnsi="Arial" w:cs="Arial"/>
        </w:rPr>
        <w:t xml:space="preserve"> </w:t>
      </w:r>
      <w:proofErr w:type="spellStart"/>
      <w:r w:rsidRPr="001478EB">
        <w:rPr>
          <w:rFonts w:ascii="Arial" w:hAnsi="Arial" w:cs="Arial"/>
        </w:rPr>
        <w:t>рока</w:t>
      </w:r>
      <w:proofErr w:type="spellEnd"/>
      <w:r w:rsidRPr="001478EB">
        <w:rPr>
          <w:rFonts w:ascii="Arial" w:hAnsi="Arial" w:cs="Arial"/>
        </w:rPr>
        <w:t xml:space="preserve"> </w:t>
      </w:r>
      <w:proofErr w:type="spellStart"/>
      <w:r w:rsidRPr="001478EB">
        <w:rPr>
          <w:rFonts w:ascii="Arial" w:hAnsi="Arial" w:cs="Arial"/>
        </w:rPr>
        <w:t>за</w:t>
      </w:r>
      <w:proofErr w:type="spellEnd"/>
      <w:r w:rsidRPr="001478EB">
        <w:rPr>
          <w:rFonts w:ascii="Arial" w:hAnsi="Arial" w:cs="Arial"/>
        </w:rPr>
        <w:t xml:space="preserve"> </w:t>
      </w:r>
      <w:proofErr w:type="spellStart"/>
      <w:r w:rsidRPr="001478EB">
        <w:rPr>
          <w:rFonts w:ascii="Arial" w:hAnsi="Arial" w:cs="Arial"/>
        </w:rPr>
        <w:t>подношење</w:t>
      </w:r>
      <w:proofErr w:type="spellEnd"/>
      <w:r w:rsidRPr="001478EB">
        <w:rPr>
          <w:rFonts w:ascii="Arial" w:hAnsi="Arial" w:cs="Arial"/>
        </w:rPr>
        <w:t xml:space="preserve"> </w:t>
      </w:r>
      <w:proofErr w:type="spellStart"/>
      <w:r w:rsidRPr="001478EB">
        <w:rPr>
          <w:rFonts w:ascii="Arial" w:hAnsi="Arial" w:cs="Arial"/>
        </w:rPr>
        <w:t>захтева</w:t>
      </w:r>
      <w:proofErr w:type="spellEnd"/>
      <w:r w:rsidRPr="001478EB">
        <w:rPr>
          <w:rFonts w:ascii="Arial" w:hAnsi="Arial" w:cs="Arial"/>
        </w:rPr>
        <w:t xml:space="preserve"> </w:t>
      </w:r>
      <w:proofErr w:type="spellStart"/>
      <w:r w:rsidRPr="001478EB">
        <w:rPr>
          <w:rFonts w:ascii="Arial" w:hAnsi="Arial" w:cs="Arial"/>
        </w:rPr>
        <w:t>за</w:t>
      </w:r>
      <w:proofErr w:type="spellEnd"/>
      <w:r w:rsidRPr="001478EB">
        <w:rPr>
          <w:rFonts w:ascii="Arial" w:hAnsi="Arial" w:cs="Arial"/>
        </w:rPr>
        <w:t xml:space="preserve"> </w:t>
      </w:r>
      <w:proofErr w:type="spellStart"/>
      <w:r w:rsidRPr="001478EB">
        <w:rPr>
          <w:rFonts w:ascii="Arial" w:hAnsi="Arial" w:cs="Arial"/>
        </w:rPr>
        <w:t>заштиту</w:t>
      </w:r>
      <w:proofErr w:type="spellEnd"/>
      <w:r w:rsidRPr="001478EB">
        <w:rPr>
          <w:rFonts w:ascii="Arial" w:hAnsi="Arial" w:cs="Arial"/>
        </w:rPr>
        <w:t xml:space="preserve"> </w:t>
      </w:r>
      <w:proofErr w:type="spellStart"/>
      <w:r w:rsidRPr="001478EB">
        <w:rPr>
          <w:rFonts w:ascii="Arial" w:hAnsi="Arial" w:cs="Arial"/>
        </w:rPr>
        <w:t>права</w:t>
      </w:r>
      <w:proofErr w:type="spellEnd"/>
      <w:r w:rsidRPr="001478EB">
        <w:rPr>
          <w:rFonts w:ascii="Arial" w:hAnsi="Arial" w:cs="Arial"/>
        </w:rPr>
        <w:t xml:space="preserve">, у </w:t>
      </w:r>
      <w:proofErr w:type="spellStart"/>
      <w:r w:rsidRPr="001478EB">
        <w:rPr>
          <w:rFonts w:ascii="Arial" w:hAnsi="Arial" w:cs="Arial"/>
        </w:rPr>
        <w:t>складу</w:t>
      </w:r>
      <w:proofErr w:type="spellEnd"/>
      <w:r w:rsidRPr="001478EB">
        <w:rPr>
          <w:rFonts w:ascii="Arial" w:hAnsi="Arial" w:cs="Arial"/>
        </w:rPr>
        <w:t xml:space="preserve"> </w:t>
      </w:r>
      <w:proofErr w:type="spellStart"/>
      <w:r w:rsidRPr="001478EB">
        <w:rPr>
          <w:rFonts w:ascii="Arial" w:hAnsi="Arial" w:cs="Arial"/>
        </w:rPr>
        <w:t>са</w:t>
      </w:r>
      <w:proofErr w:type="spellEnd"/>
      <w:r w:rsidRPr="001478EB">
        <w:rPr>
          <w:rFonts w:ascii="Arial" w:hAnsi="Arial" w:cs="Arial"/>
        </w:rPr>
        <w:t xml:space="preserve"> чл.112. </w:t>
      </w:r>
      <w:proofErr w:type="spellStart"/>
      <w:r w:rsidRPr="001478EB">
        <w:rPr>
          <w:rFonts w:ascii="Arial" w:hAnsi="Arial" w:cs="Arial"/>
        </w:rPr>
        <w:t>став</w:t>
      </w:r>
      <w:proofErr w:type="spellEnd"/>
      <w:r w:rsidRPr="001478EB">
        <w:rPr>
          <w:rFonts w:ascii="Arial" w:hAnsi="Arial" w:cs="Arial"/>
        </w:rPr>
        <w:t xml:space="preserve"> 2. </w:t>
      </w:r>
      <w:proofErr w:type="spellStart"/>
      <w:r w:rsidRPr="001478EB">
        <w:rPr>
          <w:rFonts w:ascii="Arial" w:hAnsi="Arial" w:cs="Arial"/>
        </w:rPr>
        <w:t>тачка</w:t>
      </w:r>
      <w:proofErr w:type="spellEnd"/>
      <w:r w:rsidRPr="001478EB">
        <w:rPr>
          <w:rFonts w:ascii="Arial" w:hAnsi="Arial" w:cs="Arial"/>
        </w:rPr>
        <w:t xml:space="preserve"> 5. </w:t>
      </w:r>
      <w:proofErr w:type="spellStart"/>
      <w:r w:rsidRPr="001478EB">
        <w:rPr>
          <w:rFonts w:ascii="Arial" w:hAnsi="Arial" w:cs="Arial"/>
        </w:rPr>
        <w:t>Закона</w:t>
      </w:r>
      <w:proofErr w:type="spellEnd"/>
      <w:r w:rsidRPr="001478EB">
        <w:rPr>
          <w:rFonts w:ascii="Arial" w:hAnsi="Arial" w:cs="Arial"/>
        </w:rPr>
        <w:t>.</w:t>
      </w:r>
    </w:p>
    <w:p w14:paraId="603B0E47" w14:textId="77777777" w:rsidR="001478EB" w:rsidRPr="001478EB" w:rsidRDefault="001478EB" w:rsidP="001478EB">
      <w:pPr>
        <w:jc w:val="both"/>
        <w:rPr>
          <w:rFonts w:ascii="Arial" w:hAnsi="Arial" w:cs="Arial"/>
        </w:rPr>
      </w:pPr>
      <w:proofErr w:type="spellStart"/>
      <w:r w:rsidRPr="001478EB">
        <w:rPr>
          <w:rFonts w:ascii="Arial" w:hAnsi="Arial" w:cs="Arial"/>
        </w:rPr>
        <w:t>Ако</w:t>
      </w:r>
      <w:proofErr w:type="spellEnd"/>
      <w:r w:rsidRPr="001478EB">
        <w:rPr>
          <w:rFonts w:ascii="Arial" w:hAnsi="Arial" w:cs="Arial"/>
        </w:rPr>
        <w:t xml:space="preserve"> </w:t>
      </w:r>
      <w:proofErr w:type="spellStart"/>
      <w:r w:rsidRPr="001478EB">
        <w:rPr>
          <w:rFonts w:ascii="Arial" w:hAnsi="Arial" w:cs="Arial"/>
        </w:rPr>
        <w:t>понуђач</w:t>
      </w:r>
      <w:proofErr w:type="spellEnd"/>
      <w:r w:rsidRPr="001478EB">
        <w:rPr>
          <w:rFonts w:ascii="Arial" w:hAnsi="Arial" w:cs="Arial"/>
        </w:rPr>
        <w:t xml:space="preserve"> </w:t>
      </w:r>
      <w:proofErr w:type="spellStart"/>
      <w:r w:rsidRPr="001478EB">
        <w:rPr>
          <w:rFonts w:ascii="Arial" w:hAnsi="Arial" w:cs="Arial"/>
        </w:rPr>
        <w:t>чија</w:t>
      </w:r>
      <w:proofErr w:type="spellEnd"/>
      <w:r w:rsidRPr="001478EB">
        <w:rPr>
          <w:rFonts w:ascii="Arial" w:hAnsi="Arial" w:cs="Arial"/>
        </w:rPr>
        <w:t xml:space="preserve"> </w:t>
      </w:r>
      <w:proofErr w:type="spellStart"/>
      <w:r w:rsidRPr="001478EB">
        <w:rPr>
          <w:rFonts w:ascii="Arial" w:hAnsi="Arial" w:cs="Arial"/>
        </w:rPr>
        <w:t>је</w:t>
      </w:r>
      <w:proofErr w:type="spellEnd"/>
      <w:r w:rsidRPr="001478EB">
        <w:rPr>
          <w:rFonts w:ascii="Arial" w:hAnsi="Arial" w:cs="Arial"/>
        </w:rPr>
        <w:t xml:space="preserve"> </w:t>
      </w:r>
      <w:proofErr w:type="spellStart"/>
      <w:r w:rsidRPr="001478EB">
        <w:rPr>
          <w:rFonts w:ascii="Arial" w:hAnsi="Arial" w:cs="Arial"/>
        </w:rPr>
        <w:t>понуда</w:t>
      </w:r>
      <w:proofErr w:type="spellEnd"/>
      <w:r w:rsidRPr="001478EB">
        <w:rPr>
          <w:rFonts w:ascii="Arial" w:hAnsi="Arial" w:cs="Arial"/>
        </w:rPr>
        <w:t xml:space="preserve"> </w:t>
      </w:r>
      <w:proofErr w:type="spellStart"/>
      <w:r w:rsidRPr="001478EB">
        <w:rPr>
          <w:rFonts w:ascii="Arial" w:hAnsi="Arial" w:cs="Arial"/>
        </w:rPr>
        <w:t>изабрана</w:t>
      </w:r>
      <w:proofErr w:type="spellEnd"/>
      <w:r w:rsidRPr="001478EB">
        <w:rPr>
          <w:rFonts w:ascii="Arial" w:hAnsi="Arial" w:cs="Arial"/>
        </w:rPr>
        <w:t xml:space="preserve">, </w:t>
      </w:r>
      <w:proofErr w:type="spellStart"/>
      <w:r w:rsidRPr="001478EB">
        <w:rPr>
          <w:rFonts w:ascii="Arial" w:hAnsi="Arial" w:cs="Arial"/>
        </w:rPr>
        <w:t>одбије</w:t>
      </w:r>
      <w:proofErr w:type="spellEnd"/>
      <w:r w:rsidRPr="001478EB">
        <w:rPr>
          <w:rFonts w:ascii="Arial" w:hAnsi="Arial" w:cs="Arial"/>
        </w:rPr>
        <w:t xml:space="preserve"> </w:t>
      </w:r>
      <w:proofErr w:type="spellStart"/>
      <w:r w:rsidRPr="001478EB">
        <w:rPr>
          <w:rFonts w:ascii="Arial" w:hAnsi="Arial" w:cs="Arial"/>
        </w:rPr>
        <w:t>да</w:t>
      </w:r>
      <w:proofErr w:type="spellEnd"/>
      <w:r w:rsidRPr="001478EB">
        <w:rPr>
          <w:rFonts w:ascii="Arial" w:hAnsi="Arial" w:cs="Arial"/>
        </w:rPr>
        <w:t xml:space="preserve"> </w:t>
      </w:r>
      <w:proofErr w:type="spellStart"/>
      <w:r w:rsidRPr="001478EB">
        <w:rPr>
          <w:rFonts w:ascii="Arial" w:hAnsi="Arial" w:cs="Arial"/>
        </w:rPr>
        <w:t>закључи</w:t>
      </w:r>
      <w:proofErr w:type="spellEnd"/>
      <w:r w:rsidRPr="001478EB">
        <w:rPr>
          <w:rFonts w:ascii="Arial" w:hAnsi="Arial" w:cs="Arial"/>
        </w:rPr>
        <w:t xml:space="preserve"> </w:t>
      </w:r>
      <w:proofErr w:type="spellStart"/>
      <w:r w:rsidRPr="001478EB">
        <w:rPr>
          <w:rFonts w:ascii="Arial" w:hAnsi="Arial" w:cs="Arial"/>
        </w:rPr>
        <w:t>уговор</w:t>
      </w:r>
      <w:proofErr w:type="spellEnd"/>
      <w:r w:rsidRPr="001478EB">
        <w:rPr>
          <w:rFonts w:ascii="Arial" w:hAnsi="Arial" w:cs="Arial"/>
        </w:rPr>
        <w:t xml:space="preserve"> о </w:t>
      </w:r>
      <w:proofErr w:type="spellStart"/>
      <w:r w:rsidRPr="001478EB">
        <w:rPr>
          <w:rFonts w:ascii="Arial" w:hAnsi="Arial" w:cs="Arial"/>
        </w:rPr>
        <w:t>јавној</w:t>
      </w:r>
      <w:proofErr w:type="spellEnd"/>
      <w:r w:rsidRPr="001478EB">
        <w:rPr>
          <w:rFonts w:ascii="Arial" w:hAnsi="Arial" w:cs="Arial"/>
        </w:rPr>
        <w:t xml:space="preserve"> </w:t>
      </w:r>
      <w:proofErr w:type="spellStart"/>
      <w:r w:rsidRPr="001478EB">
        <w:rPr>
          <w:rFonts w:ascii="Arial" w:hAnsi="Arial" w:cs="Arial"/>
        </w:rPr>
        <w:t>набавци</w:t>
      </w:r>
      <w:proofErr w:type="spellEnd"/>
      <w:r w:rsidRPr="001478EB">
        <w:rPr>
          <w:rFonts w:ascii="Arial" w:hAnsi="Arial" w:cs="Arial"/>
        </w:rPr>
        <w:t xml:space="preserve">, </w:t>
      </w:r>
      <w:proofErr w:type="spellStart"/>
      <w:r w:rsidRPr="001478EB">
        <w:rPr>
          <w:rFonts w:ascii="Arial" w:hAnsi="Arial" w:cs="Arial"/>
        </w:rPr>
        <w:t>наручилац</w:t>
      </w:r>
      <w:proofErr w:type="spellEnd"/>
      <w:r w:rsidRPr="001478EB">
        <w:rPr>
          <w:rFonts w:ascii="Arial" w:hAnsi="Arial" w:cs="Arial"/>
        </w:rPr>
        <w:t xml:space="preserve"> </w:t>
      </w:r>
      <w:proofErr w:type="spellStart"/>
      <w:r w:rsidRPr="001478EB">
        <w:rPr>
          <w:rFonts w:ascii="Arial" w:hAnsi="Arial" w:cs="Arial"/>
        </w:rPr>
        <w:t>може</w:t>
      </w:r>
      <w:proofErr w:type="spellEnd"/>
      <w:r w:rsidRPr="001478EB">
        <w:rPr>
          <w:rFonts w:ascii="Arial" w:hAnsi="Arial" w:cs="Arial"/>
        </w:rPr>
        <w:t xml:space="preserve"> </w:t>
      </w:r>
      <w:proofErr w:type="spellStart"/>
      <w:r w:rsidRPr="001478EB">
        <w:rPr>
          <w:rFonts w:ascii="Arial" w:hAnsi="Arial" w:cs="Arial"/>
        </w:rPr>
        <w:t>закључити</w:t>
      </w:r>
      <w:proofErr w:type="spellEnd"/>
      <w:r w:rsidRPr="001478EB">
        <w:rPr>
          <w:rFonts w:ascii="Arial" w:hAnsi="Arial" w:cs="Arial"/>
        </w:rPr>
        <w:t xml:space="preserve"> </w:t>
      </w:r>
      <w:proofErr w:type="spellStart"/>
      <w:r w:rsidRPr="001478EB">
        <w:rPr>
          <w:rFonts w:ascii="Arial" w:hAnsi="Arial" w:cs="Arial"/>
        </w:rPr>
        <w:t>уговор</w:t>
      </w:r>
      <w:proofErr w:type="spellEnd"/>
      <w:r w:rsidRPr="001478EB">
        <w:rPr>
          <w:rFonts w:ascii="Arial" w:hAnsi="Arial" w:cs="Arial"/>
        </w:rPr>
        <w:t xml:space="preserve"> </w:t>
      </w:r>
      <w:proofErr w:type="spellStart"/>
      <w:r w:rsidRPr="001478EB">
        <w:rPr>
          <w:rFonts w:ascii="Arial" w:hAnsi="Arial" w:cs="Arial"/>
        </w:rPr>
        <w:t>са</w:t>
      </w:r>
      <w:proofErr w:type="spellEnd"/>
      <w:r w:rsidRPr="001478EB">
        <w:rPr>
          <w:rFonts w:ascii="Arial" w:hAnsi="Arial" w:cs="Arial"/>
        </w:rPr>
        <w:t xml:space="preserve"> </w:t>
      </w:r>
      <w:proofErr w:type="spellStart"/>
      <w:r w:rsidRPr="001478EB">
        <w:rPr>
          <w:rFonts w:ascii="Arial" w:hAnsi="Arial" w:cs="Arial"/>
        </w:rPr>
        <w:t>првим</w:t>
      </w:r>
      <w:proofErr w:type="spellEnd"/>
      <w:r w:rsidRPr="001478EB">
        <w:rPr>
          <w:rFonts w:ascii="Arial" w:hAnsi="Arial" w:cs="Arial"/>
        </w:rPr>
        <w:t xml:space="preserve"> </w:t>
      </w:r>
      <w:proofErr w:type="spellStart"/>
      <w:r w:rsidRPr="001478EB">
        <w:rPr>
          <w:rFonts w:ascii="Arial" w:hAnsi="Arial" w:cs="Arial"/>
        </w:rPr>
        <w:t>следећим</w:t>
      </w:r>
      <w:proofErr w:type="spellEnd"/>
      <w:r w:rsidRPr="001478EB">
        <w:rPr>
          <w:rFonts w:ascii="Arial" w:hAnsi="Arial" w:cs="Arial"/>
        </w:rPr>
        <w:t xml:space="preserve"> </w:t>
      </w:r>
      <w:proofErr w:type="spellStart"/>
      <w:r w:rsidRPr="001478EB">
        <w:rPr>
          <w:rFonts w:ascii="Arial" w:hAnsi="Arial" w:cs="Arial"/>
        </w:rPr>
        <w:t>најповољнијим</w:t>
      </w:r>
      <w:proofErr w:type="spellEnd"/>
      <w:r w:rsidRPr="001478EB">
        <w:rPr>
          <w:rFonts w:ascii="Arial" w:hAnsi="Arial" w:cs="Arial"/>
        </w:rPr>
        <w:t xml:space="preserve"> </w:t>
      </w:r>
      <w:proofErr w:type="spellStart"/>
      <w:r w:rsidRPr="001478EB">
        <w:rPr>
          <w:rFonts w:ascii="Arial" w:hAnsi="Arial" w:cs="Arial"/>
        </w:rPr>
        <w:t>понуђачем</w:t>
      </w:r>
      <w:proofErr w:type="spellEnd"/>
      <w:r w:rsidRPr="001478EB">
        <w:rPr>
          <w:rFonts w:ascii="Arial" w:hAnsi="Arial" w:cs="Arial"/>
        </w:rPr>
        <w:t xml:space="preserve"> (</w:t>
      </w:r>
      <w:proofErr w:type="spellStart"/>
      <w:r w:rsidRPr="001478EB">
        <w:rPr>
          <w:rFonts w:ascii="Arial" w:hAnsi="Arial" w:cs="Arial"/>
        </w:rPr>
        <w:t>Члан</w:t>
      </w:r>
      <w:proofErr w:type="spellEnd"/>
      <w:r w:rsidRPr="001478EB">
        <w:rPr>
          <w:rFonts w:ascii="Arial" w:hAnsi="Arial" w:cs="Arial"/>
        </w:rPr>
        <w:t xml:space="preserve"> 113. </w:t>
      </w:r>
      <w:proofErr w:type="spellStart"/>
      <w:r w:rsidRPr="001478EB">
        <w:rPr>
          <w:rFonts w:ascii="Arial" w:hAnsi="Arial" w:cs="Arial"/>
        </w:rPr>
        <w:t>став</w:t>
      </w:r>
      <w:proofErr w:type="spellEnd"/>
      <w:r w:rsidRPr="001478EB">
        <w:rPr>
          <w:rFonts w:ascii="Arial" w:hAnsi="Arial" w:cs="Arial"/>
        </w:rPr>
        <w:t xml:space="preserve"> 3. </w:t>
      </w:r>
      <w:proofErr w:type="spellStart"/>
      <w:r w:rsidRPr="001478EB">
        <w:rPr>
          <w:rFonts w:ascii="Arial" w:hAnsi="Arial" w:cs="Arial"/>
        </w:rPr>
        <w:t>Закона</w:t>
      </w:r>
      <w:proofErr w:type="spellEnd"/>
      <w:r w:rsidRPr="001478EB">
        <w:rPr>
          <w:rFonts w:ascii="Arial" w:hAnsi="Arial" w:cs="Arial"/>
        </w:rPr>
        <w:t xml:space="preserve"> о </w:t>
      </w:r>
      <w:proofErr w:type="spellStart"/>
      <w:r w:rsidRPr="001478EB">
        <w:rPr>
          <w:rFonts w:ascii="Arial" w:hAnsi="Arial" w:cs="Arial"/>
        </w:rPr>
        <w:t>јавним</w:t>
      </w:r>
      <w:proofErr w:type="spellEnd"/>
      <w:r w:rsidRPr="001478EB">
        <w:rPr>
          <w:rFonts w:ascii="Arial" w:hAnsi="Arial" w:cs="Arial"/>
        </w:rPr>
        <w:t xml:space="preserve"> </w:t>
      </w:r>
      <w:proofErr w:type="spellStart"/>
      <w:r w:rsidRPr="001478EB">
        <w:rPr>
          <w:rFonts w:ascii="Arial" w:hAnsi="Arial" w:cs="Arial"/>
        </w:rPr>
        <w:t>набавкама</w:t>
      </w:r>
      <w:proofErr w:type="spellEnd"/>
      <w:r w:rsidRPr="001478EB">
        <w:rPr>
          <w:rFonts w:ascii="Arial" w:hAnsi="Arial" w:cs="Arial"/>
        </w:rPr>
        <w:t>).</w:t>
      </w:r>
    </w:p>
    <w:p w14:paraId="2009E5E4" w14:textId="4EF23D3C" w:rsidR="007A5FDF" w:rsidRDefault="007A5FDF" w:rsidP="005E497E">
      <w:pPr>
        <w:jc w:val="both"/>
        <w:rPr>
          <w:rFonts w:ascii="Arial" w:hAnsi="Arial" w:cs="Arial"/>
        </w:rPr>
      </w:pPr>
    </w:p>
    <w:p w14:paraId="3E23F9F8" w14:textId="05396A67" w:rsidR="001478EB" w:rsidRDefault="001478EB" w:rsidP="005E497E">
      <w:pPr>
        <w:jc w:val="both"/>
        <w:rPr>
          <w:rFonts w:ascii="Arial" w:hAnsi="Arial" w:cs="Arial"/>
        </w:rPr>
      </w:pPr>
    </w:p>
    <w:p w14:paraId="06B39397" w14:textId="3231B4BD" w:rsidR="001478EB" w:rsidRDefault="001478EB" w:rsidP="005E497E">
      <w:pPr>
        <w:jc w:val="both"/>
        <w:rPr>
          <w:rFonts w:ascii="Arial" w:hAnsi="Arial" w:cs="Arial"/>
        </w:rPr>
      </w:pPr>
    </w:p>
    <w:p w14:paraId="37EF88EF" w14:textId="77777777" w:rsidR="001478EB" w:rsidRPr="007A5FDF" w:rsidRDefault="001478EB" w:rsidP="005E497E">
      <w:pPr>
        <w:jc w:val="both"/>
        <w:rPr>
          <w:rFonts w:ascii="Arial" w:hAnsi="Arial" w:cs="Arial"/>
        </w:rPr>
      </w:pPr>
    </w:p>
    <w:p w14:paraId="36C523FC" w14:textId="77777777" w:rsidR="00967EF2" w:rsidRPr="00967EF2" w:rsidRDefault="00967EF2" w:rsidP="005E497E">
      <w:pPr>
        <w:jc w:val="both"/>
        <w:rPr>
          <w:rFonts w:ascii="Arial" w:hAnsi="Arial" w:cs="Arial"/>
        </w:rPr>
      </w:pPr>
    </w:p>
    <w:p w14:paraId="44025150" w14:textId="77777777" w:rsidR="006F2D94" w:rsidRPr="005D0DDE" w:rsidRDefault="006F2D94" w:rsidP="005E497E">
      <w:pPr>
        <w:shd w:val="clear" w:color="auto" w:fill="C6D9F1"/>
        <w:jc w:val="center"/>
        <w:rPr>
          <w:rFonts w:ascii="Arial" w:hAnsi="Arial" w:cs="Arial"/>
          <w:b/>
          <w:bCs/>
          <w:i/>
          <w:iCs/>
        </w:rPr>
      </w:pPr>
      <w:r w:rsidRPr="005D0DDE">
        <w:rPr>
          <w:rFonts w:ascii="Arial" w:hAnsi="Arial" w:cs="Arial"/>
          <w:b/>
          <w:bCs/>
          <w:i/>
          <w:iCs/>
        </w:rPr>
        <w:t>VI  ОБРАЗАЦ ПОНУДЕ</w:t>
      </w:r>
      <w:r w:rsidR="0062621F" w:rsidRPr="005D0DDE">
        <w:rPr>
          <w:rFonts w:ascii="Arial" w:hAnsi="Arial" w:cs="Arial"/>
          <w:b/>
          <w:bCs/>
          <w:i/>
          <w:iCs/>
        </w:rPr>
        <w:t xml:space="preserve">  </w:t>
      </w:r>
      <w:proofErr w:type="spellStart"/>
      <w:r w:rsidR="0062621F" w:rsidRPr="005D0DDE">
        <w:rPr>
          <w:rFonts w:ascii="Arial" w:hAnsi="Arial" w:cs="Arial"/>
          <w:b/>
          <w:bCs/>
          <w:i/>
          <w:iCs/>
        </w:rPr>
        <w:t>за</w:t>
      </w:r>
      <w:proofErr w:type="spellEnd"/>
      <w:r w:rsidR="0062621F" w:rsidRPr="005D0DDE">
        <w:rPr>
          <w:rFonts w:ascii="Arial" w:hAnsi="Arial" w:cs="Arial"/>
          <w:b/>
          <w:bCs/>
          <w:i/>
          <w:iCs/>
        </w:rPr>
        <w:t xml:space="preserve"> </w:t>
      </w:r>
      <w:proofErr w:type="spellStart"/>
      <w:r w:rsidR="0062621F" w:rsidRPr="005D0DDE">
        <w:rPr>
          <w:rFonts w:ascii="Arial" w:hAnsi="Arial" w:cs="Arial"/>
          <w:b/>
          <w:bCs/>
          <w:i/>
          <w:iCs/>
        </w:rPr>
        <w:t>партију</w:t>
      </w:r>
      <w:proofErr w:type="spellEnd"/>
      <w:r w:rsidR="0062621F" w:rsidRPr="005D0DDE">
        <w:rPr>
          <w:rFonts w:ascii="Arial" w:hAnsi="Arial" w:cs="Arial"/>
          <w:b/>
          <w:bCs/>
          <w:i/>
          <w:iCs/>
        </w:rPr>
        <w:t xml:space="preserve"> бр.1</w:t>
      </w:r>
    </w:p>
    <w:p w14:paraId="27F650F1" w14:textId="77777777" w:rsidR="006507CB" w:rsidRPr="005D0DDE" w:rsidRDefault="006F2D94" w:rsidP="006F2D94">
      <w:pPr>
        <w:rPr>
          <w:rFonts w:ascii="Arial" w:eastAsia="TimesNewRomanPSMT" w:hAnsi="Arial" w:cs="Arial"/>
          <w:b/>
          <w:bCs/>
          <w:lang w:val="sr-Cyrl-CS"/>
        </w:rPr>
      </w:pPr>
      <w:proofErr w:type="spellStart"/>
      <w:r w:rsidRPr="005D0DDE">
        <w:rPr>
          <w:rFonts w:ascii="Arial" w:hAnsi="Arial" w:cs="Arial"/>
          <w:iCs/>
        </w:rPr>
        <w:t>Понуда</w:t>
      </w:r>
      <w:proofErr w:type="spellEnd"/>
      <w:r w:rsidRPr="005D0DDE">
        <w:rPr>
          <w:rFonts w:ascii="Arial" w:hAnsi="Arial" w:cs="Arial"/>
          <w:iCs/>
        </w:rPr>
        <w:t xml:space="preserve"> </w:t>
      </w:r>
      <w:proofErr w:type="spellStart"/>
      <w:r w:rsidRPr="005D0DDE">
        <w:rPr>
          <w:rFonts w:ascii="Arial" w:hAnsi="Arial" w:cs="Arial"/>
          <w:iCs/>
        </w:rPr>
        <w:t>бр</w:t>
      </w:r>
      <w:proofErr w:type="spellEnd"/>
      <w:r w:rsidRPr="005D0DDE">
        <w:rPr>
          <w:rFonts w:ascii="Arial" w:hAnsi="Arial" w:cs="Arial"/>
          <w:iCs/>
        </w:rPr>
        <w:t xml:space="preserve"> ________________ </w:t>
      </w:r>
      <w:proofErr w:type="spellStart"/>
      <w:r w:rsidRPr="005D0DDE">
        <w:rPr>
          <w:rFonts w:ascii="Arial" w:hAnsi="Arial" w:cs="Arial"/>
          <w:iCs/>
        </w:rPr>
        <w:t>од</w:t>
      </w:r>
      <w:proofErr w:type="spellEnd"/>
      <w:r w:rsidRPr="005D0DDE">
        <w:rPr>
          <w:rFonts w:ascii="Arial" w:hAnsi="Arial" w:cs="Arial"/>
          <w:iCs/>
        </w:rPr>
        <w:t xml:space="preserve"> __________________ </w:t>
      </w:r>
      <w:proofErr w:type="spellStart"/>
      <w:r w:rsidRPr="005D0DDE">
        <w:rPr>
          <w:rFonts w:ascii="Arial" w:hAnsi="Arial" w:cs="Arial"/>
          <w:iCs/>
        </w:rPr>
        <w:t>за</w:t>
      </w:r>
      <w:proofErr w:type="spellEnd"/>
      <w:r w:rsidRPr="005D0DDE">
        <w:rPr>
          <w:rFonts w:ascii="Arial" w:hAnsi="Arial" w:cs="Arial"/>
          <w:iCs/>
        </w:rPr>
        <w:t xml:space="preserve"> </w:t>
      </w:r>
      <w:proofErr w:type="spellStart"/>
      <w:r w:rsidRPr="005D0DDE">
        <w:rPr>
          <w:rFonts w:ascii="Arial" w:hAnsi="Arial" w:cs="Arial"/>
          <w:iCs/>
        </w:rPr>
        <w:t>јавну</w:t>
      </w:r>
      <w:proofErr w:type="spellEnd"/>
      <w:r w:rsidRPr="005D0DDE">
        <w:rPr>
          <w:rFonts w:ascii="Arial" w:hAnsi="Arial" w:cs="Arial"/>
          <w:iCs/>
        </w:rPr>
        <w:t xml:space="preserve"> </w:t>
      </w:r>
      <w:proofErr w:type="spellStart"/>
      <w:r w:rsidRPr="005D0DDE">
        <w:rPr>
          <w:rFonts w:ascii="Arial" w:hAnsi="Arial" w:cs="Arial"/>
          <w:iCs/>
        </w:rPr>
        <w:t>набавку</w:t>
      </w:r>
      <w:proofErr w:type="spellEnd"/>
      <w:r w:rsidRPr="005D0DDE">
        <w:rPr>
          <w:rFonts w:ascii="Arial" w:hAnsi="Arial" w:cs="Arial"/>
          <w:iCs/>
        </w:rPr>
        <w:t xml:space="preserve"> </w:t>
      </w:r>
      <w:proofErr w:type="spellStart"/>
      <w:r w:rsidRPr="005D0DDE">
        <w:rPr>
          <w:rFonts w:ascii="Arial" w:hAnsi="Arial" w:cs="Arial"/>
          <w:b/>
          <w:iCs/>
        </w:rPr>
        <w:t>угља</w:t>
      </w:r>
      <w:proofErr w:type="spellEnd"/>
      <w:r w:rsidRPr="005D0DDE">
        <w:rPr>
          <w:rFonts w:ascii="Arial" w:hAnsi="Arial" w:cs="Arial"/>
          <w:b/>
          <w:iCs/>
        </w:rPr>
        <w:t xml:space="preserve"> </w:t>
      </w:r>
      <w:proofErr w:type="spellStart"/>
      <w:r w:rsidRPr="005D0DDE">
        <w:rPr>
          <w:rFonts w:ascii="Arial" w:hAnsi="Arial" w:cs="Arial"/>
          <w:b/>
          <w:iCs/>
        </w:rPr>
        <w:t>мрко-лигнитски</w:t>
      </w:r>
      <w:proofErr w:type="spellEnd"/>
      <w:r w:rsidR="00750AA0" w:rsidRPr="005D0DDE">
        <w:rPr>
          <w:rFonts w:ascii="Arial" w:hAnsi="Arial" w:cs="Arial"/>
          <w:b/>
          <w:iCs/>
        </w:rPr>
        <w:t xml:space="preserve"> </w:t>
      </w:r>
      <w:r w:rsidR="006507CB" w:rsidRPr="005D0DDE">
        <w:rPr>
          <w:rFonts w:ascii="Arial" w:hAnsi="Arial" w:cs="Arial"/>
          <w:b/>
          <w:iCs/>
        </w:rPr>
        <w:t xml:space="preserve"> (</w:t>
      </w:r>
      <w:proofErr w:type="spellStart"/>
      <w:r w:rsidR="007A5FDF">
        <w:rPr>
          <w:rFonts w:ascii="Arial" w:hAnsi="Arial" w:cs="Arial"/>
          <w:b/>
          <w:iCs/>
        </w:rPr>
        <w:t>комад</w:t>
      </w:r>
      <w:proofErr w:type="spellEnd"/>
      <w:r w:rsidR="006507CB" w:rsidRPr="005D0DDE">
        <w:rPr>
          <w:rFonts w:ascii="Arial" w:hAnsi="Arial" w:cs="Arial"/>
          <w:b/>
          <w:iCs/>
        </w:rPr>
        <w:t>)</w:t>
      </w:r>
      <w:r w:rsidR="00750AA0" w:rsidRPr="005D0DDE">
        <w:rPr>
          <w:rFonts w:ascii="Arial" w:hAnsi="Arial" w:cs="Arial"/>
          <w:b/>
          <w:iCs/>
        </w:rPr>
        <w:t xml:space="preserve"> </w:t>
      </w:r>
      <w:r w:rsidRPr="005D0DDE">
        <w:rPr>
          <w:rFonts w:ascii="Arial" w:hAnsi="Arial" w:cs="Arial"/>
          <w:b/>
          <w:iCs/>
        </w:rPr>
        <w:t xml:space="preserve"> </w:t>
      </w:r>
      <w:r w:rsidR="005E497E" w:rsidRPr="005D0DDE">
        <w:rPr>
          <w:rFonts w:ascii="Arial" w:eastAsia="TimesNewRomanPSMT" w:hAnsi="Arial" w:cs="Arial"/>
          <w:b/>
          <w:bCs/>
          <w:lang w:val="sr-Cyrl-CS"/>
        </w:rPr>
        <w:t>за наступајућ</w:t>
      </w:r>
      <w:r w:rsidR="0062621F" w:rsidRPr="005D0DDE">
        <w:rPr>
          <w:rFonts w:ascii="Arial" w:eastAsia="TimesNewRomanPSMT" w:hAnsi="Arial" w:cs="Arial"/>
          <w:b/>
          <w:bCs/>
          <w:lang w:val="sr-Cyrl-CS"/>
        </w:rPr>
        <w:t xml:space="preserve">у грејну сезону </w:t>
      </w:r>
      <w:r w:rsidR="007A5FDF">
        <w:rPr>
          <w:rFonts w:ascii="Arial" w:eastAsia="TimesNewRomanPSMT" w:hAnsi="Arial" w:cs="Arial"/>
          <w:b/>
          <w:bCs/>
          <w:lang w:val="sr-Cyrl-CS"/>
        </w:rPr>
        <w:t>2020/2021</w:t>
      </w:r>
      <w:r w:rsidR="003A7B34" w:rsidRPr="005D0DDE">
        <w:rPr>
          <w:rFonts w:ascii="Arial" w:eastAsia="TimesNewRomanPSMT" w:hAnsi="Arial" w:cs="Arial"/>
          <w:b/>
          <w:bCs/>
          <w:lang w:val="sr-Cyrl-CS"/>
        </w:rPr>
        <w:t>.г.</w:t>
      </w:r>
      <w:r w:rsidR="005E497E" w:rsidRPr="005D0DDE">
        <w:rPr>
          <w:rFonts w:ascii="Arial" w:eastAsia="TimesNewRomanPSMT" w:hAnsi="Arial" w:cs="Arial"/>
          <w:b/>
          <w:bCs/>
          <w:lang w:val="sr-Cyrl-CS"/>
        </w:rPr>
        <w:t xml:space="preserve"> за потребе наручиоца </w:t>
      </w:r>
    </w:p>
    <w:p w14:paraId="2F8BF017" w14:textId="565B4145" w:rsidR="006F2D94" w:rsidRPr="007A5FDF" w:rsidRDefault="006F2D94" w:rsidP="006F2D94">
      <w:pPr>
        <w:rPr>
          <w:rFonts w:ascii="Arial" w:eastAsia="TimesNewRomanPSMT" w:hAnsi="Arial" w:cs="Arial"/>
          <w:b/>
          <w:bCs/>
        </w:rPr>
      </w:pPr>
      <w:proofErr w:type="spellStart"/>
      <w:r w:rsidRPr="005D0DDE">
        <w:rPr>
          <w:rFonts w:ascii="Arial" w:hAnsi="Arial" w:cs="Arial"/>
          <w:b/>
          <w:iCs/>
        </w:rPr>
        <w:t>Партија</w:t>
      </w:r>
      <w:proofErr w:type="spellEnd"/>
      <w:r w:rsidRPr="005D0DDE">
        <w:rPr>
          <w:rFonts w:ascii="Arial" w:hAnsi="Arial" w:cs="Arial"/>
          <w:b/>
          <w:iCs/>
        </w:rPr>
        <w:t xml:space="preserve"> бр.</w:t>
      </w:r>
      <w:r w:rsidR="0062621F" w:rsidRPr="005D0DDE">
        <w:rPr>
          <w:rFonts w:ascii="Arial" w:hAnsi="Arial" w:cs="Arial"/>
          <w:b/>
          <w:iCs/>
        </w:rPr>
        <w:t>1</w:t>
      </w:r>
      <w:r w:rsidRPr="005D0DDE">
        <w:rPr>
          <w:rFonts w:ascii="Arial" w:hAnsi="Arial" w:cs="Arial"/>
          <w:iCs/>
        </w:rPr>
        <w:t xml:space="preserve"> </w:t>
      </w:r>
      <w:r w:rsidRPr="005D0DDE">
        <w:rPr>
          <w:rFonts w:ascii="Arial" w:hAnsi="Arial" w:cs="Arial"/>
          <w:b/>
          <w:iCs/>
        </w:rPr>
        <w:t>ЈН</w:t>
      </w:r>
      <w:r w:rsidR="0062621F" w:rsidRPr="005D0DDE">
        <w:rPr>
          <w:rFonts w:ascii="Arial" w:hAnsi="Arial" w:cs="Arial"/>
          <w:b/>
          <w:iCs/>
        </w:rPr>
        <w:t>МВ</w:t>
      </w:r>
      <w:r w:rsidRPr="005D0DDE">
        <w:rPr>
          <w:rFonts w:ascii="Arial" w:hAnsi="Arial" w:cs="Arial"/>
          <w:b/>
          <w:iCs/>
        </w:rPr>
        <w:t xml:space="preserve"> </w:t>
      </w:r>
      <w:proofErr w:type="spellStart"/>
      <w:r w:rsidRPr="005D0DDE">
        <w:rPr>
          <w:rFonts w:ascii="Arial" w:hAnsi="Arial" w:cs="Arial"/>
          <w:b/>
          <w:iCs/>
        </w:rPr>
        <w:t>број</w:t>
      </w:r>
      <w:proofErr w:type="spellEnd"/>
      <w:r w:rsidRPr="005D0DDE">
        <w:rPr>
          <w:rFonts w:ascii="Arial" w:hAnsi="Arial" w:cs="Arial"/>
          <w:b/>
          <w:iCs/>
        </w:rPr>
        <w:t xml:space="preserve"> </w:t>
      </w:r>
      <w:r w:rsidR="007A5FDF">
        <w:rPr>
          <w:rFonts w:ascii="Arial" w:hAnsi="Arial" w:cs="Arial"/>
          <w:b/>
          <w:iCs/>
        </w:rPr>
        <w:t>1</w:t>
      </w:r>
      <w:r w:rsidR="00EB250D">
        <w:rPr>
          <w:rFonts w:ascii="Arial" w:hAnsi="Arial" w:cs="Arial"/>
          <w:b/>
          <w:iCs/>
          <w:lang w:val="sr-Cyrl-RS"/>
        </w:rPr>
        <w:t>.1.</w:t>
      </w:r>
      <w:r w:rsidR="007A5FDF">
        <w:rPr>
          <w:rFonts w:ascii="Arial" w:hAnsi="Arial" w:cs="Arial"/>
          <w:b/>
          <w:iCs/>
        </w:rPr>
        <w:t>/20</w:t>
      </w:r>
    </w:p>
    <w:p w14:paraId="26866139" w14:textId="77777777" w:rsidR="006F2D94" w:rsidRPr="005D0DDE" w:rsidRDefault="006F2D94" w:rsidP="006F2D94">
      <w:pPr>
        <w:rPr>
          <w:rFonts w:ascii="Arial" w:hAnsi="Arial" w:cs="Arial"/>
          <w:i/>
          <w:iCs/>
        </w:rPr>
      </w:pPr>
      <w:r w:rsidRPr="005D0DDE">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F2D94" w:rsidRPr="005D0DDE" w14:paraId="39B9EF95" w14:textId="77777777" w:rsidTr="00A53B73">
        <w:tc>
          <w:tcPr>
            <w:tcW w:w="4621" w:type="dxa"/>
            <w:tcBorders>
              <w:top w:val="single" w:sz="4" w:space="0" w:color="000000"/>
              <w:left w:val="single" w:sz="4" w:space="0" w:color="000000"/>
              <w:bottom w:val="single" w:sz="4" w:space="0" w:color="000000"/>
            </w:tcBorders>
            <w:shd w:val="clear" w:color="auto" w:fill="auto"/>
          </w:tcPr>
          <w:p w14:paraId="0C4C8A66" w14:textId="77777777" w:rsidR="006F2D94" w:rsidRPr="005D0DDE" w:rsidRDefault="006F2D94" w:rsidP="00A53B73">
            <w:pPr>
              <w:rPr>
                <w:rFonts w:ascii="Arial" w:hAnsi="Arial" w:cs="Arial"/>
                <w:b/>
                <w:bCs/>
                <w:iCs/>
              </w:rPr>
            </w:pPr>
            <w:proofErr w:type="spellStart"/>
            <w:r w:rsidRPr="005D0DDE">
              <w:rPr>
                <w:rFonts w:ascii="Arial" w:hAnsi="Arial" w:cs="Arial"/>
                <w:iCs/>
              </w:rPr>
              <w:t>Назив</w:t>
            </w:r>
            <w:proofErr w:type="spellEnd"/>
            <w:r w:rsidRPr="005D0DDE">
              <w:rPr>
                <w:rFonts w:ascii="Arial" w:hAnsi="Arial" w:cs="Arial"/>
                <w:iCs/>
              </w:rPr>
              <w:t xml:space="preserve"> </w:t>
            </w:r>
            <w:proofErr w:type="spellStart"/>
            <w:r w:rsidRPr="005D0DDE">
              <w:rPr>
                <w:rFonts w:ascii="Arial" w:hAnsi="Arial" w:cs="Arial"/>
                <w:iCs/>
              </w:rPr>
              <w:t>понуђач</w:t>
            </w:r>
            <w:r w:rsidR="008966B7" w:rsidRPr="005D0DDE">
              <w:rPr>
                <w:rFonts w:ascii="Arial" w:hAnsi="Arial" w:cs="Arial"/>
                <w:iCs/>
              </w:rPr>
              <w:t>а</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66117E" w14:textId="77777777" w:rsidR="006F2D94" w:rsidRPr="005D0DDE" w:rsidRDefault="006F2D94" w:rsidP="00A53B73">
            <w:pPr>
              <w:rPr>
                <w:rFonts w:ascii="Arial" w:hAnsi="Arial" w:cs="Arial"/>
                <w:b/>
                <w:bCs/>
                <w:i/>
                <w:iCs/>
              </w:rPr>
            </w:pPr>
          </w:p>
        </w:tc>
      </w:tr>
      <w:tr w:rsidR="006F2D94" w:rsidRPr="005D0DDE" w14:paraId="1A27E8A7" w14:textId="77777777" w:rsidTr="00A53B73">
        <w:tc>
          <w:tcPr>
            <w:tcW w:w="4621" w:type="dxa"/>
            <w:tcBorders>
              <w:top w:val="single" w:sz="4" w:space="0" w:color="000000"/>
              <w:left w:val="single" w:sz="4" w:space="0" w:color="000000"/>
              <w:bottom w:val="single" w:sz="4" w:space="0" w:color="000000"/>
            </w:tcBorders>
            <w:shd w:val="clear" w:color="auto" w:fill="auto"/>
          </w:tcPr>
          <w:p w14:paraId="2D28F4AE" w14:textId="77777777" w:rsidR="006F2D94" w:rsidRPr="005D0DDE" w:rsidRDefault="006F2D94" w:rsidP="00A53B73">
            <w:pPr>
              <w:rPr>
                <w:rFonts w:ascii="Arial" w:hAnsi="Arial" w:cs="Arial"/>
                <w:b/>
                <w:bCs/>
                <w:iCs/>
              </w:rPr>
            </w:pPr>
            <w:proofErr w:type="spellStart"/>
            <w:r w:rsidRPr="005D0DDE">
              <w:rPr>
                <w:rFonts w:ascii="Arial" w:hAnsi="Arial" w:cs="Arial"/>
                <w:iCs/>
              </w:rPr>
              <w:t>Адреса</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w:t>
            </w:r>
          </w:p>
          <w:p w14:paraId="173F90FA" w14:textId="77777777" w:rsidR="006F2D94" w:rsidRPr="005D0DDE" w:rsidRDefault="006F2D94" w:rsidP="00A53B73">
            <w:pPr>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A99185" w14:textId="77777777" w:rsidR="006F2D94" w:rsidRPr="005D0DDE" w:rsidRDefault="006F2D94" w:rsidP="00A53B73">
            <w:pPr>
              <w:snapToGrid w:val="0"/>
              <w:rPr>
                <w:rFonts w:ascii="Arial" w:hAnsi="Arial" w:cs="Arial"/>
                <w:b/>
                <w:bCs/>
                <w:i/>
                <w:iCs/>
              </w:rPr>
            </w:pPr>
          </w:p>
          <w:p w14:paraId="10409F32" w14:textId="77777777" w:rsidR="006F2D94" w:rsidRPr="005D0DDE" w:rsidRDefault="006F2D94" w:rsidP="00A53B73">
            <w:pPr>
              <w:rPr>
                <w:rFonts w:ascii="Arial" w:hAnsi="Arial" w:cs="Arial"/>
                <w:b/>
                <w:bCs/>
                <w:i/>
                <w:iCs/>
              </w:rPr>
            </w:pPr>
          </w:p>
        </w:tc>
      </w:tr>
      <w:tr w:rsidR="006F2D94" w:rsidRPr="005D0DDE" w14:paraId="538F025C" w14:textId="77777777" w:rsidTr="006507CB">
        <w:trPr>
          <w:trHeight w:val="598"/>
        </w:trPr>
        <w:tc>
          <w:tcPr>
            <w:tcW w:w="4621" w:type="dxa"/>
            <w:tcBorders>
              <w:top w:val="single" w:sz="4" w:space="0" w:color="000000"/>
              <w:left w:val="single" w:sz="4" w:space="0" w:color="000000"/>
              <w:bottom w:val="single" w:sz="4" w:space="0" w:color="000000"/>
            </w:tcBorders>
            <w:shd w:val="clear" w:color="auto" w:fill="auto"/>
          </w:tcPr>
          <w:p w14:paraId="08151DF2" w14:textId="77777777" w:rsidR="006F2D94" w:rsidRPr="005D0DDE" w:rsidRDefault="006F2D94" w:rsidP="00A53B73">
            <w:pPr>
              <w:rPr>
                <w:rFonts w:ascii="Arial" w:hAnsi="Arial" w:cs="Arial"/>
                <w:b/>
                <w:bCs/>
                <w:iCs/>
              </w:rPr>
            </w:pPr>
            <w:proofErr w:type="spellStart"/>
            <w:r w:rsidRPr="005D0DDE">
              <w:rPr>
                <w:rFonts w:ascii="Arial" w:hAnsi="Arial" w:cs="Arial"/>
                <w:iCs/>
              </w:rPr>
              <w:t>Матични</w:t>
            </w:r>
            <w:proofErr w:type="spellEnd"/>
            <w:r w:rsidRPr="005D0DDE">
              <w:rPr>
                <w:rFonts w:ascii="Arial" w:hAnsi="Arial" w:cs="Arial"/>
                <w:iCs/>
              </w:rPr>
              <w:t xml:space="preserve"> </w:t>
            </w:r>
            <w:proofErr w:type="spellStart"/>
            <w:r w:rsidRPr="005D0DDE">
              <w:rPr>
                <w:rFonts w:ascii="Arial" w:hAnsi="Arial" w:cs="Arial"/>
                <w:iCs/>
              </w:rPr>
              <w:t>број</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2A8723" w14:textId="77777777" w:rsidR="006F2D94" w:rsidRPr="005D0DDE" w:rsidRDefault="006F2D94" w:rsidP="00A53B73">
            <w:pPr>
              <w:rPr>
                <w:rFonts w:ascii="Arial" w:hAnsi="Arial" w:cs="Arial"/>
                <w:b/>
                <w:bCs/>
                <w:i/>
                <w:iCs/>
              </w:rPr>
            </w:pPr>
          </w:p>
        </w:tc>
      </w:tr>
      <w:tr w:rsidR="006F2D94" w:rsidRPr="005D0DDE" w14:paraId="0CBB138D" w14:textId="77777777" w:rsidTr="00A53B73">
        <w:tc>
          <w:tcPr>
            <w:tcW w:w="4621" w:type="dxa"/>
            <w:tcBorders>
              <w:top w:val="single" w:sz="4" w:space="0" w:color="000000"/>
              <w:left w:val="single" w:sz="4" w:space="0" w:color="000000"/>
              <w:bottom w:val="single" w:sz="4" w:space="0" w:color="000000"/>
            </w:tcBorders>
            <w:shd w:val="clear" w:color="auto" w:fill="auto"/>
          </w:tcPr>
          <w:p w14:paraId="305A698D" w14:textId="77777777" w:rsidR="006F2D94" w:rsidRPr="005D0DDE" w:rsidRDefault="006F2D94" w:rsidP="00A53B73">
            <w:pPr>
              <w:rPr>
                <w:rFonts w:ascii="Arial" w:hAnsi="Arial" w:cs="Arial"/>
                <w:b/>
                <w:bCs/>
                <w:iCs/>
                <w:lang w:val="ru-RU"/>
              </w:rPr>
            </w:pPr>
            <w:r w:rsidRPr="005D0DDE">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900FCE" w14:textId="77777777" w:rsidR="006F2D94" w:rsidRPr="005D0DDE" w:rsidRDefault="006F2D94" w:rsidP="00A53B73">
            <w:pPr>
              <w:snapToGrid w:val="0"/>
              <w:rPr>
                <w:rFonts w:ascii="Arial" w:hAnsi="Arial" w:cs="Arial"/>
                <w:b/>
                <w:bCs/>
                <w:i/>
                <w:iCs/>
                <w:lang w:val="ru-RU"/>
              </w:rPr>
            </w:pPr>
          </w:p>
        </w:tc>
      </w:tr>
      <w:tr w:rsidR="006F2D94" w:rsidRPr="005D0DDE" w14:paraId="458E5CC3" w14:textId="77777777" w:rsidTr="00A53B73">
        <w:tc>
          <w:tcPr>
            <w:tcW w:w="4621" w:type="dxa"/>
            <w:tcBorders>
              <w:top w:val="single" w:sz="4" w:space="0" w:color="000000"/>
              <w:left w:val="single" w:sz="4" w:space="0" w:color="000000"/>
              <w:bottom w:val="single" w:sz="4" w:space="0" w:color="000000"/>
            </w:tcBorders>
            <w:shd w:val="clear" w:color="auto" w:fill="auto"/>
          </w:tcPr>
          <w:p w14:paraId="7FE9C729" w14:textId="77777777" w:rsidR="006F2D94" w:rsidRPr="005D0DDE" w:rsidRDefault="006F2D94" w:rsidP="00A53B73">
            <w:pPr>
              <w:rPr>
                <w:rFonts w:ascii="Arial" w:hAnsi="Arial" w:cs="Arial"/>
                <w:b/>
                <w:bCs/>
                <w:iCs/>
              </w:rPr>
            </w:pPr>
            <w:proofErr w:type="spellStart"/>
            <w:r w:rsidRPr="005D0DDE">
              <w:rPr>
                <w:rFonts w:ascii="Arial" w:hAnsi="Arial" w:cs="Arial"/>
                <w:iCs/>
              </w:rPr>
              <w:t>Име</w:t>
            </w:r>
            <w:proofErr w:type="spellEnd"/>
            <w:r w:rsidRPr="005D0DDE">
              <w:rPr>
                <w:rFonts w:ascii="Arial" w:hAnsi="Arial" w:cs="Arial"/>
                <w:iCs/>
              </w:rPr>
              <w:t xml:space="preserve"> </w:t>
            </w:r>
            <w:proofErr w:type="spellStart"/>
            <w:r w:rsidRPr="005D0DDE">
              <w:rPr>
                <w:rFonts w:ascii="Arial" w:hAnsi="Arial" w:cs="Arial"/>
                <w:iCs/>
              </w:rPr>
              <w:t>особе</w:t>
            </w:r>
            <w:proofErr w:type="spellEnd"/>
            <w:r w:rsidRPr="005D0DDE">
              <w:rPr>
                <w:rFonts w:ascii="Arial" w:hAnsi="Arial" w:cs="Arial"/>
                <w:iCs/>
              </w:rPr>
              <w:t xml:space="preserve"> </w:t>
            </w:r>
            <w:proofErr w:type="spellStart"/>
            <w:r w:rsidRPr="005D0DDE">
              <w:rPr>
                <w:rFonts w:ascii="Arial" w:hAnsi="Arial" w:cs="Arial"/>
                <w:iCs/>
              </w:rPr>
              <w:t>за</w:t>
            </w:r>
            <w:proofErr w:type="spellEnd"/>
            <w:r w:rsidRPr="005D0DDE">
              <w:rPr>
                <w:rFonts w:ascii="Arial" w:hAnsi="Arial" w:cs="Arial"/>
                <w:iCs/>
              </w:rPr>
              <w:t xml:space="preserve"> </w:t>
            </w:r>
            <w:proofErr w:type="spellStart"/>
            <w:r w:rsidRPr="005D0DDE">
              <w:rPr>
                <w:rFonts w:ascii="Arial" w:hAnsi="Arial" w:cs="Arial"/>
                <w:iCs/>
              </w:rPr>
              <w:t>контак</w:t>
            </w:r>
            <w:r w:rsidR="008966B7" w:rsidRPr="005D0DDE">
              <w:rPr>
                <w:rFonts w:ascii="Arial" w:hAnsi="Arial" w:cs="Arial"/>
                <w:iCs/>
              </w:rPr>
              <w:t>т</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8A5FEA" w14:textId="77777777" w:rsidR="006F2D94" w:rsidRPr="005D0DDE" w:rsidRDefault="006F2D94" w:rsidP="00A53B73">
            <w:pPr>
              <w:rPr>
                <w:rFonts w:ascii="Arial" w:hAnsi="Arial" w:cs="Arial"/>
                <w:b/>
                <w:bCs/>
                <w:i/>
                <w:iCs/>
              </w:rPr>
            </w:pPr>
          </w:p>
        </w:tc>
      </w:tr>
      <w:tr w:rsidR="006F2D94" w:rsidRPr="005D0DDE" w14:paraId="3DAA7A9C" w14:textId="77777777" w:rsidTr="00A53B73">
        <w:tc>
          <w:tcPr>
            <w:tcW w:w="4621" w:type="dxa"/>
            <w:tcBorders>
              <w:top w:val="single" w:sz="4" w:space="0" w:color="000000"/>
              <w:left w:val="single" w:sz="4" w:space="0" w:color="000000"/>
              <w:bottom w:val="single" w:sz="4" w:space="0" w:color="000000"/>
            </w:tcBorders>
            <w:shd w:val="clear" w:color="auto" w:fill="auto"/>
          </w:tcPr>
          <w:p w14:paraId="01898CFF" w14:textId="77777777" w:rsidR="006F2D94" w:rsidRPr="005D0DDE" w:rsidRDefault="006F2D94" w:rsidP="00A53B73">
            <w:pPr>
              <w:rPr>
                <w:rFonts w:ascii="Arial" w:hAnsi="Arial" w:cs="Arial"/>
                <w:b/>
                <w:bCs/>
                <w:iCs/>
                <w:lang w:val="ru-RU"/>
              </w:rPr>
            </w:pPr>
            <w:r w:rsidRPr="005D0DDE">
              <w:rPr>
                <w:rFonts w:ascii="Arial" w:hAnsi="Arial" w:cs="Arial"/>
                <w:iCs/>
                <w:lang w:val="ru-RU"/>
              </w:rPr>
              <w:t>Електронска адреса понуђача (</w:t>
            </w:r>
            <w:r w:rsidRPr="005D0DDE">
              <w:rPr>
                <w:rFonts w:ascii="Arial" w:hAnsi="Arial" w:cs="Arial"/>
                <w:iCs/>
              </w:rPr>
              <w:t>e</w:t>
            </w:r>
            <w:r w:rsidRPr="005D0DDE">
              <w:rPr>
                <w:rFonts w:ascii="Arial" w:hAnsi="Arial" w:cs="Arial"/>
                <w:iCs/>
                <w:lang w:val="ru-RU"/>
              </w:rPr>
              <w:t>-</w:t>
            </w:r>
            <w:r w:rsidRPr="005D0DDE">
              <w:rPr>
                <w:rFonts w:ascii="Arial" w:hAnsi="Arial" w:cs="Arial"/>
                <w:iCs/>
              </w:rPr>
              <w:t>mail</w:t>
            </w:r>
            <w:r w:rsidRPr="005D0DDE">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F2B22F" w14:textId="77777777" w:rsidR="006F2D94" w:rsidRPr="005D0DDE" w:rsidRDefault="006F2D94" w:rsidP="00A53B73">
            <w:pPr>
              <w:snapToGrid w:val="0"/>
              <w:rPr>
                <w:rFonts w:ascii="Arial" w:hAnsi="Arial" w:cs="Arial"/>
                <w:b/>
                <w:bCs/>
                <w:i/>
                <w:iCs/>
                <w:lang w:val="ru-RU"/>
              </w:rPr>
            </w:pPr>
          </w:p>
        </w:tc>
      </w:tr>
      <w:tr w:rsidR="006F2D94" w:rsidRPr="005D0DDE" w14:paraId="2E77DD60" w14:textId="77777777" w:rsidTr="00A53B73">
        <w:tc>
          <w:tcPr>
            <w:tcW w:w="4621" w:type="dxa"/>
            <w:tcBorders>
              <w:top w:val="single" w:sz="4" w:space="0" w:color="000000"/>
              <w:left w:val="single" w:sz="4" w:space="0" w:color="000000"/>
              <w:bottom w:val="single" w:sz="4" w:space="0" w:color="000000"/>
            </w:tcBorders>
            <w:shd w:val="clear" w:color="auto" w:fill="auto"/>
          </w:tcPr>
          <w:p w14:paraId="502E873A" w14:textId="77777777" w:rsidR="006F2D94" w:rsidRPr="005D0DDE" w:rsidRDefault="006F2D94" w:rsidP="00A53B73">
            <w:pPr>
              <w:rPr>
                <w:rFonts w:ascii="Arial" w:hAnsi="Arial" w:cs="Arial"/>
                <w:b/>
                <w:bCs/>
                <w:iCs/>
              </w:rPr>
            </w:pPr>
            <w:proofErr w:type="spellStart"/>
            <w:r w:rsidRPr="005D0DDE">
              <w:rPr>
                <w:rFonts w:ascii="Arial" w:hAnsi="Arial" w:cs="Arial"/>
                <w:iCs/>
              </w:rPr>
              <w:t>Телефо</w:t>
            </w:r>
            <w:r w:rsidR="008966B7" w:rsidRPr="005D0DDE">
              <w:rPr>
                <w:rFonts w:ascii="Arial" w:hAnsi="Arial" w:cs="Arial"/>
                <w:iCs/>
              </w:rPr>
              <w:t>н</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06A86B" w14:textId="77777777" w:rsidR="006F2D94" w:rsidRPr="005D0DDE" w:rsidRDefault="006F2D94" w:rsidP="00A53B73">
            <w:pPr>
              <w:rPr>
                <w:rFonts w:ascii="Arial" w:hAnsi="Arial" w:cs="Arial"/>
                <w:b/>
                <w:bCs/>
                <w:i/>
                <w:iCs/>
              </w:rPr>
            </w:pPr>
          </w:p>
        </w:tc>
      </w:tr>
      <w:tr w:rsidR="006F2D94" w:rsidRPr="005D0DDE" w14:paraId="1ED53D11" w14:textId="77777777" w:rsidTr="00A53B73">
        <w:tc>
          <w:tcPr>
            <w:tcW w:w="4621" w:type="dxa"/>
            <w:tcBorders>
              <w:top w:val="single" w:sz="4" w:space="0" w:color="000000"/>
              <w:left w:val="single" w:sz="4" w:space="0" w:color="000000"/>
              <w:bottom w:val="single" w:sz="4" w:space="0" w:color="000000"/>
            </w:tcBorders>
            <w:shd w:val="clear" w:color="auto" w:fill="auto"/>
          </w:tcPr>
          <w:p w14:paraId="477470CF" w14:textId="77777777" w:rsidR="006F2D94" w:rsidRPr="005D0DDE" w:rsidRDefault="006F2D94" w:rsidP="00A53B73">
            <w:pPr>
              <w:rPr>
                <w:rFonts w:ascii="Arial" w:hAnsi="Arial" w:cs="Arial"/>
                <w:b/>
                <w:bCs/>
                <w:iCs/>
              </w:rPr>
            </w:pPr>
            <w:proofErr w:type="spellStart"/>
            <w:r w:rsidRPr="005D0DDE">
              <w:rPr>
                <w:rFonts w:ascii="Arial" w:hAnsi="Arial" w:cs="Arial"/>
                <w:iCs/>
              </w:rPr>
              <w:t>Телефакс</w:t>
            </w:r>
            <w:proofErr w:type="spellEnd"/>
            <w:r w:rsidRPr="005D0DDE">
              <w:rPr>
                <w:rFonts w:ascii="Arial" w:hAnsi="Arial"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18933C" w14:textId="77777777" w:rsidR="006F2D94" w:rsidRPr="005D0DDE" w:rsidRDefault="006F2D94" w:rsidP="00A53B73">
            <w:pPr>
              <w:rPr>
                <w:rFonts w:ascii="Arial" w:hAnsi="Arial" w:cs="Arial"/>
                <w:b/>
                <w:bCs/>
                <w:i/>
                <w:iCs/>
              </w:rPr>
            </w:pPr>
          </w:p>
        </w:tc>
      </w:tr>
      <w:tr w:rsidR="006F2D94" w:rsidRPr="005D0DDE" w14:paraId="085D3888" w14:textId="77777777" w:rsidTr="00A53B73">
        <w:tc>
          <w:tcPr>
            <w:tcW w:w="4621" w:type="dxa"/>
            <w:tcBorders>
              <w:top w:val="single" w:sz="4" w:space="0" w:color="000000"/>
              <w:left w:val="single" w:sz="4" w:space="0" w:color="000000"/>
              <w:bottom w:val="single" w:sz="4" w:space="0" w:color="000000"/>
            </w:tcBorders>
            <w:shd w:val="clear" w:color="auto" w:fill="auto"/>
          </w:tcPr>
          <w:p w14:paraId="75946799" w14:textId="77777777" w:rsidR="006F2D94" w:rsidRPr="005D0DDE" w:rsidRDefault="006F2D94" w:rsidP="00A53B73">
            <w:pPr>
              <w:rPr>
                <w:rFonts w:ascii="Arial" w:hAnsi="Arial" w:cs="Arial"/>
                <w:b/>
                <w:bCs/>
                <w:i/>
                <w:iCs/>
                <w:lang w:val="ru-RU"/>
              </w:rPr>
            </w:pPr>
            <w:r w:rsidRPr="005D0DDE">
              <w:rPr>
                <w:rFonts w:ascii="Arial" w:hAnsi="Arial" w:cs="Arial"/>
                <w:iCs/>
                <w:lang w:val="ru-RU"/>
              </w:rPr>
              <w:t>Број рачуна понуђача и назив банке</w:t>
            </w:r>
            <w:r w:rsidRPr="005D0DDE">
              <w:rPr>
                <w:rFonts w:ascii="Arial" w:hAnsi="Arial"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76226" w14:textId="77777777" w:rsidR="006F2D94" w:rsidRPr="005D0DDE" w:rsidRDefault="006F2D94" w:rsidP="00A53B73">
            <w:pPr>
              <w:rPr>
                <w:rFonts w:ascii="Arial" w:hAnsi="Arial" w:cs="Arial"/>
                <w:b/>
                <w:bCs/>
                <w:i/>
                <w:iCs/>
                <w:lang w:val="ru-RU"/>
              </w:rPr>
            </w:pPr>
          </w:p>
        </w:tc>
      </w:tr>
      <w:tr w:rsidR="006F2D94" w:rsidRPr="005D0DDE" w14:paraId="4785D2FF" w14:textId="77777777" w:rsidTr="00A53B73">
        <w:tc>
          <w:tcPr>
            <w:tcW w:w="4621" w:type="dxa"/>
            <w:tcBorders>
              <w:top w:val="single" w:sz="4" w:space="0" w:color="000000"/>
              <w:left w:val="single" w:sz="4" w:space="0" w:color="000000"/>
              <w:bottom w:val="single" w:sz="4" w:space="0" w:color="000000"/>
            </w:tcBorders>
            <w:shd w:val="clear" w:color="auto" w:fill="auto"/>
          </w:tcPr>
          <w:p w14:paraId="7B4E5C05" w14:textId="77777777" w:rsidR="006F2D94" w:rsidRPr="005D0DDE" w:rsidRDefault="006F2D94" w:rsidP="00A53B73">
            <w:pPr>
              <w:rPr>
                <w:rFonts w:ascii="Arial" w:hAnsi="Arial" w:cs="Arial"/>
                <w:b/>
                <w:bCs/>
                <w:iCs/>
                <w:lang w:val="ru-RU"/>
              </w:rPr>
            </w:pPr>
            <w:r w:rsidRPr="005D0DDE">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2D28E0" w14:textId="77777777" w:rsidR="006F2D94" w:rsidRPr="005D0DDE" w:rsidRDefault="006F2D94" w:rsidP="008966B7">
            <w:pPr>
              <w:rPr>
                <w:rFonts w:ascii="Arial" w:hAnsi="Arial" w:cs="Arial"/>
                <w:b/>
                <w:bCs/>
                <w:i/>
                <w:iCs/>
                <w:lang w:val="ru-RU"/>
              </w:rPr>
            </w:pPr>
          </w:p>
        </w:tc>
      </w:tr>
    </w:tbl>
    <w:p w14:paraId="73FC4E42" w14:textId="77777777" w:rsidR="006F2D94" w:rsidRPr="005D0DDE" w:rsidRDefault="006F2D94" w:rsidP="006F2D94">
      <w:pPr>
        <w:rPr>
          <w:rFonts w:ascii="Arial" w:hAnsi="Arial" w:cs="Arial"/>
        </w:rPr>
      </w:pPr>
      <w:r w:rsidRPr="005D0DDE">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F2D94" w:rsidRPr="005D0DDE" w14:paraId="71C41ECD" w14:textId="77777777" w:rsidTr="00A53B7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1534113" w14:textId="77777777" w:rsidR="006F2D94" w:rsidRPr="005D0DDE" w:rsidRDefault="006F2D94" w:rsidP="00A53B73">
            <w:pPr>
              <w:snapToGrid w:val="0"/>
              <w:rPr>
                <w:rFonts w:ascii="Arial" w:hAnsi="Arial" w:cs="Arial"/>
              </w:rPr>
            </w:pPr>
          </w:p>
          <w:p w14:paraId="61F43C8F" w14:textId="77777777" w:rsidR="006F2D94" w:rsidRPr="005D0DDE" w:rsidRDefault="006F2D94" w:rsidP="00A53B73">
            <w:pPr>
              <w:rPr>
                <w:rFonts w:ascii="Arial" w:eastAsia="TimesNewRomanPSMT" w:hAnsi="Arial" w:cs="Arial"/>
                <w:b/>
                <w:bCs/>
              </w:rPr>
            </w:pPr>
            <w:r w:rsidRPr="005D0DDE">
              <w:rPr>
                <w:rFonts w:ascii="Arial" w:eastAsia="TimesNewRomanPSMT" w:hAnsi="Arial" w:cs="Arial"/>
                <w:b/>
                <w:bCs/>
              </w:rPr>
              <w:t xml:space="preserve">А) САМОСТАЛНО </w:t>
            </w:r>
          </w:p>
        </w:tc>
      </w:tr>
      <w:tr w:rsidR="006F2D94" w:rsidRPr="005D0DDE" w14:paraId="6ACA5C38" w14:textId="77777777" w:rsidTr="00A53B7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DE8B0C" w14:textId="77777777" w:rsidR="006F2D94" w:rsidRPr="005D0DDE" w:rsidRDefault="006F2D94" w:rsidP="00A53B73">
            <w:pPr>
              <w:snapToGrid w:val="0"/>
              <w:rPr>
                <w:rFonts w:ascii="Arial" w:eastAsia="TimesNewRomanPSMT" w:hAnsi="Arial" w:cs="Arial"/>
                <w:b/>
                <w:bCs/>
              </w:rPr>
            </w:pPr>
          </w:p>
          <w:p w14:paraId="7389067A" w14:textId="77777777" w:rsidR="006F2D94" w:rsidRPr="005D0DDE" w:rsidRDefault="006F2D94" w:rsidP="00A53B73">
            <w:pPr>
              <w:rPr>
                <w:rFonts w:ascii="Arial" w:eastAsia="TimesNewRomanPSMT" w:hAnsi="Arial" w:cs="Arial"/>
                <w:b/>
                <w:bCs/>
              </w:rPr>
            </w:pPr>
            <w:r w:rsidRPr="005D0DDE">
              <w:rPr>
                <w:rFonts w:ascii="Arial" w:eastAsia="TimesNewRomanPSMT" w:hAnsi="Arial" w:cs="Arial"/>
                <w:b/>
                <w:bCs/>
              </w:rPr>
              <w:t>Б) СА ПОДИЗВОЂАЧЕМ</w:t>
            </w:r>
          </w:p>
        </w:tc>
      </w:tr>
      <w:tr w:rsidR="006F2D94" w:rsidRPr="005D0DDE" w14:paraId="0B8D24FF" w14:textId="77777777" w:rsidTr="00A53B7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40D1BE" w14:textId="77777777" w:rsidR="006F2D94" w:rsidRPr="005D0DDE" w:rsidRDefault="006F2D94" w:rsidP="00A53B73">
            <w:pPr>
              <w:snapToGrid w:val="0"/>
              <w:rPr>
                <w:rFonts w:ascii="Arial" w:eastAsia="TimesNewRomanPSMT" w:hAnsi="Arial" w:cs="Arial"/>
                <w:b/>
                <w:bCs/>
              </w:rPr>
            </w:pPr>
          </w:p>
          <w:p w14:paraId="01BB5A8B" w14:textId="77777777" w:rsidR="006F2D94" w:rsidRPr="005D0DDE" w:rsidRDefault="006F2D94" w:rsidP="00A53B73">
            <w:pPr>
              <w:rPr>
                <w:rFonts w:ascii="Arial" w:hAnsi="Arial" w:cs="Arial"/>
                <w:b/>
                <w:i/>
                <w:iCs/>
                <w:lang w:val="ru-RU"/>
              </w:rPr>
            </w:pPr>
            <w:r w:rsidRPr="005D0DDE">
              <w:rPr>
                <w:rFonts w:ascii="Arial" w:eastAsia="TimesNewRomanPSMT" w:hAnsi="Arial" w:cs="Arial"/>
                <w:b/>
                <w:bCs/>
              </w:rPr>
              <w:t>В) КАО ЗАЈЕДНИЧКУ ПОНУДУ</w:t>
            </w:r>
          </w:p>
        </w:tc>
      </w:tr>
    </w:tbl>
    <w:p w14:paraId="40D0FB58" w14:textId="77777777" w:rsidR="006F2D94" w:rsidRPr="005D0DDE" w:rsidRDefault="006F2D94" w:rsidP="006F2D94">
      <w:pPr>
        <w:rPr>
          <w:rFonts w:ascii="Arial" w:hAnsi="Arial" w:cs="Arial"/>
          <w:b/>
          <w:i/>
          <w:iCs/>
          <w:lang w:val="ru-RU"/>
        </w:rPr>
      </w:pPr>
    </w:p>
    <w:p w14:paraId="2C472BFD" w14:textId="77777777" w:rsidR="006F2D94" w:rsidRPr="005D0DDE" w:rsidRDefault="006F2D94" w:rsidP="006F2D94">
      <w:pPr>
        <w:rPr>
          <w:rFonts w:ascii="Arial" w:eastAsia="TimesNewRomanPSMT" w:hAnsi="Arial" w:cs="Arial"/>
          <w:bCs/>
          <w:lang w:val="sr-Cyrl-CS"/>
        </w:rPr>
      </w:pPr>
      <w:r w:rsidRPr="005D0DDE">
        <w:rPr>
          <w:rFonts w:ascii="Arial" w:hAnsi="Arial" w:cs="Arial"/>
          <w:b/>
          <w:i/>
          <w:iCs/>
          <w:lang w:val="ru-RU"/>
        </w:rPr>
        <w:lastRenderedPageBreak/>
        <w:t>Напомена:</w:t>
      </w:r>
      <w:r w:rsidRPr="005D0DDE">
        <w:rPr>
          <w:rFonts w:ascii="Arial" w:hAnsi="Arial" w:cs="Arial"/>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16F48F9" w14:textId="77777777" w:rsidR="006507CB" w:rsidRPr="005D0DDE" w:rsidRDefault="006507CB" w:rsidP="006F2D94">
      <w:pPr>
        <w:rPr>
          <w:rFonts w:ascii="Arial" w:eastAsia="TimesNewRomanPSMT" w:hAnsi="Arial" w:cs="Arial"/>
          <w:b/>
          <w:bCs/>
          <w:i/>
          <w:lang w:val="sr-Cyrl-CS"/>
        </w:rPr>
      </w:pPr>
    </w:p>
    <w:p w14:paraId="654F5DE8" w14:textId="77777777" w:rsidR="006F2D94" w:rsidRPr="005D0DDE" w:rsidRDefault="006F2D94" w:rsidP="006F2D94">
      <w:pPr>
        <w:rPr>
          <w:rFonts w:ascii="Arial" w:eastAsia="TimesNewRomanPSMT" w:hAnsi="Arial" w:cs="Arial"/>
          <w:b/>
          <w:bCs/>
          <w:i/>
        </w:rPr>
      </w:pPr>
      <w:r w:rsidRPr="005D0DDE">
        <w:rPr>
          <w:rFonts w:ascii="Arial" w:eastAsia="TimesNewRomanPSMT" w:hAnsi="Arial" w:cs="Arial"/>
          <w:b/>
          <w:bCs/>
          <w:i/>
          <w:lang w:val="sr-Cyrl-CS"/>
        </w:rPr>
        <w:t xml:space="preserve">3) </w:t>
      </w:r>
      <w:r w:rsidRPr="005D0DDE">
        <w:rPr>
          <w:rFonts w:ascii="Arial" w:eastAsia="TimesNewRomanPSMT" w:hAnsi="Arial"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6F2D94" w:rsidRPr="005D0DDE" w14:paraId="5A7C299B" w14:textId="77777777" w:rsidTr="00A53B73">
        <w:tc>
          <w:tcPr>
            <w:tcW w:w="465" w:type="dxa"/>
            <w:tcBorders>
              <w:top w:val="single" w:sz="4" w:space="0" w:color="000000"/>
              <w:left w:val="single" w:sz="4" w:space="0" w:color="000000"/>
              <w:bottom w:val="single" w:sz="4" w:space="0" w:color="000000"/>
            </w:tcBorders>
            <w:shd w:val="clear" w:color="auto" w:fill="auto"/>
          </w:tcPr>
          <w:p w14:paraId="30D28B3D" w14:textId="77777777" w:rsidR="006F2D94" w:rsidRPr="005D0DDE" w:rsidRDefault="006F2D94" w:rsidP="00A53B73">
            <w:pPr>
              <w:snapToGrid w:val="0"/>
              <w:rPr>
                <w:rFonts w:ascii="Arial" w:hAnsi="Arial" w:cs="Arial"/>
              </w:rPr>
            </w:pPr>
          </w:p>
          <w:p w14:paraId="1834639A" w14:textId="77777777" w:rsidR="006F2D94" w:rsidRPr="005D0DDE" w:rsidRDefault="006F2D94" w:rsidP="00A53B73">
            <w:pPr>
              <w:rPr>
                <w:rFonts w:ascii="Arial" w:eastAsia="TimesNewRomanPSMT" w:hAnsi="Arial" w:cs="Arial"/>
                <w:bCs/>
                <w:i/>
              </w:rPr>
            </w:pPr>
            <w:r w:rsidRPr="005D0DD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14:paraId="2CDDC684" w14:textId="77777777" w:rsidR="006F2D94" w:rsidRPr="005D0DDE" w:rsidRDefault="006F2D94" w:rsidP="00A53B73">
            <w:pPr>
              <w:snapToGrid w:val="0"/>
              <w:rPr>
                <w:rFonts w:ascii="Arial" w:eastAsia="TimesNewRomanPSMT" w:hAnsi="Arial" w:cs="Arial"/>
                <w:bCs/>
              </w:rPr>
            </w:pPr>
          </w:p>
          <w:p w14:paraId="531578F0"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Назив</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подизвођача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D77DC" w14:textId="77777777" w:rsidR="006F2D94" w:rsidRPr="005D0DDE" w:rsidRDefault="006F2D94" w:rsidP="00A53B73">
            <w:pPr>
              <w:snapToGrid w:val="0"/>
              <w:rPr>
                <w:rFonts w:ascii="Arial" w:eastAsia="TimesNewRomanPSMT" w:hAnsi="Arial" w:cs="Arial"/>
                <w:b/>
                <w:bCs/>
              </w:rPr>
            </w:pPr>
          </w:p>
        </w:tc>
      </w:tr>
      <w:tr w:rsidR="006F2D94" w:rsidRPr="005D0DDE" w14:paraId="228113F6" w14:textId="77777777" w:rsidTr="006507CB">
        <w:trPr>
          <w:trHeight w:val="391"/>
        </w:trPr>
        <w:tc>
          <w:tcPr>
            <w:tcW w:w="465" w:type="dxa"/>
            <w:tcBorders>
              <w:top w:val="single" w:sz="4" w:space="0" w:color="000000"/>
              <w:left w:val="single" w:sz="4" w:space="0" w:color="000000"/>
              <w:bottom w:val="single" w:sz="4" w:space="0" w:color="000000"/>
            </w:tcBorders>
            <w:shd w:val="clear" w:color="auto" w:fill="auto"/>
          </w:tcPr>
          <w:p w14:paraId="685514B8"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308C8E3"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F717A" w14:textId="77777777" w:rsidR="006F2D94" w:rsidRPr="005D0DDE" w:rsidRDefault="006F2D94" w:rsidP="00A53B73">
            <w:pPr>
              <w:snapToGrid w:val="0"/>
              <w:rPr>
                <w:rFonts w:ascii="Arial" w:eastAsia="TimesNewRomanPSMT" w:hAnsi="Arial" w:cs="Arial"/>
                <w:b/>
                <w:bCs/>
              </w:rPr>
            </w:pPr>
          </w:p>
        </w:tc>
      </w:tr>
      <w:tr w:rsidR="006F2D94" w:rsidRPr="005D0DDE" w14:paraId="3153EB4D" w14:textId="77777777" w:rsidTr="006507CB">
        <w:trPr>
          <w:trHeight w:val="625"/>
        </w:trPr>
        <w:tc>
          <w:tcPr>
            <w:tcW w:w="465" w:type="dxa"/>
            <w:tcBorders>
              <w:top w:val="single" w:sz="4" w:space="0" w:color="000000"/>
              <w:left w:val="single" w:sz="4" w:space="0" w:color="000000"/>
              <w:bottom w:val="single" w:sz="4" w:space="0" w:color="000000"/>
            </w:tcBorders>
            <w:shd w:val="clear" w:color="auto" w:fill="auto"/>
          </w:tcPr>
          <w:p w14:paraId="4CE79883"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BD2B2C1"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2075CD" w14:textId="77777777" w:rsidR="006F2D94" w:rsidRPr="005D0DDE" w:rsidRDefault="006F2D94" w:rsidP="00A53B73">
            <w:pPr>
              <w:snapToGrid w:val="0"/>
              <w:rPr>
                <w:rFonts w:ascii="Arial" w:eastAsia="TimesNewRomanPSMT" w:hAnsi="Arial" w:cs="Arial"/>
                <w:b/>
                <w:bCs/>
              </w:rPr>
            </w:pPr>
          </w:p>
        </w:tc>
      </w:tr>
      <w:tr w:rsidR="006F2D94" w:rsidRPr="005D0DDE" w14:paraId="783EE3D6" w14:textId="77777777" w:rsidTr="00A53B73">
        <w:tc>
          <w:tcPr>
            <w:tcW w:w="465" w:type="dxa"/>
            <w:tcBorders>
              <w:top w:val="single" w:sz="4" w:space="0" w:color="000000"/>
              <w:left w:val="single" w:sz="4" w:space="0" w:color="000000"/>
              <w:bottom w:val="single" w:sz="4" w:space="0" w:color="000000"/>
            </w:tcBorders>
            <w:shd w:val="clear" w:color="auto" w:fill="auto"/>
          </w:tcPr>
          <w:p w14:paraId="7B76BACB"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4E8E513"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8CFF6" w14:textId="77777777" w:rsidR="006F2D94" w:rsidRPr="005D0DDE" w:rsidRDefault="006F2D94" w:rsidP="00A53B73">
            <w:pPr>
              <w:snapToGrid w:val="0"/>
              <w:rPr>
                <w:rFonts w:ascii="Arial" w:eastAsia="TimesNewRomanPSMT" w:hAnsi="Arial" w:cs="Arial"/>
                <w:b/>
                <w:bCs/>
              </w:rPr>
            </w:pPr>
          </w:p>
        </w:tc>
      </w:tr>
      <w:tr w:rsidR="006F2D94" w:rsidRPr="005D0DDE" w14:paraId="2FEBBE7F" w14:textId="77777777" w:rsidTr="00A53B73">
        <w:tc>
          <w:tcPr>
            <w:tcW w:w="465" w:type="dxa"/>
            <w:tcBorders>
              <w:top w:val="single" w:sz="4" w:space="0" w:color="000000"/>
              <w:left w:val="single" w:sz="4" w:space="0" w:color="000000"/>
              <w:bottom w:val="single" w:sz="4" w:space="0" w:color="000000"/>
            </w:tcBorders>
            <w:shd w:val="clear" w:color="auto" w:fill="auto"/>
          </w:tcPr>
          <w:p w14:paraId="1FB76FEC"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B4D68DB"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C7545" w14:textId="77777777" w:rsidR="006F2D94" w:rsidRPr="005D0DDE" w:rsidRDefault="006F2D94" w:rsidP="00A53B73">
            <w:pPr>
              <w:snapToGrid w:val="0"/>
              <w:rPr>
                <w:rFonts w:ascii="Arial" w:eastAsia="TimesNewRomanPSMT" w:hAnsi="Arial" w:cs="Arial"/>
                <w:b/>
                <w:bCs/>
              </w:rPr>
            </w:pPr>
          </w:p>
        </w:tc>
      </w:tr>
      <w:tr w:rsidR="006F2D94" w:rsidRPr="005D0DDE" w14:paraId="5EE25219" w14:textId="77777777" w:rsidTr="00A53B73">
        <w:tc>
          <w:tcPr>
            <w:tcW w:w="465" w:type="dxa"/>
            <w:tcBorders>
              <w:top w:val="single" w:sz="4" w:space="0" w:color="000000"/>
              <w:left w:val="single" w:sz="4" w:space="0" w:color="000000"/>
              <w:bottom w:val="single" w:sz="4" w:space="0" w:color="000000"/>
            </w:tcBorders>
            <w:shd w:val="clear" w:color="auto" w:fill="auto"/>
          </w:tcPr>
          <w:p w14:paraId="01F7CD3B"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A8901AA"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119734" w14:textId="77777777" w:rsidR="006F2D94" w:rsidRPr="005D0DDE" w:rsidRDefault="006F2D94" w:rsidP="00A53B73">
            <w:pPr>
              <w:snapToGrid w:val="0"/>
              <w:rPr>
                <w:rFonts w:ascii="Arial" w:eastAsia="TimesNewRomanPSMT" w:hAnsi="Arial" w:cs="Arial"/>
                <w:b/>
                <w:bCs/>
                <w:lang w:val="ru-RU"/>
              </w:rPr>
            </w:pPr>
          </w:p>
        </w:tc>
      </w:tr>
      <w:tr w:rsidR="006F2D94" w:rsidRPr="005D0DDE" w14:paraId="50E27BA6" w14:textId="77777777" w:rsidTr="00A53B73">
        <w:tc>
          <w:tcPr>
            <w:tcW w:w="465" w:type="dxa"/>
            <w:tcBorders>
              <w:top w:val="single" w:sz="4" w:space="0" w:color="000000"/>
              <w:left w:val="single" w:sz="4" w:space="0" w:color="000000"/>
              <w:bottom w:val="single" w:sz="4" w:space="0" w:color="000000"/>
            </w:tcBorders>
            <w:shd w:val="clear" w:color="auto" w:fill="auto"/>
          </w:tcPr>
          <w:p w14:paraId="2B74695E" w14:textId="77777777" w:rsidR="006F2D94" w:rsidRPr="005D0DDE" w:rsidRDefault="006F2D94" w:rsidP="00A53B73">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FAFE49"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A06C4" w14:textId="77777777" w:rsidR="006F2D94" w:rsidRPr="005D0DDE" w:rsidRDefault="006F2D94" w:rsidP="00A53B73">
            <w:pPr>
              <w:snapToGrid w:val="0"/>
              <w:rPr>
                <w:rFonts w:ascii="Arial" w:eastAsia="TimesNewRomanPSMT" w:hAnsi="Arial" w:cs="Arial"/>
                <w:b/>
                <w:bCs/>
                <w:lang w:val="ru-RU"/>
              </w:rPr>
            </w:pPr>
          </w:p>
        </w:tc>
      </w:tr>
      <w:tr w:rsidR="006F2D94" w:rsidRPr="005D0DDE" w14:paraId="4E473627" w14:textId="77777777" w:rsidTr="00A53B73">
        <w:tc>
          <w:tcPr>
            <w:tcW w:w="465" w:type="dxa"/>
            <w:tcBorders>
              <w:top w:val="single" w:sz="4" w:space="0" w:color="000000"/>
              <w:left w:val="single" w:sz="4" w:space="0" w:color="000000"/>
              <w:bottom w:val="single" w:sz="4" w:space="0" w:color="000000"/>
            </w:tcBorders>
            <w:shd w:val="clear" w:color="auto" w:fill="auto"/>
          </w:tcPr>
          <w:p w14:paraId="1BAE5F1B" w14:textId="77777777" w:rsidR="006F2D94" w:rsidRPr="005D0DDE" w:rsidRDefault="006F2D94" w:rsidP="00A53B73">
            <w:pPr>
              <w:rPr>
                <w:rFonts w:ascii="Arial" w:eastAsia="TimesNewRomanPSMT" w:hAnsi="Arial" w:cs="Arial"/>
                <w:bCs/>
                <w:i/>
              </w:rPr>
            </w:pPr>
            <w:r w:rsidRPr="005D0DDE">
              <w:rPr>
                <w:rFonts w:ascii="Arial" w:eastAsia="TimesNewRomanPSMT" w:hAnsi="Arial" w:cs="Arial"/>
                <w:bCs/>
                <w:i/>
              </w:rPr>
              <w:t>2</w:t>
            </w:r>
            <w:r w:rsidR="006507CB" w:rsidRPr="005D0DDE">
              <w:rPr>
                <w:rFonts w:ascii="Arial" w:eastAsia="TimesNewRomanPSMT" w:hAnsi="Arial" w:cs="Arial"/>
                <w:bCs/>
                <w:i/>
              </w:rPr>
              <w:t>)</w:t>
            </w:r>
          </w:p>
        </w:tc>
        <w:tc>
          <w:tcPr>
            <w:tcW w:w="4219" w:type="dxa"/>
            <w:tcBorders>
              <w:top w:val="single" w:sz="4" w:space="0" w:color="000000"/>
              <w:left w:val="single" w:sz="4" w:space="0" w:color="000000"/>
              <w:bottom w:val="single" w:sz="4" w:space="0" w:color="000000"/>
            </w:tcBorders>
            <w:shd w:val="clear" w:color="auto" w:fill="auto"/>
          </w:tcPr>
          <w:p w14:paraId="0B835372"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Назив</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подизвођача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4FE93" w14:textId="77777777" w:rsidR="006F2D94" w:rsidRPr="005D0DDE" w:rsidRDefault="006F2D94" w:rsidP="00A53B73">
            <w:pPr>
              <w:snapToGrid w:val="0"/>
              <w:rPr>
                <w:rFonts w:ascii="Arial" w:eastAsia="TimesNewRomanPSMT" w:hAnsi="Arial" w:cs="Arial"/>
                <w:b/>
                <w:bCs/>
              </w:rPr>
            </w:pPr>
          </w:p>
        </w:tc>
      </w:tr>
      <w:tr w:rsidR="006F2D94" w:rsidRPr="005D0DDE" w14:paraId="26FCB4BF" w14:textId="77777777" w:rsidTr="00A53B73">
        <w:tc>
          <w:tcPr>
            <w:tcW w:w="465" w:type="dxa"/>
            <w:tcBorders>
              <w:top w:val="single" w:sz="4" w:space="0" w:color="000000"/>
              <w:left w:val="single" w:sz="4" w:space="0" w:color="000000"/>
              <w:bottom w:val="single" w:sz="4" w:space="0" w:color="000000"/>
            </w:tcBorders>
            <w:shd w:val="clear" w:color="auto" w:fill="auto"/>
          </w:tcPr>
          <w:p w14:paraId="1CF54D76"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9A972CD"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5C829" w14:textId="77777777" w:rsidR="006F2D94" w:rsidRPr="005D0DDE" w:rsidRDefault="006F2D94" w:rsidP="00A53B73">
            <w:pPr>
              <w:snapToGrid w:val="0"/>
              <w:rPr>
                <w:rFonts w:ascii="Arial" w:eastAsia="TimesNewRomanPSMT" w:hAnsi="Arial" w:cs="Arial"/>
                <w:b/>
                <w:bCs/>
              </w:rPr>
            </w:pPr>
          </w:p>
        </w:tc>
      </w:tr>
      <w:tr w:rsidR="006F2D94" w:rsidRPr="005D0DDE" w14:paraId="48AB642F" w14:textId="77777777" w:rsidTr="006507CB">
        <w:trPr>
          <w:trHeight w:val="355"/>
        </w:trPr>
        <w:tc>
          <w:tcPr>
            <w:tcW w:w="465" w:type="dxa"/>
            <w:tcBorders>
              <w:top w:val="single" w:sz="4" w:space="0" w:color="000000"/>
              <w:left w:val="single" w:sz="4" w:space="0" w:color="000000"/>
              <w:bottom w:val="single" w:sz="4" w:space="0" w:color="000000"/>
            </w:tcBorders>
            <w:shd w:val="clear" w:color="auto" w:fill="auto"/>
          </w:tcPr>
          <w:p w14:paraId="47AED3C9"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8FF9C0A"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11F331" w14:textId="77777777" w:rsidR="006F2D94" w:rsidRPr="005D0DDE" w:rsidRDefault="006F2D94" w:rsidP="00A53B73">
            <w:pPr>
              <w:snapToGrid w:val="0"/>
              <w:rPr>
                <w:rFonts w:ascii="Arial" w:eastAsia="TimesNewRomanPSMT" w:hAnsi="Arial" w:cs="Arial"/>
                <w:b/>
                <w:bCs/>
              </w:rPr>
            </w:pPr>
          </w:p>
        </w:tc>
      </w:tr>
      <w:tr w:rsidR="006F2D94" w:rsidRPr="005D0DDE" w14:paraId="26D61CDB" w14:textId="77777777" w:rsidTr="00A53B73">
        <w:tc>
          <w:tcPr>
            <w:tcW w:w="465" w:type="dxa"/>
            <w:tcBorders>
              <w:top w:val="single" w:sz="4" w:space="0" w:color="000000"/>
              <w:left w:val="single" w:sz="4" w:space="0" w:color="000000"/>
              <w:bottom w:val="single" w:sz="4" w:space="0" w:color="000000"/>
            </w:tcBorders>
            <w:shd w:val="clear" w:color="auto" w:fill="auto"/>
          </w:tcPr>
          <w:p w14:paraId="722F408E"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9CC6D7E"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912F72" w14:textId="77777777" w:rsidR="006F2D94" w:rsidRPr="005D0DDE" w:rsidRDefault="006F2D94" w:rsidP="00A53B73">
            <w:pPr>
              <w:snapToGrid w:val="0"/>
              <w:rPr>
                <w:rFonts w:ascii="Arial" w:eastAsia="TimesNewRomanPSMT" w:hAnsi="Arial" w:cs="Arial"/>
                <w:b/>
                <w:bCs/>
              </w:rPr>
            </w:pPr>
          </w:p>
        </w:tc>
      </w:tr>
      <w:tr w:rsidR="006F2D94" w:rsidRPr="005D0DDE" w14:paraId="219EF4C3" w14:textId="77777777" w:rsidTr="00A53B73">
        <w:tc>
          <w:tcPr>
            <w:tcW w:w="465" w:type="dxa"/>
            <w:tcBorders>
              <w:top w:val="single" w:sz="4" w:space="0" w:color="000000"/>
              <w:left w:val="single" w:sz="4" w:space="0" w:color="000000"/>
              <w:bottom w:val="single" w:sz="4" w:space="0" w:color="000000"/>
            </w:tcBorders>
            <w:shd w:val="clear" w:color="auto" w:fill="auto"/>
          </w:tcPr>
          <w:p w14:paraId="7F1DBB5F"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32AA2618"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446DA" w14:textId="77777777" w:rsidR="006F2D94" w:rsidRPr="005D0DDE" w:rsidRDefault="006F2D94" w:rsidP="00A53B73">
            <w:pPr>
              <w:snapToGrid w:val="0"/>
              <w:rPr>
                <w:rFonts w:ascii="Arial" w:eastAsia="TimesNewRomanPSMT" w:hAnsi="Arial" w:cs="Arial"/>
                <w:b/>
                <w:bCs/>
              </w:rPr>
            </w:pPr>
          </w:p>
        </w:tc>
      </w:tr>
      <w:tr w:rsidR="006F2D94" w:rsidRPr="005D0DDE" w14:paraId="5CF4B19B" w14:textId="77777777" w:rsidTr="00A53B73">
        <w:tc>
          <w:tcPr>
            <w:tcW w:w="465" w:type="dxa"/>
            <w:tcBorders>
              <w:top w:val="single" w:sz="4" w:space="0" w:color="000000"/>
              <w:left w:val="single" w:sz="4" w:space="0" w:color="000000"/>
              <w:bottom w:val="single" w:sz="4" w:space="0" w:color="000000"/>
            </w:tcBorders>
            <w:shd w:val="clear" w:color="auto" w:fill="auto"/>
          </w:tcPr>
          <w:p w14:paraId="6A208EF7"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E19876C"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D3771" w14:textId="77777777" w:rsidR="006F2D94" w:rsidRPr="005D0DDE" w:rsidRDefault="006F2D94" w:rsidP="00A53B73">
            <w:pPr>
              <w:snapToGrid w:val="0"/>
              <w:rPr>
                <w:rFonts w:ascii="Arial" w:eastAsia="TimesNewRomanPSMT" w:hAnsi="Arial" w:cs="Arial"/>
                <w:b/>
                <w:bCs/>
                <w:lang w:val="ru-RU"/>
              </w:rPr>
            </w:pPr>
          </w:p>
        </w:tc>
      </w:tr>
      <w:tr w:rsidR="006F2D94" w:rsidRPr="005D0DDE" w14:paraId="7C2BB1CD" w14:textId="77777777" w:rsidTr="00A53B73">
        <w:tc>
          <w:tcPr>
            <w:tcW w:w="465" w:type="dxa"/>
            <w:tcBorders>
              <w:top w:val="single" w:sz="4" w:space="0" w:color="000000"/>
              <w:left w:val="single" w:sz="4" w:space="0" w:color="000000"/>
              <w:bottom w:val="single" w:sz="4" w:space="0" w:color="000000"/>
            </w:tcBorders>
            <w:shd w:val="clear" w:color="auto" w:fill="auto"/>
          </w:tcPr>
          <w:p w14:paraId="324E730E" w14:textId="77777777" w:rsidR="006F2D94" w:rsidRPr="005D0DDE" w:rsidRDefault="006F2D94" w:rsidP="00A53B73">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A0C192"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EBD94" w14:textId="77777777" w:rsidR="006F2D94" w:rsidRPr="005D0DDE" w:rsidRDefault="006F2D94" w:rsidP="00A53B73">
            <w:pPr>
              <w:snapToGrid w:val="0"/>
              <w:rPr>
                <w:rFonts w:ascii="Arial" w:eastAsia="TimesNewRomanPSMT" w:hAnsi="Arial" w:cs="Arial"/>
                <w:b/>
                <w:bCs/>
                <w:lang w:val="ru-RU"/>
              </w:rPr>
            </w:pPr>
          </w:p>
        </w:tc>
      </w:tr>
    </w:tbl>
    <w:p w14:paraId="3350F9EA" w14:textId="77777777" w:rsidR="006F2D94" w:rsidRPr="005D0DDE" w:rsidRDefault="006F2D94" w:rsidP="006F2D94">
      <w:pPr>
        <w:rPr>
          <w:rFonts w:ascii="Arial" w:hAnsi="Arial" w:cs="Arial"/>
          <w:b/>
          <w:bCs/>
          <w:i/>
          <w:iCs/>
          <w:u w:val="single"/>
          <w:lang w:val="ru-RU"/>
        </w:rPr>
      </w:pPr>
    </w:p>
    <w:p w14:paraId="449043F9" w14:textId="77777777" w:rsidR="006F2D94" w:rsidRPr="005D0DDE" w:rsidRDefault="006F2D94" w:rsidP="006F2D94">
      <w:pPr>
        <w:rPr>
          <w:rFonts w:ascii="Arial" w:hAnsi="Arial" w:cs="Arial"/>
          <w:i/>
          <w:iCs/>
          <w:lang w:val="ru-RU"/>
        </w:rPr>
      </w:pPr>
      <w:r w:rsidRPr="005D0DDE">
        <w:rPr>
          <w:rFonts w:ascii="Arial" w:hAnsi="Arial" w:cs="Arial"/>
          <w:b/>
          <w:bCs/>
          <w:i/>
          <w:iCs/>
          <w:u w:val="single"/>
          <w:lang w:val="ru-RU"/>
        </w:rPr>
        <w:t>Напомена:</w:t>
      </w:r>
    </w:p>
    <w:p w14:paraId="58D7177C" w14:textId="6A04CAFB" w:rsidR="006507CB" w:rsidRPr="00A83167" w:rsidRDefault="006F2D94" w:rsidP="006F2D94">
      <w:pPr>
        <w:rPr>
          <w:rFonts w:ascii="Arial" w:hAnsi="Arial" w:cs="Arial"/>
          <w:iCs/>
          <w:lang w:val="ru-RU"/>
        </w:rPr>
      </w:pPr>
      <w:r w:rsidRPr="005D0DDE">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EACC876" w14:textId="77777777" w:rsidR="006F2D94" w:rsidRPr="005D0DDE" w:rsidRDefault="006F2D94" w:rsidP="006F2D94">
      <w:pPr>
        <w:rPr>
          <w:rFonts w:ascii="Arial" w:eastAsia="TimesNewRomanPSMT" w:hAnsi="Arial" w:cs="Arial"/>
          <w:b/>
          <w:bCs/>
          <w:i/>
          <w:lang w:val="ru-RU"/>
        </w:rPr>
      </w:pPr>
      <w:r w:rsidRPr="005D0DDE">
        <w:rPr>
          <w:rFonts w:ascii="Arial" w:eastAsia="TimesNewRomanPSMT" w:hAnsi="Arial" w:cs="Arial"/>
          <w:b/>
          <w:bCs/>
          <w:i/>
          <w:lang w:val="sr-Cyrl-CS"/>
        </w:rPr>
        <w:lastRenderedPageBreak/>
        <w:t xml:space="preserve">4) </w:t>
      </w:r>
      <w:r w:rsidRPr="005D0DDE">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6F2D94" w:rsidRPr="005D0DDE" w14:paraId="588F7A03" w14:textId="77777777" w:rsidTr="00A53B73">
        <w:tc>
          <w:tcPr>
            <w:tcW w:w="465" w:type="dxa"/>
            <w:tcBorders>
              <w:top w:val="single" w:sz="4" w:space="0" w:color="000000"/>
              <w:left w:val="single" w:sz="4" w:space="0" w:color="000000"/>
              <w:bottom w:val="single" w:sz="4" w:space="0" w:color="000000"/>
            </w:tcBorders>
            <w:shd w:val="clear" w:color="auto" w:fill="auto"/>
          </w:tcPr>
          <w:p w14:paraId="55933D98" w14:textId="77777777" w:rsidR="006F2D94" w:rsidRPr="005D0DDE" w:rsidRDefault="006F2D94" w:rsidP="00A53B73">
            <w:pPr>
              <w:rPr>
                <w:rFonts w:ascii="Arial" w:eastAsia="TimesNewRomanPSMT" w:hAnsi="Arial" w:cs="Arial"/>
                <w:bCs/>
                <w:i/>
                <w:lang w:val="ru-RU"/>
              </w:rPr>
            </w:pPr>
            <w:r w:rsidRPr="005D0DD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14:paraId="0CAECB2F"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5912F" w14:textId="77777777" w:rsidR="006F2D94" w:rsidRPr="005D0DDE" w:rsidRDefault="006F2D94" w:rsidP="00A53B73">
            <w:pPr>
              <w:snapToGrid w:val="0"/>
              <w:rPr>
                <w:rFonts w:ascii="Arial" w:eastAsia="TimesNewRomanPSMT" w:hAnsi="Arial" w:cs="Arial"/>
                <w:b/>
                <w:bCs/>
                <w:lang w:val="ru-RU"/>
              </w:rPr>
            </w:pPr>
          </w:p>
        </w:tc>
      </w:tr>
      <w:tr w:rsidR="006F2D94" w:rsidRPr="005D0DDE" w14:paraId="11133608" w14:textId="77777777" w:rsidTr="00A53B73">
        <w:tc>
          <w:tcPr>
            <w:tcW w:w="465" w:type="dxa"/>
            <w:tcBorders>
              <w:top w:val="single" w:sz="4" w:space="0" w:color="000000"/>
              <w:left w:val="single" w:sz="4" w:space="0" w:color="000000"/>
              <w:bottom w:val="single" w:sz="4" w:space="0" w:color="000000"/>
            </w:tcBorders>
            <w:shd w:val="clear" w:color="auto" w:fill="auto"/>
          </w:tcPr>
          <w:p w14:paraId="134898F0" w14:textId="77777777" w:rsidR="006F2D94" w:rsidRPr="005D0DDE" w:rsidRDefault="006F2D94" w:rsidP="00A53B73">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1FEC7A"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FF47D" w14:textId="77777777" w:rsidR="006F2D94" w:rsidRPr="005D0DDE" w:rsidRDefault="006F2D94" w:rsidP="00A53B73">
            <w:pPr>
              <w:snapToGrid w:val="0"/>
              <w:rPr>
                <w:rFonts w:ascii="Arial" w:eastAsia="TimesNewRomanPSMT" w:hAnsi="Arial" w:cs="Arial"/>
                <w:b/>
                <w:bCs/>
              </w:rPr>
            </w:pPr>
          </w:p>
        </w:tc>
      </w:tr>
      <w:tr w:rsidR="006F2D94" w:rsidRPr="005D0DDE" w14:paraId="780A9F14" w14:textId="77777777" w:rsidTr="00A53B73">
        <w:tc>
          <w:tcPr>
            <w:tcW w:w="465" w:type="dxa"/>
            <w:tcBorders>
              <w:top w:val="single" w:sz="4" w:space="0" w:color="000000"/>
              <w:left w:val="single" w:sz="4" w:space="0" w:color="000000"/>
              <w:bottom w:val="single" w:sz="4" w:space="0" w:color="000000"/>
            </w:tcBorders>
            <w:shd w:val="clear" w:color="auto" w:fill="auto"/>
          </w:tcPr>
          <w:p w14:paraId="290C837C"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01CF6D3"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5E121" w14:textId="77777777" w:rsidR="006F2D94" w:rsidRPr="005D0DDE" w:rsidRDefault="006F2D94" w:rsidP="00A53B73">
            <w:pPr>
              <w:snapToGrid w:val="0"/>
              <w:rPr>
                <w:rFonts w:ascii="Arial" w:eastAsia="TimesNewRomanPSMT" w:hAnsi="Arial" w:cs="Arial"/>
                <w:b/>
                <w:bCs/>
              </w:rPr>
            </w:pPr>
          </w:p>
        </w:tc>
      </w:tr>
      <w:tr w:rsidR="006F2D94" w:rsidRPr="005D0DDE" w14:paraId="615B9642" w14:textId="77777777" w:rsidTr="00A53B73">
        <w:tc>
          <w:tcPr>
            <w:tcW w:w="465" w:type="dxa"/>
            <w:tcBorders>
              <w:top w:val="single" w:sz="4" w:space="0" w:color="000000"/>
              <w:left w:val="single" w:sz="4" w:space="0" w:color="000000"/>
              <w:bottom w:val="single" w:sz="4" w:space="0" w:color="000000"/>
            </w:tcBorders>
            <w:shd w:val="clear" w:color="auto" w:fill="auto"/>
          </w:tcPr>
          <w:p w14:paraId="4A85B847"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6FB58EF"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F73D5" w14:textId="77777777" w:rsidR="006F2D94" w:rsidRPr="005D0DDE" w:rsidRDefault="006F2D94" w:rsidP="00A53B73">
            <w:pPr>
              <w:snapToGrid w:val="0"/>
              <w:rPr>
                <w:rFonts w:ascii="Arial" w:eastAsia="TimesNewRomanPSMT" w:hAnsi="Arial" w:cs="Arial"/>
                <w:b/>
                <w:bCs/>
              </w:rPr>
            </w:pPr>
          </w:p>
        </w:tc>
      </w:tr>
      <w:tr w:rsidR="006F2D94" w:rsidRPr="005D0DDE" w14:paraId="4FF95C10" w14:textId="77777777" w:rsidTr="00A53B73">
        <w:tc>
          <w:tcPr>
            <w:tcW w:w="465" w:type="dxa"/>
            <w:tcBorders>
              <w:top w:val="single" w:sz="4" w:space="0" w:color="000000"/>
              <w:left w:val="single" w:sz="4" w:space="0" w:color="000000"/>
              <w:bottom w:val="single" w:sz="4" w:space="0" w:color="000000"/>
            </w:tcBorders>
            <w:shd w:val="clear" w:color="auto" w:fill="auto"/>
          </w:tcPr>
          <w:p w14:paraId="11A040C4"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BE14A10"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31DC2" w14:textId="77777777" w:rsidR="006F2D94" w:rsidRPr="005D0DDE" w:rsidRDefault="006F2D94" w:rsidP="00A53B73">
            <w:pPr>
              <w:snapToGrid w:val="0"/>
              <w:rPr>
                <w:rFonts w:ascii="Arial" w:eastAsia="TimesNewRomanPSMT" w:hAnsi="Arial" w:cs="Arial"/>
                <w:b/>
                <w:bCs/>
              </w:rPr>
            </w:pPr>
          </w:p>
        </w:tc>
      </w:tr>
      <w:tr w:rsidR="006F2D94" w:rsidRPr="005D0DDE" w14:paraId="234B18EC" w14:textId="77777777" w:rsidTr="00A53B73">
        <w:tc>
          <w:tcPr>
            <w:tcW w:w="465" w:type="dxa"/>
            <w:tcBorders>
              <w:top w:val="single" w:sz="4" w:space="0" w:color="000000"/>
              <w:left w:val="single" w:sz="4" w:space="0" w:color="000000"/>
              <w:bottom w:val="single" w:sz="4" w:space="0" w:color="000000"/>
            </w:tcBorders>
            <w:shd w:val="clear" w:color="auto" w:fill="auto"/>
          </w:tcPr>
          <w:p w14:paraId="2C4DC1AF" w14:textId="77777777" w:rsidR="006F2D94" w:rsidRPr="005D0DDE" w:rsidRDefault="006F2D94" w:rsidP="00A53B73">
            <w:pPr>
              <w:snapToGrid w:val="0"/>
              <w:rPr>
                <w:rFonts w:ascii="Arial" w:eastAsia="TimesNewRomanPSMT" w:hAnsi="Arial" w:cs="Arial"/>
                <w:bCs/>
                <w:i/>
              </w:rPr>
            </w:pPr>
          </w:p>
          <w:p w14:paraId="3E0C1152" w14:textId="77777777" w:rsidR="006F2D94" w:rsidRPr="005D0DDE" w:rsidRDefault="006F2D94" w:rsidP="00A53B73">
            <w:pPr>
              <w:rPr>
                <w:rFonts w:ascii="Arial" w:eastAsia="TimesNewRomanPSMT" w:hAnsi="Arial" w:cs="Arial"/>
                <w:bCs/>
                <w:i/>
                <w:lang w:val="ru-RU"/>
              </w:rPr>
            </w:pPr>
            <w:r w:rsidRPr="005D0DD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14:paraId="700139D9" w14:textId="77777777" w:rsidR="006F2D94" w:rsidRPr="005D0DDE" w:rsidRDefault="006F2D94" w:rsidP="00A53B73">
            <w:pPr>
              <w:snapToGrid w:val="0"/>
              <w:rPr>
                <w:rFonts w:ascii="Arial" w:eastAsia="TimesNewRomanPSMT" w:hAnsi="Arial" w:cs="Arial"/>
                <w:bCs/>
                <w:lang w:val="ru-RU"/>
              </w:rPr>
            </w:pPr>
          </w:p>
          <w:p w14:paraId="7A152979"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E4F9AD" w14:textId="77777777" w:rsidR="006F2D94" w:rsidRPr="005D0DDE" w:rsidRDefault="006F2D94" w:rsidP="00A53B73">
            <w:pPr>
              <w:snapToGrid w:val="0"/>
              <w:rPr>
                <w:rFonts w:ascii="Arial" w:eastAsia="TimesNewRomanPSMT" w:hAnsi="Arial" w:cs="Arial"/>
                <w:b/>
                <w:bCs/>
                <w:lang w:val="ru-RU"/>
              </w:rPr>
            </w:pPr>
          </w:p>
        </w:tc>
      </w:tr>
      <w:tr w:rsidR="006F2D94" w:rsidRPr="005D0DDE" w14:paraId="003D7E2D" w14:textId="77777777" w:rsidTr="00A53B73">
        <w:tc>
          <w:tcPr>
            <w:tcW w:w="465" w:type="dxa"/>
            <w:tcBorders>
              <w:top w:val="single" w:sz="4" w:space="0" w:color="000000"/>
              <w:left w:val="single" w:sz="4" w:space="0" w:color="000000"/>
              <w:bottom w:val="single" w:sz="4" w:space="0" w:color="000000"/>
            </w:tcBorders>
            <w:shd w:val="clear" w:color="auto" w:fill="auto"/>
          </w:tcPr>
          <w:p w14:paraId="1307DC9F" w14:textId="77777777" w:rsidR="006F2D94" w:rsidRPr="005D0DDE" w:rsidRDefault="006F2D94" w:rsidP="00A53B73">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A76CCC"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587F4" w14:textId="77777777" w:rsidR="006F2D94" w:rsidRPr="005D0DDE" w:rsidRDefault="006F2D94" w:rsidP="00A53B73">
            <w:pPr>
              <w:snapToGrid w:val="0"/>
              <w:rPr>
                <w:rFonts w:ascii="Arial" w:eastAsia="TimesNewRomanPSMT" w:hAnsi="Arial" w:cs="Arial"/>
                <w:b/>
                <w:bCs/>
              </w:rPr>
            </w:pPr>
          </w:p>
        </w:tc>
      </w:tr>
      <w:tr w:rsidR="006F2D94" w:rsidRPr="005D0DDE" w14:paraId="04AF3318" w14:textId="77777777" w:rsidTr="00A53B73">
        <w:tc>
          <w:tcPr>
            <w:tcW w:w="465" w:type="dxa"/>
            <w:tcBorders>
              <w:top w:val="single" w:sz="4" w:space="0" w:color="000000"/>
              <w:left w:val="single" w:sz="4" w:space="0" w:color="000000"/>
              <w:bottom w:val="single" w:sz="4" w:space="0" w:color="000000"/>
            </w:tcBorders>
            <w:shd w:val="clear" w:color="auto" w:fill="auto"/>
          </w:tcPr>
          <w:p w14:paraId="521E325A"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B7E94C4"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E04E8" w14:textId="77777777" w:rsidR="006F2D94" w:rsidRPr="005D0DDE" w:rsidRDefault="006F2D94" w:rsidP="00A53B73">
            <w:pPr>
              <w:snapToGrid w:val="0"/>
              <w:rPr>
                <w:rFonts w:ascii="Arial" w:eastAsia="TimesNewRomanPSMT" w:hAnsi="Arial" w:cs="Arial"/>
                <w:b/>
                <w:bCs/>
              </w:rPr>
            </w:pPr>
          </w:p>
        </w:tc>
      </w:tr>
      <w:tr w:rsidR="006F2D94" w:rsidRPr="005D0DDE" w14:paraId="06AB0DA5" w14:textId="77777777" w:rsidTr="00A53B73">
        <w:tc>
          <w:tcPr>
            <w:tcW w:w="465" w:type="dxa"/>
            <w:tcBorders>
              <w:top w:val="single" w:sz="4" w:space="0" w:color="000000"/>
              <w:left w:val="single" w:sz="4" w:space="0" w:color="000000"/>
              <w:bottom w:val="single" w:sz="4" w:space="0" w:color="000000"/>
            </w:tcBorders>
            <w:shd w:val="clear" w:color="auto" w:fill="auto"/>
          </w:tcPr>
          <w:p w14:paraId="5047C81B"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CD489F9"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BE1151" w14:textId="77777777" w:rsidR="006F2D94" w:rsidRPr="005D0DDE" w:rsidRDefault="006F2D94" w:rsidP="00A53B73">
            <w:pPr>
              <w:snapToGrid w:val="0"/>
              <w:rPr>
                <w:rFonts w:ascii="Arial" w:eastAsia="TimesNewRomanPSMT" w:hAnsi="Arial" w:cs="Arial"/>
                <w:b/>
                <w:bCs/>
              </w:rPr>
            </w:pPr>
          </w:p>
        </w:tc>
      </w:tr>
      <w:tr w:rsidR="006F2D94" w:rsidRPr="005D0DDE" w14:paraId="5694AD20" w14:textId="77777777" w:rsidTr="00A53B73">
        <w:tc>
          <w:tcPr>
            <w:tcW w:w="465" w:type="dxa"/>
            <w:tcBorders>
              <w:top w:val="single" w:sz="4" w:space="0" w:color="000000"/>
              <w:left w:val="single" w:sz="4" w:space="0" w:color="000000"/>
              <w:bottom w:val="single" w:sz="4" w:space="0" w:color="000000"/>
            </w:tcBorders>
            <w:shd w:val="clear" w:color="auto" w:fill="auto"/>
          </w:tcPr>
          <w:p w14:paraId="6B3735C6"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016EE08"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6818C" w14:textId="77777777" w:rsidR="006F2D94" w:rsidRPr="005D0DDE" w:rsidRDefault="006F2D94" w:rsidP="00A53B73">
            <w:pPr>
              <w:snapToGrid w:val="0"/>
              <w:rPr>
                <w:rFonts w:ascii="Arial" w:eastAsia="TimesNewRomanPSMT" w:hAnsi="Arial" w:cs="Arial"/>
                <w:b/>
                <w:bCs/>
              </w:rPr>
            </w:pPr>
          </w:p>
        </w:tc>
      </w:tr>
      <w:tr w:rsidR="006F2D94" w:rsidRPr="005D0DDE" w14:paraId="12C7094F" w14:textId="77777777" w:rsidTr="00A53B73">
        <w:tc>
          <w:tcPr>
            <w:tcW w:w="465" w:type="dxa"/>
            <w:tcBorders>
              <w:top w:val="single" w:sz="4" w:space="0" w:color="000000"/>
              <w:left w:val="single" w:sz="4" w:space="0" w:color="000000"/>
              <w:bottom w:val="single" w:sz="4" w:space="0" w:color="000000"/>
            </w:tcBorders>
            <w:shd w:val="clear" w:color="auto" w:fill="auto"/>
          </w:tcPr>
          <w:p w14:paraId="20C29997" w14:textId="77777777" w:rsidR="006F2D94" w:rsidRPr="005D0DDE" w:rsidRDefault="006F2D94" w:rsidP="00A53B73">
            <w:pPr>
              <w:snapToGrid w:val="0"/>
              <w:rPr>
                <w:rFonts w:ascii="Arial" w:eastAsia="TimesNewRomanPSMT" w:hAnsi="Arial" w:cs="Arial"/>
                <w:bCs/>
                <w:i/>
              </w:rPr>
            </w:pPr>
          </w:p>
          <w:p w14:paraId="648AFE16" w14:textId="77777777" w:rsidR="006F2D94" w:rsidRPr="005D0DDE" w:rsidRDefault="006F2D94" w:rsidP="00A53B73">
            <w:pPr>
              <w:rPr>
                <w:rFonts w:ascii="Arial" w:eastAsia="TimesNewRomanPSMT" w:hAnsi="Arial" w:cs="Arial"/>
                <w:bCs/>
                <w:i/>
                <w:lang w:val="ru-RU"/>
              </w:rPr>
            </w:pPr>
            <w:r w:rsidRPr="005D0DDE">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14:paraId="43426FBA" w14:textId="77777777" w:rsidR="006F2D94" w:rsidRPr="005D0DDE" w:rsidRDefault="006F2D94" w:rsidP="00A53B73">
            <w:pPr>
              <w:snapToGrid w:val="0"/>
              <w:rPr>
                <w:rFonts w:ascii="Arial" w:eastAsia="TimesNewRomanPSMT" w:hAnsi="Arial" w:cs="Arial"/>
                <w:bCs/>
                <w:lang w:val="ru-RU"/>
              </w:rPr>
            </w:pPr>
          </w:p>
          <w:p w14:paraId="66C51553" w14:textId="77777777" w:rsidR="006F2D94" w:rsidRPr="005D0DDE" w:rsidRDefault="006F2D94" w:rsidP="00A53B73">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FFA6E" w14:textId="77777777" w:rsidR="006F2D94" w:rsidRPr="005D0DDE" w:rsidRDefault="006F2D94" w:rsidP="00A53B73">
            <w:pPr>
              <w:snapToGrid w:val="0"/>
              <w:rPr>
                <w:rFonts w:ascii="Arial" w:eastAsia="TimesNewRomanPSMT" w:hAnsi="Arial" w:cs="Arial"/>
                <w:b/>
                <w:bCs/>
                <w:lang w:val="ru-RU"/>
              </w:rPr>
            </w:pPr>
          </w:p>
        </w:tc>
      </w:tr>
      <w:tr w:rsidR="006F2D94" w:rsidRPr="005D0DDE" w14:paraId="245EA0B3" w14:textId="77777777" w:rsidTr="006507CB">
        <w:trPr>
          <w:trHeight w:val="481"/>
        </w:trPr>
        <w:tc>
          <w:tcPr>
            <w:tcW w:w="465" w:type="dxa"/>
            <w:tcBorders>
              <w:top w:val="single" w:sz="4" w:space="0" w:color="000000"/>
              <w:left w:val="single" w:sz="4" w:space="0" w:color="000000"/>
              <w:bottom w:val="single" w:sz="4" w:space="0" w:color="000000"/>
            </w:tcBorders>
            <w:shd w:val="clear" w:color="auto" w:fill="auto"/>
          </w:tcPr>
          <w:p w14:paraId="78BCC9C7" w14:textId="77777777" w:rsidR="006F2D94" w:rsidRPr="005D0DDE" w:rsidRDefault="006F2D94" w:rsidP="00A53B73">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95CC54"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CA83A" w14:textId="77777777" w:rsidR="006F2D94" w:rsidRPr="005D0DDE" w:rsidRDefault="006F2D94" w:rsidP="00A53B73">
            <w:pPr>
              <w:snapToGrid w:val="0"/>
              <w:rPr>
                <w:rFonts w:ascii="Arial" w:eastAsia="TimesNewRomanPSMT" w:hAnsi="Arial" w:cs="Arial"/>
                <w:b/>
                <w:bCs/>
              </w:rPr>
            </w:pPr>
          </w:p>
        </w:tc>
      </w:tr>
      <w:tr w:rsidR="006F2D94" w:rsidRPr="005D0DDE" w14:paraId="4F2D1A05" w14:textId="77777777" w:rsidTr="00A53B73">
        <w:tc>
          <w:tcPr>
            <w:tcW w:w="465" w:type="dxa"/>
            <w:tcBorders>
              <w:top w:val="single" w:sz="4" w:space="0" w:color="000000"/>
              <w:left w:val="single" w:sz="4" w:space="0" w:color="000000"/>
              <w:bottom w:val="single" w:sz="4" w:space="0" w:color="000000"/>
            </w:tcBorders>
            <w:shd w:val="clear" w:color="auto" w:fill="auto"/>
          </w:tcPr>
          <w:p w14:paraId="5D47AE98"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201E692"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7315A" w14:textId="77777777" w:rsidR="006F2D94" w:rsidRPr="005D0DDE" w:rsidRDefault="006F2D94" w:rsidP="00A53B73">
            <w:pPr>
              <w:snapToGrid w:val="0"/>
              <w:rPr>
                <w:rFonts w:ascii="Arial" w:eastAsia="TimesNewRomanPSMT" w:hAnsi="Arial" w:cs="Arial"/>
                <w:b/>
                <w:bCs/>
              </w:rPr>
            </w:pPr>
          </w:p>
        </w:tc>
      </w:tr>
      <w:tr w:rsidR="006F2D94" w:rsidRPr="005D0DDE" w14:paraId="314F98AF" w14:textId="77777777" w:rsidTr="00A53B73">
        <w:trPr>
          <w:trHeight w:val="636"/>
        </w:trPr>
        <w:tc>
          <w:tcPr>
            <w:tcW w:w="465" w:type="dxa"/>
            <w:tcBorders>
              <w:top w:val="single" w:sz="4" w:space="0" w:color="000000"/>
              <w:left w:val="single" w:sz="4" w:space="0" w:color="000000"/>
              <w:bottom w:val="single" w:sz="4" w:space="0" w:color="000000"/>
            </w:tcBorders>
            <w:shd w:val="clear" w:color="auto" w:fill="auto"/>
          </w:tcPr>
          <w:p w14:paraId="104C00DE" w14:textId="77777777" w:rsidR="006F2D94" w:rsidRPr="005D0DDE" w:rsidRDefault="006F2D94" w:rsidP="00A53B73">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ECA1053"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12B86" w14:textId="77777777" w:rsidR="006F2D94" w:rsidRPr="005D0DDE" w:rsidRDefault="006F2D94" w:rsidP="00A53B73">
            <w:pPr>
              <w:snapToGrid w:val="0"/>
              <w:rPr>
                <w:rFonts w:ascii="Arial" w:eastAsia="TimesNewRomanPSMT" w:hAnsi="Arial" w:cs="Arial"/>
                <w:b/>
                <w:bCs/>
              </w:rPr>
            </w:pPr>
          </w:p>
        </w:tc>
      </w:tr>
      <w:tr w:rsidR="006F2D94" w:rsidRPr="005D0DDE" w14:paraId="2AF4B543" w14:textId="77777777" w:rsidTr="00A53B73">
        <w:tc>
          <w:tcPr>
            <w:tcW w:w="465" w:type="dxa"/>
            <w:tcBorders>
              <w:top w:val="single" w:sz="4" w:space="0" w:color="000000"/>
              <w:left w:val="single" w:sz="4" w:space="0" w:color="000000"/>
              <w:bottom w:val="single" w:sz="4" w:space="0" w:color="000000"/>
            </w:tcBorders>
            <w:shd w:val="clear" w:color="auto" w:fill="auto"/>
          </w:tcPr>
          <w:p w14:paraId="55A145B8" w14:textId="77777777" w:rsidR="006F2D94" w:rsidRPr="005D0DDE" w:rsidRDefault="006F2D94" w:rsidP="00A53B73">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6FC7D03" w14:textId="77777777" w:rsidR="006F2D94" w:rsidRPr="005D0DDE" w:rsidRDefault="006F2D94" w:rsidP="00A53B73">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49569" w14:textId="77777777" w:rsidR="006F2D94" w:rsidRPr="005D0DDE" w:rsidRDefault="006F2D94" w:rsidP="00A53B73">
            <w:pPr>
              <w:snapToGrid w:val="0"/>
              <w:rPr>
                <w:rFonts w:ascii="Arial" w:eastAsia="TimesNewRomanPSMT" w:hAnsi="Arial" w:cs="Arial"/>
                <w:b/>
                <w:bCs/>
              </w:rPr>
            </w:pPr>
          </w:p>
        </w:tc>
      </w:tr>
    </w:tbl>
    <w:p w14:paraId="08DA9632" w14:textId="77777777" w:rsidR="006F2D94" w:rsidRPr="005D0DDE" w:rsidRDefault="006F2D94" w:rsidP="006F2D94">
      <w:pPr>
        <w:rPr>
          <w:rFonts w:ascii="Arial" w:hAnsi="Arial" w:cs="Arial"/>
          <w:b/>
          <w:bCs/>
          <w:i/>
          <w:iCs/>
          <w:u w:val="single"/>
        </w:rPr>
      </w:pPr>
    </w:p>
    <w:p w14:paraId="44C0C13F" w14:textId="77777777" w:rsidR="006F2D94" w:rsidRPr="005D0DDE" w:rsidRDefault="006F2D94" w:rsidP="006F2D94">
      <w:pPr>
        <w:rPr>
          <w:rFonts w:ascii="Arial" w:hAnsi="Arial" w:cs="Arial"/>
          <w:i/>
          <w:iCs/>
          <w:lang w:val="ru-RU"/>
        </w:rPr>
      </w:pPr>
      <w:proofErr w:type="spellStart"/>
      <w:r w:rsidRPr="005D0DDE">
        <w:rPr>
          <w:rFonts w:ascii="Arial" w:hAnsi="Arial" w:cs="Arial"/>
          <w:b/>
          <w:bCs/>
          <w:i/>
          <w:iCs/>
          <w:u w:val="single"/>
        </w:rPr>
        <w:t>Напомена</w:t>
      </w:r>
      <w:proofErr w:type="spellEnd"/>
      <w:r w:rsidRPr="005D0DDE">
        <w:rPr>
          <w:rFonts w:ascii="Arial" w:hAnsi="Arial" w:cs="Arial"/>
          <w:b/>
          <w:bCs/>
          <w:i/>
          <w:iCs/>
          <w:u w:val="single"/>
        </w:rPr>
        <w:t>:</w:t>
      </w:r>
    </w:p>
    <w:p w14:paraId="31C279DC" w14:textId="77777777" w:rsidR="003042D4" w:rsidRPr="005D0DDE" w:rsidRDefault="006F2D94" w:rsidP="006F2D94">
      <w:pPr>
        <w:rPr>
          <w:rFonts w:ascii="Arial" w:hAnsi="Arial" w:cs="Arial"/>
          <w:b/>
          <w:bCs/>
          <w:iCs/>
        </w:rPr>
      </w:pPr>
      <w:r w:rsidRPr="005D0DDE">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626974" w14:textId="54EBEF20" w:rsidR="006507CB" w:rsidRDefault="006507CB" w:rsidP="006F2D94">
      <w:pPr>
        <w:rPr>
          <w:rFonts w:ascii="Arial" w:hAnsi="Arial" w:cs="Arial"/>
          <w:b/>
          <w:bCs/>
          <w:iCs/>
        </w:rPr>
      </w:pPr>
    </w:p>
    <w:p w14:paraId="7A4186B2" w14:textId="77777777" w:rsidR="00A83167" w:rsidRDefault="00A83167" w:rsidP="006F2D94">
      <w:pPr>
        <w:rPr>
          <w:rFonts w:ascii="Arial" w:hAnsi="Arial" w:cs="Arial"/>
          <w:b/>
          <w:bCs/>
          <w:iCs/>
        </w:rPr>
      </w:pPr>
    </w:p>
    <w:p w14:paraId="0E95D802" w14:textId="77777777" w:rsidR="00EB250D" w:rsidRPr="00967EF2" w:rsidRDefault="00EB250D" w:rsidP="006F2D94">
      <w:pPr>
        <w:rPr>
          <w:rFonts w:ascii="Arial" w:hAnsi="Arial" w:cs="Arial"/>
          <w:b/>
          <w:bCs/>
          <w:iCs/>
        </w:rPr>
      </w:pPr>
    </w:p>
    <w:p w14:paraId="0474634E" w14:textId="77777777" w:rsidR="00882459" w:rsidRPr="005D0DDE" w:rsidRDefault="006F2D94" w:rsidP="006F2D94">
      <w:pPr>
        <w:rPr>
          <w:rFonts w:ascii="Arial" w:eastAsia="TimesNewRomanPSMT" w:hAnsi="Arial" w:cs="Arial"/>
          <w:b/>
          <w:bCs/>
          <w:lang w:val="sr-Cyrl-CS"/>
        </w:rPr>
      </w:pPr>
      <w:r w:rsidRPr="005D0DDE">
        <w:rPr>
          <w:rFonts w:ascii="Arial" w:eastAsia="TimesNewRomanPSMT" w:hAnsi="Arial" w:cs="Arial"/>
          <w:b/>
          <w:bCs/>
          <w:lang w:val="sr-Cyrl-CS"/>
        </w:rPr>
        <w:lastRenderedPageBreak/>
        <w:t xml:space="preserve">5) </w:t>
      </w:r>
      <w:r w:rsidRPr="005D0DDE">
        <w:rPr>
          <w:rFonts w:ascii="Arial" w:eastAsia="TimesNewRomanPSMT" w:hAnsi="Arial" w:cs="Arial"/>
          <w:b/>
          <w:bCs/>
        </w:rPr>
        <w:t>ОПИС ПРЕДМЕТА НАБАВКЕ</w:t>
      </w:r>
      <w:r w:rsidR="00164BF9" w:rsidRPr="005D0DDE">
        <w:rPr>
          <w:rFonts w:ascii="Arial" w:eastAsia="TimesNewRomanPSMT" w:hAnsi="Arial" w:cs="Arial"/>
          <w:b/>
          <w:bCs/>
          <w:lang w:val="sr-Cyrl-CS"/>
        </w:rPr>
        <w:t>- Партија бр.1</w:t>
      </w:r>
    </w:p>
    <w:p w14:paraId="00126ADA" w14:textId="77777777" w:rsidR="006F2D94" w:rsidRPr="005D0DDE" w:rsidRDefault="00882459" w:rsidP="006F2D94">
      <w:pPr>
        <w:rPr>
          <w:rFonts w:ascii="Arial" w:eastAsia="TimesNewRomanPSMT" w:hAnsi="Arial" w:cs="Arial"/>
          <w:b/>
          <w:bCs/>
          <w:lang w:val="sr-Cyrl-CS"/>
        </w:rPr>
      </w:pPr>
      <w:r w:rsidRPr="005D0DDE">
        <w:rPr>
          <w:rFonts w:ascii="Arial" w:eastAsia="TimesNewRomanPSMT" w:hAnsi="Arial" w:cs="Arial"/>
          <w:b/>
          <w:bCs/>
          <w:lang w:val="sr-Cyrl-CS"/>
        </w:rPr>
        <w:t xml:space="preserve">Предмет јавне набавке су добра: угаљ </w:t>
      </w:r>
      <w:proofErr w:type="spellStart"/>
      <w:r w:rsidRPr="005D0DDE">
        <w:rPr>
          <w:rFonts w:ascii="Arial" w:hAnsi="Arial" w:cs="Arial"/>
          <w:b/>
        </w:rPr>
        <w:t>мрко-лигнитски</w:t>
      </w:r>
      <w:proofErr w:type="spellEnd"/>
      <w:r w:rsidRPr="005D0DDE">
        <w:rPr>
          <w:rFonts w:ascii="Arial" w:hAnsi="Arial" w:cs="Arial"/>
          <w:b/>
        </w:rPr>
        <w:t xml:space="preserve"> </w:t>
      </w:r>
      <w:proofErr w:type="spellStart"/>
      <w:r w:rsidRPr="005D0DDE">
        <w:rPr>
          <w:rFonts w:ascii="Arial" w:hAnsi="Arial" w:cs="Arial"/>
          <w:b/>
        </w:rPr>
        <w:t>са</w:t>
      </w:r>
      <w:proofErr w:type="spellEnd"/>
      <w:r w:rsidRPr="005D0DDE">
        <w:rPr>
          <w:rFonts w:ascii="Arial" w:hAnsi="Arial" w:cs="Arial"/>
          <w:b/>
        </w:rPr>
        <w:t xml:space="preserve"> </w:t>
      </w:r>
      <w:proofErr w:type="spellStart"/>
      <w:r w:rsidRPr="005D0DDE">
        <w:rPr>
          <w:rFonts w:ascii="Arial" w:hAnsi="Arial" w:cs="Arial"/>
          <w:b/>
        </w:rPr>
        <w:t>превозом</w:t>
      </w:r>
      <w:proofErr w:type="spellEnd"/>
      <w:r w:rsidRPr="005D0DDE">
        <w:rPr>
          <w:rFonts w:ascii="Arial" w:hAnsi="Arial" w:cs="Arial"/>
          <w:b/>
        </w:rPr>
        <w:t xml:space="preserve"> </w:t>
      </w:r>
      <w:proofErr w:type="spellStart"/>
      <w:r w:rsidRPr="005D0DDE">
        <w:rPr>
          <w:rFonts w:ascii="Arial" w:hAnsi="Arial" w:cs="Arial"/>
          <w:b/>
        </w:rPr>
        <w:t>до</w:t>
      </w:r>
      <w:proofErr w:type="spellEnd"/>
      <w:r w:rsidRPr="005D0DDE">
        <w:rPr>
          <w:rFonts w:ascii="Arial" w:hAnsi="Arial" w:cs="Arial"/>
          <w:b/>
        </w:rPr>
        <w:t xml:space="preserve"> </w:t>
      </w:r>
      <w:proofErr w:type="spellStart"/>
      <w:r w:rsidRPr="005D0DDE">
        <w:rPr>
          <w:rFonts w:ascii="Arial" w:hAnsi="Arial" w:cs="Arial"/>
          <w:b/>
        </w:rPr>
        <w:t>места</w:t>
      </w:r>
      <w:proofErr w:type="spellEnd"/>
      <w:r w:rsidRPr="005D0DDE">
        <w:rPr>
          <w:rFonts w:ascii="Arial" w:hAnsi="Arial" w:cs="Arial"/>
          <w:b/>
        </w:rPr>
        <w:t xml:space="preserve"> </w:t>
      </w:r>
      <w:proofErr w:type="spellStart"/>
      <w:r w:rsidRPr="005D0DDE">
        <w:rPr>
          <w:rFonts w:ascii="Arial" w:hAnsi="Arial" w:cs="Arial"/>
          <w:b/>
        </w:rPr>
        <w:t>испоруке</w:t>
      </w:r>
      <w:proofErr w:type="spellEnd"/>
      <w:r w:rsidRPr="005D0DDE">
        <w:rPr>
          <w:rFonts w:ascii="Arial" w:hAnsi="Arial" w:cs="Arial"/>
          <w:b/>
        </w:rPr>
        <w:t xml:space="preserve"> </w:t>
      </w:r>
      <w:proofErr w:type="spellStart"/>
      <w:r w:rsidRPr="005D0DDE">
        <w:rPr>
          <w:rFonts w:ascii="Arial" w:hAnsi="Arial" w:cs="Arial"/>
          <w:b/>
        </w:rPr>
        <w:t>наручиоца</w:t>
      </w:r>
      <w:proofErr w:type="spellEnd"/>
      <w:r w:rsidRPr="005D0DDE">
        <w:rPr>
          <w:rFonts w:ascii="Arial" w:eastAsia="TimesNewRomanPSMT" w:hAnsi="Arial" w:cs="Arial"/>
          <w:b/>
          <w:bCs/>
          <w:lang w:val="sr-Cyrl-CS"/>
        </w:rPr>
        <w:t xml:space="preserve">   з</w:t>
      </w:r>
      <w:r w:rsidR="00164BF9" w:rsidRPr="005D0DDE">
        <w:rPr>
          <w:rFonts w:ascii="Arial" w:eastAsia="TimesNewRomanPSMT" w:hAnsi="Arial" w:cs="Arial"/>
          <w:b/>
          <w:bCs/>
          <w:lang w:val="sr-Cyrl-CS"/>
        </w:rPr>
        <w:t xml:space="preserve">а наступајућу грејну сезону </w:t>
      </w:r>
      <w:r w:rsidR="007A5FDF">
        <w:rPr>
          <w:rFonts w:ascii="Arial" w:eastAsia="TimesNewRomanPSMT" w:hAnsi="Arial" w:cs="Arial"/>
          <w:b/>
          <w:bCs/>
          <w:lang w:val="sr-Cyrl-CS"/>
        </w:rPr>
        <w:t>2020/2021</w:t>
      </w:r>
      <w:r w:rsidR="003A7B34" w:rsidRPr="005D0DDE">
        <w:rPr>
          <w:rFonts w:ascii="Arial" w:eastAsia="TimesNewRomanPSMT" w:hAnsi="Arial" w:cs="Arial"/>
          <w:b/>
          <w:bCs/>
          <w:lang w:val="sr-Cyrl-CS"/>
        </w:rPr>
        <w:t>.г.</w:t>
      </w:r>
      <w:r w:rsidRPr="005D0DDE">
        <w:rPr>
          <w:rFonts w:ascii="Arial" w:eastAsia="TimesNewRomanPSMT" w:hAnsi="Arial" w:cs="Arial"/>
          <w:b/>
          <w:bCs/>
          <w:lang w:val="sr-Cyrl-CS"/>
        </w:rPr>
        <w:t xml:space="preserve">  у укупној колични од 1</w:t>
      </w:r>
      <w:r w:rsidR="007A5FDF">
        <w:rPr>
          <w:rFonts w:ascii="Arial" w:eastAsia="TimesNewRomanPSMT" w:hAnsi="Arial" w:cs="Arial"/>
          <w:b/>
          <w:bCs/>
          <w:lang w:val="sr-Cyrl-CS"/>
        </w:rPr>
        <w:t>3</w:t>
      </w:r>
      <w:r w:rsidR="00584510" w:rsidRPr="005D0DDE">
        <w:rPr>
          <w:rFonts w:ascii="Arial" w:eastAsia="TimesNewRomanPSMT" w:hAnsi="Arial" w:cs="Arial"/>
          <w:b/>
          <w:bCs/>
          <w:lang w:val="sr-Cyrl-CS"/>
        </w:rPr>
        <w:t xml:space="preserve">0 </w:t>
      </w:r>
      <w:r w:rsidRPr="005D0DDE">
        <w:rPr>
          <w:rFonts w:ascii="Arial" w:eastAsia="TimesNewRomanPSMT" w:hAnsi="Arial" w:cs="Arial"/>
          <w:b/>
          <w:bCs/>
          <w:lang w:val="sr-Cyrl-CS"/>
        </w:rPr>
        <w:t>тона</w:t>
      </w:r>
    </w:p>
    <w:tbl>
      <w:tblPr>
        <w:tblW w:w="0" w:type="auto"/>
        <w:tblInd w:w="303" w:type="dxa"/>
        <w:tblLayout w:type="fixed"/>
        <w:tblLook w:val="0000" w:firstRow="0" w:lastRow="0" w:firstColumn="0" w:lastColumn="0" w:noHBand="0" w:noVBand="0"/>
      </w:tblPr>
      <w:tblGrid>
        <w:gridCol w:w="4625"/>
        <w:gridCol w:w="4000"/>
      </w:tblGrid>
      <w:tr w:rsidR="006F2D94" w:rsidRPr="005D0DDE" w14:paraId="5DF5FDA5" w14:textId="77777777" w:rsidTr="00A53B73">
        <w:tc>
          <w:tcPr>
            <w:tcW w:w="4625" w:type="dxa"/>
            <w:tcBorders>
              <w:top w:val="single" w:sz="4" w:space="0" w:color="000000"/>
              <w:left w:val="single" w:sz="4" w:space="0" w:color="000000"/>
              <w:bottom w:val="single" w:sz="4" w:space="0" w:color="000000"/>
            </w:tcBorders>
            <w:shd w:val="clear" w:color="auto" w:fill="auto"/>
          </w:tcPr>
          <w:p w14:paraId="5D99D38F" w14:textId="77777777" w:rsidR="006F2D94" w:rsidRPr="005D0DDE" w:rsidRDefault="006F2D94" w:rsidP="00A53B73">
            <w:pPr>
              <w:snapToGrid w:val="0"/>
              <w:jc w:val="center"/>
              <w:rPr>
                <w:rFonts w:ascii="Arial" w:eastAsia="TimesNewRomanPSMT" w:hAnsi="Arial" w:cs="Arial"/>
                <w:bCs/>
                <w:lang w:val="ru-RU"/>
              </w:rPr>
            </w:pPr>
          </w:p>
          <w:p w14:paraId="7155EEC9" w14:textId="77777777" w:rsidR="006F2D94" w:rsidRPr="005D0DDE" w:rsidRDefault="006F2D94" w:rsidP="008966B7">
            <w:pPr>
              <w:jc w:val="center"/>
              <w:rPr>
                <w:rFonts w:ascii="Arial" w:eastAsia="TimesNewRomanPSMT" w:hAnsi="Arial" w:cs="Arial"/>
                <w:bCs/>
                <w:color w:val="FF0000"/>
                <w:lang w:val="ru-RU"/>
              </w:rPr>
            </w:pPr>
            <w:r w:rsidRPr="005D0DDE">
              <w:rPr>
                <w:rFonts w:ascii="Arial" w:eastAsia="TimesNewRomanPSMT" w:hAnsi="Arial" w:cs="Arial"/>
                <w:bCs/>
                <w:lang w:val="ru-RU"/>
              </w:rPr>
              <w:t>Укупна цена без ПДВ-а /дин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08B69AB2" w14:textId="77777777" w:rsidR="006F2D94" w:rsidRPr="005D0DDE" w:rsidRDefault="006F2D94" w:rsidP="00A53B73">
            <w:pPr>
              <w:snapToGrid w:val="0"/>
              <w:jc w:val="center"/>
              <w:rPr>
                <w:rFonts w:ascii="Arial" w:eastAsia="TimesNewRomanPSMT" w:hAnsi="Arial" w:cs="Arial"/>
                <w:bCs/>
                <w:color w:val="FF0000"/>
                <w:lang w:val="ru-RU"/>
              </w:rPr>
            </w:pPr>
          </w:p>
          <w:p w14:paraId="605953F0" w14:textId="77777777" w:rsidR="006F2D94" w:rsidRPr="005D0DDE" w:rsidRDefault="006F2D94" w:rsidP="00A53B73">
            <w:pPr>
              <w:jc w:val="center"/>
              <w:rPr>
                <w:rFonts w:ascii="Arial" w:eastAsia="TimesNewRomanPSMT" w:hAnsi="Arial" w:cs="Arial"/>
                <w:bCs/>
                <w:color w:val="FF0000"/>
                <w:lang w:val="ru-RU"/>
              </w:rPr>
            </w:pPr>
          </w:p>
        </w:tc>
      </w:tr>
      <w:tr w:rsidR="006F2D94" w:rsidRPr="005D0DDE" w14:paraId="6A6DB616" w14:textId="77777777" w:rsidTr="00A53B73">
        <w:tc>
          <w:tcPr>
            <w:tcW w:w="4625" w:type="dxa"/>
            <w:tcBorders>
              <w:top w:val="single" w:sz="4" w:space="0" w:color="000000"/>
              <w:left w:val="single" w:sz="4" w:space="0" w:color="000000"/>
              <w:bottom w:val="single" w:sz="4" w:space="0" w:color="000000"/>
            </w:tcBorders>
            <w:shd w:val="clear" w:color="auto" w:fill="auto"/>
          </w:tcPr>
          <w:p w14:paraId="41108C84" w14:textId="77777777" w:rsidR="006F2D94" w:rsidRPr="005D0DDE" w:rsidRDefault="006F2D94" w:rsidP="00A53B73">
            <w:pPr>
              <w:snapToGrid w:val="0"/>
              <w:jc w:val="center"/>
              <w:rPr>
                <w:rFonts w:ascii="Arial" w:eastAsia="TimesNewRomanPSMT" w:hAnsi="Arial" w:cs="Arial"/>
                <w:bCs/>
                <w:lang w:val="ru-RU"/>
              </w:rPr>
            </w:pPr>
          </w:p>
          <w:p w14:paraId="32EB7B2C" w14:textId="77777777" w:rsidR="006F2D94" w:rsidRPr="005D0DDE" w:rsidRDefault="006F2D94" w:rsidP="008966B7">
            <w:pPr>
              <w:jc w:val="center"/>
              <w:rPr>
                <w:rFonts w:ascii="Arial" w:eastAsia="TimesNewRomanPSMT" w:hAnsi="Arial" w:cs="Arial"/>
                <w:bCs/>
                <w:lang w:val="ru-RU"/>
              </w:rPr>
            </w:pPr>
            <w:r w:rsidRPr="005D0DDE">
              <w:rPr>
                <w:rFonts w:ascii="Arial" w:eastAsia="TimesNewRomanPSMT" w:hAnsi="Arial" w:cs="Arial"/>
                <w:bCs/>
                <w:lang w:val="ru-RU"/>
              </w:rPr>
              <w:t>Укупна цена са ПДВ-ом/дин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0EE10AF3" w14:textId="77777777" w:rsidR="006F2D94" w:rsidRPr="005D0DDE" w:rsidRDefault="006F2D94" w:rsidP="00A53B73">
            <w:pPr>
              <w:snapToGrid w:val="0"/>
              <w:jc w:val="center"/>
              <w:rPr>
                <w:rFonts w:ascii="Arial" w:eastAsia="TimesNewRomanPSMT" w:hAnsi="Arial" w:cs="Arial"/>
                <w:bCs/>
                <w:color w:val="FF0000"/>
                <w:lang w:val="ru-RU"/>
              </w:rPr>
            </w:pPr>
          </w:p>
        </w:tc>
      </w:tr>
      <w:tr w:rsidR="00265101" w:rsidRPr="005D0DDE" w14:paraId="45A7FBAA" w14:textId="77777777" w:rsidTr="00A53B73">
        <w:tc>
          <w:tcPr>
            <w:tcW w:w="4625" w:type="dxa"/>
            <w:tcBorders>
              <w:top w:val="single" w:sz="4" w:space="0" w:color="000000"/>
              <w:left w:val="single" w:sz="4" w:space="0" w:color="000000"/>
              <w:bottom w:val="single" w:sz="4" w:space="0" w:color="000000"/>
            </w:tcBorders>
            <w:shd w:val="clear" w:color="auto" w:fill="auto"/>
          </w:tcPr>
          <w:p w14:paraId="0DEF5179" w14:textId="77777777" w:rsidR="00265101" w:rsidRPr="005D0DDE" w:rsidRDefault="00265101" w:rsidP="00A53B73">
            <w:pPr>
              <w:snapToGrid w:val="0"/>
              <w:jc w:val="center"/>
              <w:rPr>
                <w:rFonts w:ascii="Arial" w:eastAsia="TimesNewRomanPSMT" w:hAnsi="Arial" w:cs="Arial"/>
                <w:bCs/>
                <w:lang w:val="ru-RU"/>
              </w:rPr>
            </w:pPr>
          </w:p>
          <w:p w14:paraId="31153C84" w14:textId="77777777" w:rsidR="00265101" w:rsidRPr="005D0DDE" w:rsidRDefault="00265101" w:rsidP="00265101">
            <w:pPr>
              <w:snapToGrid w:val="0"/>
              <w:jc w:val="center"/>
              <w:rPr>
                <w:rFonts w:ascii="Arial" w:eastAsia="TimesNewRomanPSMT" w:hAnsi="Arial" w:cs="Arial"/>
                <w:bCs/>
                <w:lang w:val="ru-RU"/>
              </w:rPr>
            </w:pPr>
            <w:r w:rsidRPr="005D0DDE">
              <w:rPr>
                <w:rFonts w:ascii="Arial" w:eastAsia="TimesNewRomanPSMT" w:hAnsi="Arial" w:cs="Arial"/>
                <w:bCs/>
                <w:lang w:val="ru-RU"/>
              </w:rPr>
              <w:t>ПДВ</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16BF5837" w14:textId="77777777" w:rsidR="00265101" w:rsidRPr="005D0DDE" w:rsidRDefault="00265101" w:rsidP="00A53B73">
            <w:pPr>
              <w:snapToGrid w:val="0"/>
              <w:jc w:val="center"/>
              <w:rPr>
                <w:rFonts w:ascii="Arial" w:eastAsia="TimesNewRomanPSMT" w:hAnsi="Arial" w:cs="Arial"/>
                <w:bCs/>
                <w:color w:val="FF0000"/>
                <w:lang w:val="ru-RU"/>
              </w:rPr>
            </w:pPr>
          </w:p>
        </w:tc>
      </w:tr>
      <w:tr w:rsidR="006F2D94" w:rsidRPr="005D0DDE" w14:paraId="392468E2" w14:textId="77777777" w:rsidTr="00A53B73">
        <w:tc>
          <w:tcPr>
            <w:tcW w:w="4625" w:type="dxa"/>
            <w:tcBorders>
              <w:top w:val="single" w:sz="4" w:space="0" w:color="000000"/>
              <w:left w:val="single" w:sz="4" w:space="0" w:color="000000"/>
              <w:bottom w:val="single" w:sz="4" w:space="0" w:color="000000"/>
            </w:tcBorders>
            <w:shd w:val="clear" w:color="auto" w:fill="auto"/>
          </w:tcPr>
          <w:p w14:paraId="586E7FC0" w14:textId="77777777" w:rsidR="006F2D94" w:rsidRPr="005D0DDE" w:rsidRDefault="006F2D94" w:rsidP="00A53B73">
            <w:pPr>
              <w:snapToGrid w:val="0"/>
              <w:jc w:val="center"/>
              <w:rPr>
                <w:rFonts w:ascii="Arial" w:eastAsia="TimesNewRomanPSMT" w:hAnsi="Arial" w:cs="Arial"/>
                <w:bCs/>
                <w:lang w:val="ru-RU"/>
              </w:rPr>
            </w:pPr>
          </w:p>
          <w:p w14:paraId="2227BE2C" w14:textId="77777777" w:rsidR="006F2D94" w:rsidRPr="005D0DDE" w:rsidRDefault="006F2D94" w:rsidP="008966B7">
            <w:pPr>
              <w:jc w:val="center"/>
              <w:rPr>
                <w:rFonts w:ascii="Arial" w:eastAsia="TimesNewRomanPSMT" w:hAnsi="Arial" w:cs="Arial"/>
                <w:bCs/>
                <w:lang w:val="ru-RU"/>
              </w:rPr>
            </w:pPr>
            <w:r w:rsidRPr="005D0DDE">
              <w:rPr>
                <w:rFonts w:ascii="Arial" w:eastAsia="TimesNewRomanPSMT" w:hAnsi="Arial" w:cs="Arial"/>
                <w:bCs/>
                <w:lang w:val="ru-RU"/>
              </w:rPr>
              <w:t>Рок и начин плаћања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69B75428" w14:textId="77777777" w:rsidR="006F2D94" w:rsidRPr="005D0DDE" w:rsidRDefault="006F2D94" w:rsidP="00A53B73">
            <w:pPr>
              <w:snapToGrid w:val="0"/>
              <w:jc w:val="center"/>
              <w:rPr>
                <w:rFonts w:ascii="Arial" w:eastAsia="TimesNewRomanPSMT" w:hAnsi="Arial" w:cs="Arial"/>
                <w:bCs/>
                <w:lang w:val="ru-RU"/>
              </w:rPr>
            </w:pPr>
          </w:p>
        </w:tc>
      </w:tr>
      <w:tr w:rsidR="006F2D94" w:rsidRPr="005D0DDE" w14:paraId="5E7A6FE1" w14:textId="77777777" w:rsidTr="00A53B73">
        <w:tc>
          <w:tcPr>
            <w:tcW w:w="4625" w:type="dxa"/>
            <w:tcBorders>
              <w:top w:val="single" w:sz="4" w:space="0" w:color="000000"/>
              <w:left w:val="single" w:sz="4" w:space="0" w:color="000000"/>
              <w:bottom w:val="single" w:sz="4" w:space="0" w:color="000000"/>
            </w:tcBorders>
            <w:shd w:val="clear" w:color="auto" w:fill="auto"/>
          </w:tcPr>
          <w:p w14:paraId="44D88496" w14:textId="77777777" w:rsidR="006F2D94" w:rsidRPr="005D0DDE" w:rsidRDefault="006F2D94" w:rsidP="00A53B73">
            <w:pPr>
              <w:snapToGrid w:val="0"/>
              <w:jc w:val="center"/>
              <w:rPr>
                <w:rFonts w:ascii="Arial" w:eastAsia="TimesNewRomanPSMT" w:hAnsi="Arial" w:cs="Arial"/>
                <w:bCs/>
                <w:lang w:val="ru-RU"/>
              </w:rPr>
            </w:pPr>
          </w:p>
          <w:p w14:paraId="41634A34" w14:textId="77777777" w:rsidR="006F2D94" w:rsidRPr="005D0DDE" w:rsidRDefault="006F2D94" w:rsidP="008966B7">
            <w:pPr>
              <w:jc w:val="center"/>
              <w:rPr>
                <w:rFonts w:ascii="Arial" w:eastAsia="TimesNewRomanPSMT" w:hAnsi="Arial" w:cs="Arial"/>
                <w:bCs/>
                <w:lang w:val="ru-RU"/>
              </w:rPr>
            </w:pPr>
            <w:r w:rsidRPr="005D0DDE">
              <w:rPr>
                <w:rFonts w:ascii="Arial" w:eastAsia="TimesNewRomanPSMT" w:hAnsi="Arial" w:cs="Arial"/>
                <w:bCs/>
                <w:lang w:val="ru-RU"/>
              </w:rPr>
              <w:t>Рок важења понуде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19229352" w14:textId="77777777" w:rsidR="006F2D94" w:rsidRPr="005D0DDE" w:rsidRDefault="006F2D94" w:rsidP="00A53B73">
            <w:pPr>
              <w:snapToGrid w:val="0"/>
              <w:jc w:val="center"/>
              <w:rPr>
                <w:rFonts w:ascii="Arial" w:eastAsia="TimesNewRomanPSMT" w:hAnsi="Arial" w:cs="Arial"/>
                <w:bCs/>
                <w:lang w:val="ru-RU"/>
              </w:rPr>
            </w:pPr>
          </w:p>
        </w:tc>
      </w:tr>
      <w:tr w:rsidR="006F2D94" w:rsidRPr="005D0DDE" w14:paraId="0E79EC69" w14:textId="77777777" w:rsidTr="00A53B73">
        <w:tc>
          <w:tcPr>
            <w:tcW w:w="4625" w:type="dxa"/>
            <w:tcBorders>
              <w:top w:val="single" w:sz="4" w:space="0" w:color="000000"/>
              <w:left w:val="single" w:sz="4" w:space="0" w:color="000000"/>
              <w:bottom w:val="single" w:sz="4" w:space="0" w:color="000000"/>
            </w:tcBorders>
            <w:shd w:val="clear" w:color="auto" w:fill="auto"/>
          </w:tcPr>
          <w:p w14:paraId="1A22E255" w14:textId="77777777" w:rsidR="006F2D94" w:rsidRPr="005D0DDE" w:rsidRDefault="006F2D94" w:rsidP="00A53B73">
            <w:pPr>
              <w:snapToGrid w:val="0"/>
              <w:jc w:val="center"/>
              <w:rPr>
                <w:rFonts w:ascii="Arial" w:eastAsia="TimesNewRomanPSMT" w:hAnsi="Arial" w:cs="Arial"/>
                <w:bCs/>
                <w:lang w:val="ru-RU"/>
              </w:rPr>
            </w:pPr>
          </w:p>
          <w:p w14:paraId="47519751" w14:textId="77777777" w:rsidR="006F2D94" w:rsidRPr="005D0DDE" w:rsidRDefault="006F2D94" w:rsidP="008966B7">
            <w:pPr>
              <w:snapToGrid w:val="0"/>
              <w:jc w:val="center"/>
              <w:rPr>
                <w:rFonts w:ascii="Arial" w:eastAsia="TimesNewRomanPSMT" w:hAnsi="Arial" w:cs="Arial"/>
                <w:bCs/>
                <w:lang w:val="ru-RU"/>
              </w:rPr>
            </w:pPr>
            <w:r w:rsidRPr="005D0DDE">
              <w:rPr>
                <w:rFonts w:ascii="Arial" w:eastAsia="TimesNewRomanPSMT" w:hAnsi="Arial" w:cs="Arial"/>
                <w:bCs/>
                <w:lang w:val="ru-RU"/>
              </w:rPr>
              <w:t>Рок испоруке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2026E05C" w14:textId="77777777" w:rsidR="006F2D94" w:rsidRPr="005D0DDE" w:rsidRDefault="006F2D94" w:rsidP="00A53B73">
            <w:pPr>
              <w:snapToGrid w:val="0"/>
              <w:jc w:val="center"/>
              <w:rPr>
                <w:rFonts w:ascii="Arial" w:eastAsia="TimesNewRomanPSMT" w:hAnsi="Arial" w:cs="Arial"/>
                <w:bCs/>
                <w:lang w:val="ru-RU"/>
              </w:rPr>
            </w:pPr>
          </w:p>
        </w:tc>
      </w:tr>
      <w:tr w:rsidR="006F2D94" w:rsidRPr="005D0DDE" w14:paraId="758055DA" w14:textId="77777777" w:rsidTr="00A53B73">
        <w:tc>
          <w:tcPr>
            <w:tcW w:w="4625" w:type="dxa"/>
            <w:tcBorders>
              <w:top w:val="single" w:sz="4" w:space="0" w:color="000000"/>
              <w:left w:val="single" w:sz="4" w:space="0" w:color="000000"/>
              <w:bottom w:val="single" w:sz="4" w:space="0" w:color="000000"/>
            </w:tcBorders>
            <w:shd w:val="clear" w:color="auto" w:fill="auto"/>
          </w:tcPr>
          <w:p w14:paraId="766F3A74" w14:textId="77777777" w:rsidR="006F2D94" w:rsidRPr="005D0DDE" w:rsidRDefault="006F2D94" w:rsidP="00A53B73">
            <w:pPr>
              <w:snapToGrid w:val="0"/>
              <w:jc w:val="center"/>
              <w:rPr>
                <w:rFonts w:ascii="Arial" w:eastAsia="TimesNewRomanPSMT" w:hAnsi="Arial" w:cs="Arial"/>
                <w:bCs/>
                <w:lang w:val="sr-Cyrl-CS"/>
              </w:rPr>
            </w:pPr>
          </w:p>
          <w:p w14:paraId="24226AD4" w14:textId="77777777" w:rsidR="006F2D94" w:rsidRPr="005D0DDE" w:rsidRDefault="006F2D94" w:rsidP="008966B7">
            <w:pPr>
              <w:jc w:val="center"/>
              <w:rPr>
                <w:rFonts w:ascii="Arial" w:eastAsia="TimesNewRomanPSMT" w:hAnsi="Arial" w:cs="Arial"/>
                <w:bCs/>
              </w:rPr>
            </w:pPr>
            <w:proofErr w:type="spellStart"/>
            <w:r w:rsidRPr="005D0DDE">
              <w:rPr>
                <w:rFonts w:ascii="Arial" w:eastAsia="TimesNewRomanPSMT" w:hAnsi="Arial" w:cs="Arial"/>
                <w:bCs/>
              </w:rPr>
              <w:t>Место</w:t>
            </w:r>
            <w:proofErr w:type="spellEnd"/>
            <w:r w:rsidRPr="005D0DDE">
              <w:rPr>
                <w:rFonts w:ascii="Arial" w:eastAsia="TimesNewRomanPSMT" w:hAnsi="Arial" w:cs="Arial"/>
                <w:bCs/>
              </w:rPr>
              <w:t xml:space="preserve"> и </w:t>
            </w:r>
            <w:proofErr w:type="spellStart"/>
            <w:r w:rsidRPr="005D0DDE">
              <w:rPr>
                <w:rFonts w:ascii="Arial" w:eastAsia="TimesNewRomanPSMT" w:hAnsi="Arial" w:cs="Arial"/>
                <w:bCs/>
              </w:rPr>
              <w:t>начин</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испоруке</w:t>
            </w:r>
            <w:proofErr w:type="spellEnd"/>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57691610" w14:textId="77777777" w:rsidR="006F2D94" w:rsidRPr="005D0DDE" w:rsidRDefault="006F2D94" w:rsidP="00A53B73">
            <w:pPr>
              <w:snapToGrid w:val="0"/>
              <w:jc w:val="center"/>
              <w:rPr>
                <w:rFonts w:ascii="Arial" w:eastAsia="TimesNewRomanPSMT" w:hAnsi="Arial" w:cs="Arial"/>
                <w:bCs/>
              </w:rPr>
            </w:pPr>
          </w:p>
        </w:tc>
      </w:tr>
    </w:tbl>
    <w:p w14:paraId="576A7791" w14:textId="77777777" w:rsidR="006F2D94" w:rsidRPr="005D0DDE" w:rsidRDefault="006F2D94" w:rsidP="006F2D94">
      <w:pPr>
        <w:ind w:firstLine="720"/>
        <w:rPr>
          <w:rFonts w:ascii="Arial" w:eastAsia="TimesNewRomanPSMT" w:hAnsi="Arial" w:cs="Arial"/>
          <w:bCs/>
          <w:lang w:val="sr-Cyrl-CS"/>
        </w:rPr>
      </w:pPr>
    </w:p>
    <w:p w14:paraId="2A79DAC1" w14:textId="77777777" w:rsidR="006F2D94" w:rsidRPr="005D0DDE" w:rsidRDefault="006F2D94" w:rsidP="006F2D94">
      <w:pPr>
        <w:ind w:firstLine="720"/>
        <w:rPr>
          <w:rFonts w:ascii="Arial" w:eastAsia="TimesNewRomanPSMT" w:hAnsi="Arial" w:cs="Arial"/>
          <w:bCs/>
        </w:rPr>
      </w:pPr>
      <w:r w:rsidRPr="005D0DDE">
        <w:rPr>
          <w:rFonts w:ascii="Arial" w:eastAsia="TimesNewRomanPSMT" w:hAnsi="Arial" w:cs="Arial"/>
          <w:bCs/>
        </w:rPr>
        <w:t xml:space="preserve">  </w:t>
      </w:r>
      <w:proofErr w:type="spellStart"/>
      <w:r w:rsidRPr="005D0DDE">
        <w:rPr>
          <w:rFonts w:ascii="Arial" w:eastAsia="TimesNewRomanPSMT" w:hAnsi="Arial" w:cs="Arial"/>
          <w:bCs/>
        </w:rPr>
        <w:t>Датум</w:t>
      </w:r>
      <w:proofErr w:type="spellEnd"/>
      <w:r w:rsidRPr="005D0DDE">
        <w:rPr>
          <w:rFonts w:ascii="Arial" w:eastAsia="TimesNewRomanPSMT" w:hAnsi="Arial" w:cs="Arial"/>
          <w:bCs/>
        </w:rPr>
        <w:t xml:space="preserve"> </w:t>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t xml:space="preserve">                              </w:t>
      </w:r>
      <w:proofErr w:type="spellStart"/>
      <w:r w:rsidRPr="005D0DDE">
        <w:rPr>
          <w:rFonts w:ascii="Arial" w:eastAsia="TimesNewRomanPSMT" w:hAnsi="Arial" w:cs="Arial"/>
          <w:bCs/>
        </w:rPr>
        <w:t>Понуђач</w:t>
      </w:r>
      <w:proofErr w:type="spellEnd"/>
    </w:p>
    <w:p w14:paraId="1FC9F93A" w14:textId="77777777" w:rsidR="006F2D94" w:rsidRPr="005D0DDE" w:rsidRDefault="006F2D94" w:rsidP="006F2D94">
      <w:pPr>
        <w:ind w:firstLine="720"/>
        <w:rPr>
          <w:rFonts w:ascii="Arial" w:eastAsia="TimesNewRomanPSMT" w:hAnsi="Arial" w:cs="Arial"/>
          <w:bCs/>
        </w:rPr>
      </w:pPr>
      <w:r w:rsidRPr="005D0DDE">
        <w:rPr>
          <w:rFonts w:ascii="Arial" w:eastAsia="TimesNewRomanPSMT" w:hAnsi="Arial" w:cs="Arial"/>
          <w:bCs/>
        </w:rPr>
        <w:t>______________________                      _________________________________</w:t>
      </w:r>
    </w:p>
    <w:p w14:paraId="226AFB1E" w14:textId="77777777" w:rsidR="006F2D94" w:rsidRPr="005D0DDE" w:rsidRDefault="006F2D94" w:rsidP="006F2D94">
      <w:pPr>
        <w:jc w:val="center"/>
        <w:rPr>
          <w:rFonts w:ascii="Arial" w:eastAsia="TimesNewRomanPS-BoldMT" w:hAnsi="Arial" w:cs="Arial"/>
          <w:b/>
          <w:bCs/>
          <w:i/>
          <w:iCs/>
          <w:color w:val="002060"/>
        </w:rPr>
      </w:pPr>
      <w:r w:rsidRPr="005D0DDE">
        <w:rPr>
          <w:rFonts w:ascii="Arial" w:eastAsia="TimesNewRomanPSMT" w:hAnsi="Arial" w:cs="Arial"/>
          <w:bCs/>
        </w:rPr>
        <w:t>М. П.</w:t>
      </w:r>
    </w:p>
    <w:p w14:paraId="7D306797" w14:textId="77777777" w:rsidR="006F2D94" w:rsidRPr="005D0DDE" w:rsidRDefault="006F2D94" w:rsidP="006F2D94">
      <w:pPr>
        <w:rPr>
          <w:rFonts w:ascii="Arial" w:hAnsi="Arial" w:cs="Arial"/>
          <w:i/>
          <w:iCs/>
        </w:rPr>
      </w:pPr>
      <w:proofErr w:type="spellStart"/>
      <w:r w:rsidRPr="005D0DDE">
        <w:rPr>
          <w:rFonts w:ascii="Arial" w:hAnsi="Arial" w:cs="Arial"/>
          <w:b/>
          <w:bCs/>
          <w:i/>
          <w:iCs/>
          <w:u w:val="single"/>
        </w:rPr>
        <w:t>Напомене:</w:t>
      </w:r>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понуђач</w:t>
      </w:r>
      <w:proofErr w:type="spellEnd"/>
      <w:r w:rsidRPr="005D0DDE">
        <w:rPr>
          <w:rFonts w:ascii="Arial" w:hAnsi="Arial" w:cs="Arial"/>
          <w:iCs/>
        </w:rPr>
        <w:t xml:space="preserve"> </w:t>
      </w:r>
      <w:proofErr w:type="spellStart"/>
      <w:r w:rsidRPr="005D0DDE">
        <w:rPr>
          <w:rFonts w:ascii="Arial" w:hAnsi="Arial" w:cs="Arial"/>
          <w:iCs/>
        </w:rPr>
        <w:t>мора</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попуни</w:t>
      </w:r>
      <w:proofErr w:type="spellEnd"/>
      <w:r w:rsidRPr="005D0DDE">
        <w:rPr>
          <w:rFonts w:ascii="Arial" w:hAnsi="Arial" w:cs="Arial"/>
          <w:iCs/>
        </w:rPr>
        <w:t xml:space="preserve">, </w:t>
      </w:r>
      <w:proofErr w:type="spellStart"/>
      <w:r w:rsidRPr="005D0DDE">
        <w:rPr>
          <w:rFonts w:ascii="Arial" w:hAnsi="Arial" w:cs="Arial"/>
          <w:iCs/>
        </w:rPr>
        <w:t>овери</w:t>
      </w:r>
      <w:proofErr w:type="spellEnd"/>
      <w:r w:rsidRPr="005D0DDE">
        <w:rPr>
          <w:rFonts w:ascii="Arial" w:hAnsi="Arial" w:cs="Arial"/>
          <w:iCs/>
        </w:rPr>
        <w:t xml:space="preserve"> </w:t>
      </w:r>
      <w:proofErr w:type="spellStart"/>
      <w:r w:rsidRPr="005D0DDE">
        <w:rPr>
          <w:rFonts w:ascii="Arial" w:hAnsi="Arial" w:cs="Arial"/>
          <w:iCs/>
        </w:rPr>
        <w:t>печатом</w:t>
      </w:r>
      <w:proofErr w:type="spellEnd"/>
      <w:r w:rsidRPr="005D0DDE">
        <w:rPr>
          <w:rFonts w:ascii="Arial" w:hAnsi="Arial" w:cs="Arial"/>
          <w:iCs/>
        </w:rPr>
        <w:t xml:space="preserve"> и </w:t>
      </w:r>
      <w:proofErr w:type="spellStart"/>
      <w:r w:rsidRPr="005D0DDE">
        <w:rPr>
          <w:rFonts w:ascii="Arial" w:hAnsi="Arial" w:cs="Arial"/>
          <w:iCs/>
        </w:rPr>
        <w:t>потпише</w:t>
      </w:r>
      <w:proofErr w:type="spellEnd"/>
      <w:r w:rsidRPr="005D0DDE">
        <w:rPr>
          <w:rFonts w:ascii="Arial" w:hAnsi="Arial" w:cs="Arial"/>
          <w:iCs/>
        </w:rPr>
        <w:t xml:space="preserve">, </w:t>
      </w:r>
      <w:proofErr w:type="spellStart"/>
      <w:r w:rsidRPr="005D0DDE">
        <w:rPr>
          <w:rFonts w:ascii="Arial" w:hAnsi="Arial" w:cs="Arial"/>
          <w:iCs/>
        </w:rPr>
        <w:t>чиме</w:t>
      </w:r>
      <w:proofErr w:type="spellEnd"/>
      <w:r w:rsidRPr="005D0DDE">
        <w:rPr>
          <w:rFonts w:ascii="Arial" w:hAnsi="Arial" w:cs="Arial"/>
          <w:iCs/>
        </w:rPr>
        <w:t xml:space="preserve"> </w:t>
      </w:r>
      <w:r w:rsidRPr="005D0DDE">
        <w:rPr>
          <w:rFonts w:ascii="Arial" w:hAnsi="Arial" w:cs="Arial"/>
          <w:iCs/>
          <w:lang w:val="sr-Cyrl-CS"/>
        </w:rPr>
        <w:t>п</w:t>
      </w:r>
      <w:proofErr w:type="spellStart"/>
      <w:r w:rsidRPr="005D0DDE">
        <w:rPr>
          <w:rFonts w:ascii="Arial" w:hAnsi="Arial" w:cs="Arial"/>
          <w:iCs/>
        </w:rPr>
        <w:t>отврђује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су</w:t>
      </w:r>
      <w:proofErr w:type="spellEnd"/>
      <w:r w:rsidRPr="005D0DDE">
        <w:rPr>
          <w:rFonts w:ascii="Arial" w:hAnsi="Arial" w:cs="Arial"/>
          <w:iCs/>
        </w:rPr>
        <w:t xml:space="preserve"> </w:t>
      </w:r>
      <w:proofErr w:type="spellStart"/>
      <w:r w:rsidRPr="005D0DDE">
        <w:rPr>
          <w:rFonts w:ascii="Arial" w:hAnsi="Arial" w:cs="Arial"/>
          <w:iCs/>
        </w:rPr>
        <w:t>тачни</w:t>
      </w:r>
      <w:proofErr w:type="spellEnd"/>
      <w:r w:rsidRPr="005D0DDE">
        <w:rPr>
          <w:rFonts w:ascii="Arial" w:hAnsi="Arial" w:cs="Arial"/>
          <w:iCs/>
        </w:rPr>
        <w:t xml:space="preserve"> </w:t>
      </w:r>
      <w:proofErr w:type="spellStart"/>
      <w:r w:rsidRPr="005D0DDE">
        <w:rPr>
          <w:rFonts w:ascii="Arial" w:hAnsi="Arial" w:cs="Arial"/>
          <w:iCs/>
        </w:rPr>
        <w:t>подаци</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су</w:t>
      </w:r>
      <w:proofErr w:type="spellEnd"/>
      <w:r w:rsidRPr="005D0DDE">
        <w:rPr>
          <w:rFonts w:ascii="Arial" w:hAnsi="Arial" w:cs="Arial"/>
          <w:iCs/>
        </w:rPr>
        <w:t xml:space="preserve"> у </w:t>
      </w:r>
      <w:proofErr w:type="spellStart"/>
      <w:r w:rsidRPr="005D0DDE">
        <w:rPr>
          <w:rFonts w:ascii="Arial" w:hAnsi="Arial" w:cs="Arial"/>
          <w:iCs/>
        </w:rPr>
        <w:t>обрасцу</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наведени</w:t>
      </w:r>
      <w:proofErr w:type="spellEnd"/>
      <w:r w:rsidRPr="005D0DDE">
        <w:rPr>
          <w:rFonts w:ascii="Arial" w:hAnsi="Arial" w:cs="Arial"/>
          <w:iCs/>
        </w:rPr>
        <w:t xml:space="preserve">. </w:t>
      </w:r>
      <w:proofErr w:type="spellStart"/>
      <w:r w:rsidRPr="005D0DDE">
        <w:rPr>
          <w:rFonts w:ascii="Arial" w:hAnsi="Arial" w:cs="Arial"/>
          <w:iCs/>
        </w:rPr>
        <w:t>Уколико</w:t>
      </w:r>
      <w:proofErr w:type="spellEnd"/>
      <w:r w:rsidRPr="005D0DDE">
        <w:rPr>
          <w:rFonts w:ascii="Arial" w:hAnsi="Arial" w:cs="Arial"/>
          <w:iCs/>
        </w:rPr>
        <w:t xml:space="preserve"> </w:t>
      </w:r>
      <w:proofErr w:type="spellStart"/>
      <w:r w:rsidRPr="005D0DDE">
        <w:rPr>
          <w:rFonts w:ascii="Arial" w:hAnsi="Arial" w:cs="Arial"/>
          <w:iCs/>
        </w:rPr>
        <w:t>понуђачи</w:t>
      </w:r>
      <w:proofErr w:type="spellEnd"/>
      <w:r w:rsidRPr="005D0DDE">
        <w:rPr>
          <w:rFonts w:ascii="Arial" w:hAnsi="Arial" w:cs="Arial"/>
          <w:iCs/>
        </w:rPr>
        <w:t xml:space="preserve"> </w:t>
      </w:r>
      <w:proofErr w:type="spellStart"/>
      <w:r w:rsidRPr="005D0DDE">
        <w:rPr>
          <w:rFonts w:ascii="Arial" w:hAnsi="Arial" w:cs="Arial"/>
          <w:iCs/>
        </w:rPr>
        <w:t>подносе</w:t>
      </w:r>
      <w:proofErr w:type="spellEnd"/>
      <w:r w:rsidRPr="005D0DDE">
        <w:rPr>
          <w:rFonts w:ascii="Arial" w:hAnsi="Arial" w:cs="Arial"/>
          <w:iCs/>
        </w:rPr>
        <w:t xml:space="preserve"> </w:t>
      </w:r>
      <w:proofErr w:type="spellStart"/>
      <w:r w:rsidRPr="005D0DDE">
        <w:rPr>
          <w:rFonts w:ascii="Arial" w:hAnsi="Arial" w:cs="Arial"/>
          <w:iCs/>
        </w:rPr>
        <w:t>заједничку</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група</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се</w:t>
      </w:r>
      <w:proofErr w:type="spellEnd"/>
      <w:r w:rsidRPr="005D0DDE">
        <w:rPr>
          <w:rFonts w:ascii="Arial" w:hAnsi="Arial" w:cs="Arial"/>
          <w:iCs/>
        </w:rPr>
        <w:t xml:space="preserve"> </w:t>
      </w:r>
      <w:proofErr w:type="spellStart"/>
      <w:r w:rsidRPr="005D0DDE">
        <w:rPr>
          <w:rFonts w:ascii="Arial" w:hAnsi="Arial" w:cs="Arial"/>
          <w:iCs/>
        </w:rPr>
        <w:t>определи</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потписују</w:t>
      </w:r>
      <w:proofErr w:type="spellEnd"/>
      <w:r w:rsidRPr="005D0DDE">
        <w:rPr>
          <w:rFonts w:ascii="Arial" w:hAnsi="Arial" w:cs="Arial"/>
          <w:iCs/>
        </w:rPr>
        <w:t xml:space="preserve"> и </w:t>
      </w:r>
      <w:proofErr w:type="spellStart"/>
      <w:r w:rsidRPr="005D0DDE">
        <w:rPr>
          <w:rFonts w:ascii="Arial" w:hAnsi="Arial" w:cs="Arial"/>
          <w:iCs/>
        </w:rPr>
        <w:t>печатом</w:t>
      </w:r>
      <w:proofErr w:type="spellEnd"/>
      <w:r w:rsidRPr="005D0DDE">
        <w:rPr>
          <w:rFonts w:ascii="Arial" w:hAnsi="Arial" w:cs="Arial"/>
          <w:iCs/>
        </w:rPr>
        <w:t xml:space="preserve"> </w:t>
      </w:r>
      <w:proofErr w:type="spellStart"/>
      <w:r w:rsidRPr="005D0DDE">
        <w:rPr>
          <w:rFonts w:ascii="Arial" w:hAnsi="Arial" w:cs="Arial"/>
          <w:iCs/>
        </w:rPr>
        <w:t>оверавају</w:t>
      </w:r>
      <w:proofErr w:type="spellEnd"/>
      <w:r w:rsidRPr="005D0DDE">
        <w:rPr>
          <w:rFonts w:ascii="Arial" w:hAnsi="Arial" w:cs="Arial"/>
          <w:iCs/>
        </w:rPr>
        <w:t xml:space="preserve"> </w:t>
      </w:r>
      <w:proofErr w:type="spellStart"/>
      <w:r w:rsidRPr="005D0DDE">
        <w:rPr>
          <w:rFonts w:ascii="Arial" w:hAnsi="Arial" w:cs="Arial"/>
          <w:iCs/>
        </w:rPr>
        <w:t>сви</w:t>
      </w:r>
      <w:proofErr w:type="spellEnd"/>
      <w:r w:rsidRPr="005D0DDE">
        <w:rPr>
          <w:rFonts w:ascii="Arial" w:hAnsi="Arial" w:cs="Arial"/>
          <w:iCs/>
        </w:rPr>
        <w:t xml:space="preserve"> </w:t>
      </w:r>
      <w:proofErr w:type="spellStart"/>
      <w:r w:rsidRPr="005D0DDE">
        <w:rPr>
          <w:rFonts w:ascii="Arial" w:hAnsi="Arial" w:cs="Arial"/>
          <w:iCs/>
        </w:rPr>
        <w:t>понуђачи</w:t>
      </w:r>
      <w:proofErr w:type="spellEnd"/>
      <w:r w:rsidRPr="005D0DDE">
        <w:rPr>
          <w:rFonts w:ascii="Arial" w:hAnsi="Arial" w:cs="Arial"/>
          <w:iCs/>
        </w:rPr>
        <w:t xml:space="preserve"> </w:t>
      </w:r>
      <w:proofErr w:type="spellStart"/>
      <w:r w:rsidRPr="005D0DDE">
        <w:rPr>
          <w:rFonts w:ascii="Arial" w:hAnsi="Arial" w:cs="Arial"/>
          <w:iCs/>
        </w:rPr>
        <w:t>из</w:t>
      </w:r>
      <w:proofErr w:type="spellEnd"/>
      <w:r w:rsidRPr="005D0DDE">
        <w:rPr>
          <w:rFonts w:ascii="Arial" w:hAnsi="Arial" w:cs="Arial"/>
          <w:iCs/>
        </w:rPr>
        <w:t xml:space="preserve"> </w:t>
      </w:r>
      <w:proofErr w:type="spellStart"/>
      <w:r w:rsidRPr="005D0DDE">
        <w:rPr>
          <w:rFonts w:ascii="Arial" w:hAnsi="Arial" w:cs="Arial"/>
          <w:iCs/>
        </w:rPr>
        <w:t>групе</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или</w:t>
      </w:r>
      <w:proofErr w:type="spellEnd"/>
      <w:r w:rsidRPr="005D0DDE">
        <w:rPr>
          <w:rFonts w:ascii="Arial" w:hAnsi="Arial" w:cs="Arial"/>
          <w:iCs/>
        </w:rPr>
        <w:t xml:space="preserve"> </w:t>
      </w:r>
      <w:proofErr w:type="spellStart"/>
      <w:r w:rsidRPr="005D0DDE">
        <w:rPr>
          <w:rFonts w:ascii="Arial" w:hAnsi="Arial" w:cs="Arial"/>
          <w:iCs/>
        </w:rPr>
        <w:t>група</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одреди</w:t>
      </w:r>
      <w:proofErr w:type="spellEnd"/>
      <w:r w:rsidRPr="005D0DDE">
        <w:rPr>
          <w:rFonts w:ascii="Arial" w:hAnsi="Arial" w:cs="Arial"/>
          <w:iCs/>
        </w:rPr>
        <w:t xml:space="preserve"> </w:t>
      </w:r>
      <w:proofErr w:type="spellStart"/>
      <w:r w:rsidRPr="005D0DDE">
        <w:rPr>
          <w:rFonts w:ascii="Arial" w:hAnsi="Arial" w:cs="Arial"/>
          <w:iCs/>
        </w:rPr>
        <w:t>једног</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из</w:t>
      </w:r>
      <w:proofErr w:type="spellEnd"/>
      <w:r w:rsidRPr="005D0DDE">
        <w:rPr>
          <w:rFonts w:ascii="Arial" w:hAnsi="Arial" w:cs="Arial"/>
          <w:iCs/>
        </w:rPr>
        <w:t xml:space="preserve"> </w:t>
      </w:r>
      <w:proofErr w:type="spellStart"/>
      <w:r w:rsidRPr="005D0DDE">
        <w:rPr>
          <w:rFonts w:ascii="Arial" w:hAnsi="Arial" w:cs="Arial"/>
          <w:iCs/>
        </w:rPr>
        <w:t>групе</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попунити</w:t>
      </w:r>
      <w:proofErr w:type="spellEnd"/>
      <w:r w:rsidRPr="005D0DDE">
        <w:rPr>
          <w:rFonts w:ascii="Arial" w:hAnsi="Arial" w:cs="Arial"/>
          <w:iCs/>
        </w:rPr>
        <w:t xml:space="preserve">, </w:t>
      </w:r>
      <w:proofErr w:type="spellStart"/>
      <w:r w:rsidRPr="005D0DDE">
        <w:rPr>
          <w:rFonts w:ascii="Arial" w:hAnsi="Arial" w:cs="Arial"/>
          <w:iCs/>
        </w:rPr>
        <w:t>потписати</w:t>
      </w:r>
      <w:proofErr w:type="spellEnd"/>
      <w:r w:rsidRPr="005D0DDE">
        <w:rPr>
          <w:rFonts w:ascii="Arial" w:hAnsi="Arial" w:cs="Arial"/>
          <w:iCs/>
        </w:rPr>
        <w:t xml:space="preserve"> и </w:t>
      </w:r>
      <w:proofErr w:type="spellStart"/>
      <w:r w:rsidRPr="005D0DDE">
        <w:rPr>
          <w:rFonts w:ascii="Arial" w:hAnsi="Arial" w:cs="Arial"/>
          <w:iCs/>
        </w:rPr>
        <w:t>печатом</w:t>
      </w:r>
      <w:proofErr w:type="spellEnd"/>
      <w:r w:rsidRPr="005D0DDE">
        <w:rPr>
          <w:rFonts w:ascii="Arial" w:hAnsi="Arial" w:cs="Arial"/>
          <w:iCs/>
        </w:rPr>
        <w:t xml:space="preserve"> </w:t>
      </w:r>
      <w:proofErr w:type="spellStart"/>
      <w:r w:rsidRPr="005D0DDE">
        <w:rPr>
          <w:rFonts w:ascii="Arial" w:hAnsi="Arial" w:cs="Arial"/>
          <w:iCs/>
        </w:rPr>
        <w:t>оверити</w:t>
      </w:r>
      <w:proofErr w:type="spellEnd"/>
      <w:r w:rsidRPr="005D0DDE">
        <w:rPr>
          <w:rFonts w:ascii="Arial" w:hAnsi="Arial" w:cs="Arial"/>
          <w:iCs/>
        </w:rPr>
        <w:t xml:space="preserve"> </w:t>
      </w: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w:t>
      </w:r>
    </w:p>
    <w:p w14:paraId="450306D0" w14:textId="77777777" w:rsidR="003042D4" w:rsidRPr="007A5FDF" w:rsidRDefault="006F2D94" w:rsidP="009B5A23">
      <w:pPr>
        <w:rPr>
          <w:rFonts w:ascii="Arial" w:hAnsi="Arial" w:cs="Arial"/>
          <w:b/>
          <w:iCs/>
        </w:rPr>
      </w:pPr>
      <w:proofErr w:type="spellStart"/>
      <w:r w:rsidRPr="005D0DDE">
        <w:rPr>
          <w:rFonts w:ascii="Arial" w:hAnsi="Arial" w:cs="Arial"/>
          <w:iCs/>
        </w:rPr>
        <w:t>Како</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предмет</w:t>
      </w:r>
      <w:proofErr w:type="spellEnd"/>
      <w:r w:rsidRPr="005D0DDE">
        <w:rPr>
          <w:rFonts w:ascii="Arial" w:hAnsi="Arial" w:cs="Arial"/>
          <w:iCs/>
        </w:rPr>
        <w:t xml:space="preserve"> </w:t>
      </w:r>
      <w:proofErr w:type="spellStart"/>
      <w:r w:rsidRPr="005D0DDE">
        <w:rPr>
          <w:rFonts w:ascii="Arial" w:hAnsi="Arial" w:cs="Arial"/>
          <w:iCs/>
        </w:rPr>
        <w:t>јавне</w:t>
      </w:r>
      <w:proofErr w:type="spellEnd"/>
      <w:r w:rsidRPr="005D0DDE">
        <w:rPr>
          <w:rFonts w:ascii="Arial" w:hAnsi="Arial" w:cs="Arial"/>
          <w:iCs/>
        </w:rPr>
        <w:t xml:space="preserve"> </w:t>
      </w:r>
      <w:proofErr w:type="spellStart"/>
      <w:r w:rsidRPr="005D0DDE">
        <w:rPr>
          <w:rFonts w:ascii="Arial" w:hAnsi="Arial" w:cs="Arial"/>
          <w:iCs/>
        </w:rPr>
        <w:t>набавке</w:t>
      </w:r>
      <w:proofErr w:type="spellEnd"/>
      <w:r w:rsidRPr="005D0DDE">
        <w:rPr>
          <w:rFonts w:ascii="Arial" w:hAnsi="Arial" w:cs="Arial"/>
          <w:iCs/>
        </w:rPr>
        <w:t xml:space="preserve"> </w:t>
      </w:r>
      <w:proofErr w:type="spellStart"/>
      <w:r w:rsidRPr="005D0DDE">
        <w:rPr>
          <w:rFonts w:ascii="Arial" w:hAnsi="Arial" w:cs="Arial"/>
          <w:iCs/>
        </w:rPr>
        <w:t>обликован</w:t>
      </w:r>
      <w:proofErr w:type="spellEnd"/>
      <w:r w:rsidRPr="005D0DDE">
        <w:rPr>
          <w:rFonts w:ascii="Arial" w:hAnsi="Arial" w:cs="Arial"/>
          <w:iCs/>
        </w:rPr>
        <w:t xml:space="preserve"> у </w:t>
      </w:r>
      <w:proofErr w:type="spellStart"/>
      <w:r w:rsidRPr="005D0DDE">
        <w:rPr>
          <w:rFonts w:ascii="Arial" w:hAnsi="Arial" w:cs="Arial"/>
          <w:iCs/>
        </w:rPr>
        <w:t>више</w:t>
      </w:r>
      <w:proofErr w:type="spellEnd"/>
      <w:r w:rsidRPr="005D0DDE">
        <w:rPr>
          <w:rFonts w:ascii="Arial" w:hAnsi="Arial" w:cs="Arial"/>
          <w:iCs/>
        </w:rPr>
        <w:t xml:space="preserve"> </w:t>
      </w:r>
      <w:proofErr w:type="spellStart"/>
      <w:r w:rsidRPr="005D0DDE">
        <w:rPr>
          <w:rFonts w:ascii="Arial" w:hAnsi="Arial" w:cs="Arial"/>
          <w:iCs/>
        </w:rPr>
        <w:t>партија</w:t>
      </w:r>
      <w:proofErr w:type="spellEnd"/>
      <w:r w:rsidRPr="005D0DDE">
        <w:rPr>
          <w:rFonts w:ascii="Arial" w:hAnsi="Arial" w:cs="Arial"/>
          <w:iCs/>
        </w:rPr>
        <w:t xml:space="preserve">, </w:t>
      </w:r>
      <w:proofErr w:type="spellStart"/>
      <w:r w:rsidRPr="005D0DDE">
        <w:rPr>
          <w:rFonts w:ascii="Arial" w:hAnsi="Arial" w:cs="Arial"/>
          <w:iCs/>
        </w:rPr>
        <w:t>понуђачи</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попуњавати</w:t>
      </w:r>
      <w:proofErr w:type="spellEnd"/>
      <w:r w:rsidRPr="005D0DDE">
        <w:rPr>
          <w:rFonts w:ascii="Arial" w:hAnsi="Arial" w:cs="Arial"/>
          <w:iCs/>
        </w:rPr>
        <w:t xml:space="preserve"> </w:t>
      </w: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b/>
          <w:iCs/>
          <w:color w:val="000000"/>
          <w:u w:val="single"/>
        </w:rPr>
        <w:t>за</w:t>
      </w:r>
      <w:proofErr w:type="spellEnd"/>
      <w:r w:rsidRPr="005D0DDE">
        <w:rPr>
          <w:rFonts w:ascii="Arial" w:hAnsi="Arial" w:cs="Arial"/>
          <w:b/>
          <w:iCs/>
          <w:color w:val="000000"/>
          <w:u w:val="single"/>
        </w:rPr>
        <w:t xml:space="preserve"> </w:t>
      </w:r>
      <w:proofErr w:type="spellStart"/>
      <w:r w:rsidRPr="005D0DDE">
        <w:rPr>
          <w:rFonts w:ascii="Arial" w:hAnsi="Arial" w:cs="Arial"/>
          <w:b/>
          <w:iCs/>
          <w:color w:val="000000"/>
          <w:u w:val="single"/>
        </w:rPr>
        <w:t>сваку</w:t>
      </w:r>
      <w:proofErr w:type="spellEnd"/>
      <w:r w:rsidRPr="005D0DDE">
        <w:rPr>
          <w:rFonts w:ascii="Arial" w:hAnsi="Arial" w:cs="Arial"/>
          <w:b/>
          <w:iCs/>
          <w:color w:val="000000"/>
          <w:u w:val="single"/>
        </w:rPr>
        <w:t xml:space="preserve"> </w:t>
      </w:r>
      <w:proofErr w:type="spellStart"/>
      <w:r w:rsidRPr="005D0DDE">
        <w:rPr>
          <w:rFonts w:ascii="Arial" w:hAnsi="Arial" w:cs="Arial"/>
          <w:b/>
          <w:iCs/>
          <w:color w:val="000000"/>
          <w:u w:val="single"/>
        </w:rPr>
        <w:t>партију</w:t>
      </w:r>
      <w:proofErr w:type="spellEnd"/>
      <w:r w:rsidRPr="005D0DDE">
        <w:rPr>
          <w:rFonts w:ascii="Arial" w:hAnsi="Arial" w:cs="Arial"/>
          <w:b/>
          <w:iCs/>
          <w:color w:val="000000"/>
          <w:u w:val="single"/>
        </w:rPr>
        <w:t xml:space="preserve"> </w:t>
      </w:r>
      <w:proofErr w:type="spellStart"/>
      <w:r w:rsidRPr="005D0DDE">
        <w:rPr>
          <w:rFonts w:ascii="Arial" w:hAnsi="Arial" w:cs="Arial"/>
          <w:b/>
          <w:iCs/>
          <w:color w:val="000000"/>
          <w:u w:val="single"/>
        </w:rPr>
        <w:t>посеб</w:t>
      </w:r>
      <w:r w:rsidR="00882459" w:rsidRPr="005D0DDE">
        <w:rPr>
          <w:rFonts w:ascii="Arial" w:hAnsi="Arial" w:cs="Arial"/>
          <w:b/>
          <w:iCs/>
          <w:color w:val="000000"/>
          <w:u w:val="single"/>
        </w:rPr>
        <w:t>но</w:t>
      </w:r>
      <w:proofErr w:type="spellEnd"/>
    </w:p>
    <w:p w14:paraId="20293640" w14:textId="77777777" w:rsidR="009B5A23" w:rsidRPr="005D0DDE" w:rsidRDefault="009B5A23" w:rsidP="00222DED">
      <w:pPr>
        <w:shd w:val="clear" w:color="auto" w:fill="C6D9F1"/>
        <w:jc w:val="center"/>
        <w:rPr>
          <w:rFonts w:ascii="Arial" w:hAnsi="Arial" w:cs="Arial"/>
          <w:b/>
          <w:bCs/>
          <w:i/>
          <w:iCs/>
        </w:rPr>
      </w:pPr>
      <w:r w:rsidRPr="005D0DDE">
        <w:rPr>
          <w:rFonts w:ascii="Arial" w:hAnsi="Arial" w:cs="Arial"/>
          <w:b/>
          <w:bCs/>
          <w:i/>
          <w:iCs/>
        </w:rPr>
        <w:lastRenderedPageBreak/>
        <w:t>VI  ОБРАЗАЦ ПОНУДЕ</w:t>
      </w:r>
      <w:r w:rsidR="00164BF9" w:rsidRPr="005D0DDE">
        <w:rPr>
          <w:rFonts w:ascii="Arial" w:hAnsi="Arial" w:cs="Arial"/>
          <w:b/>
          <w:bCs/>
          <w:i/>
          <w:iCs/>
        </w:rPr>
        <w:t xml:space="preserve"> </w:t>
      </w:r>
      <w:proofErr w:type="spellStart"/>
      <w:r w:rsidR="00164BF9" w:rsidRPr="005D0DDE">
        <w:rPr>
          <w:rFonts w:ascii="Arial" w:hAnsi="Arial" w:cs="Arial"/>
          <w:b/>
          <w:bCs/>
          <w:i/>
          <w:iCs/>
        </w:rPr>
        <w:t>за</w:t>
      </w:r>
      <w:proofErr w:type="spellEnd"/>
      <w:r w:rsidR="00164BF9" w:rsidRPr="005D0DDE">
        <w:rPr>
          <w:rFonts w:ascii="Arial" w:hAnsi="Arial" w:cs="Arial"/>
          <w:b/>
          <w:bCs/>
          <w:i/>
          <w:iCs/>
        </w:rPr>
        <w:t xml:space="preserve"> </w:t>
      </w:r>
      <w:proofErr w:type="spellStart"/>
      <w:r w:rsidR="00164BF9" w:rsidRPr="005D0DDE">
        <w:rPr>
          <w:rFonts w:ascii="Arial" w:hAnsi="Arial" w:cs="Arial"/>
          <w:b/>
          <w:bCs/>
          <w:i/>
          <w:iCs/>
        </w:rPr>
        <w:t>партију</w:t>
      </w:r>
      <w:proofErr w:type="spellEnd"/>
      <w:r w:rsidR="00164BF9" w:rsidRPr="005D0DDE">
        <w:rPr>
          <w:rFonts w:ascii="Arial" w:hAnsi="Arial" w:cs="Arial"/>
          <w:b/>
          <w:bCs/>
          <w:i/>
          <w:iCs/>
        </w:rPr>
        <w:t xml:space="preserve"> бр.2</w:t>
      </w:r>
    </w:p>
    <w:p w14:paraId="6813032C" w14:textId="77777777" w:rsidR="007A5FDF" w:rsidRDefault="009B5A23" w:rsidP="007A5FDF">
      <w:pPr>
        <w:ind w:left="144" w:right="144"/>
        <w:jc w:val="both"/>
        <w:rPr>
          <w:rFonts w:ascii="Arial" w:hAnsi="Arial" w:cs="Arial"/>
          <w:color w:val="000000"/>
        </w:rPr>
      </w:pPr>
      <w:proofErr w:type="spellStart"/>
      <w:r w:rsidRPr="005D0DDE">
        <w:rPr>
          <w:rFonts w:ascii="Arial" w:hAnsi="Arial" w:cs="Arial"/>
          <w:iCs/>
        </w:rPr>
        <w:t>Понуда</w:t>
      </w:r>
      <w:proofErr w:type="spellEnd"/>
      <w:r w:rsidRPr="005D0DDE">
        <w:rPr>
          <w:rFonts w:ascii="Arial" w:hAnsi="Arial" w:cs="Arial"/>
          <w:iCs/>
        </w:rPr>
        <w:t xml:space="preserve"> </w:t>
      </w:r>
      <w:proofErr w:type="spellStart"/>
      <w:r w:rsidRPr="005D0DDE">
        <w:rPr>
          <w:rFonts w:ascii="Arial" w:hAnsi="Arial" w:cs="Arial"/>
          <w:iCs/>
        </w:rPr>
        <w:t>бр</w:t>
      </w:r>
      <w:proofErr w:type="spellEnd"/>
      <w:r w:rsidRPr="005D0DDE">
        <w:rPr>
          <w:rFonts w:ascii="Arial" w:hAnsi="Arial" w:cs="Arial"/>
          <w:iCs/>
        </w:rPr>
        <w:t xml:space="preserve"> ________________ </w:t>
      </w:r>
      <w:proofErr w:type="spellStart"/>
      <w:r w:rsidRPr="005D0DDE">
        <w:rPr>
          <w:rFonts w:ascii="Arial" w:hAnsi="Arial" w:cs="Arial"/>
          <w:iCs/>
        </w:rPr>
        <w:t>од</w:t>
      </w:r>
      <w:proofErr w:type="spellEnd"/>
      <w:r w:rsidRPr="005D0DDE">
        <w:rPr>
          <w:rFonts w:ascii="Arial" w:hAnsi="Arial" w:cs="Arial"/>
          <w:iCs/>
        </w:rPr>
        <w:t xml:space="preserve"> __________________ </w:t>
      </w:r>
      <w:proofErr w:type="spellStart"/>
      <w:r w:rsidRPr="005D0DDE">
        <w:rPr>
          <w:rFonts w:ascii="Arial" w:hAnsi="Arial" w:cs="Arial"/>
          <w:iCs/>
        </w:rPr>
        <w:t>за</w:t>
      </w:r>
      <w:proofErr w:type="spellEnd"/>
      <w:r w:rsidRPr="005D0DDE">
        <w:rPr>
          <w:rFonts w:ascii="Arial" w:hAnsi="Arial" w:cs="Arial"/>
          <w:iCs/>
        </w:rPr>
        <w:t xml:space="preserve"> </w:t>
      </w:r>
      <w:proofErr w:type="spellStart"/>
      <w:r w:rsidRPr="005D0DDE">
        <w:rPr>
          <w:rFonts w:ascii="Arial" w:hAnsi="Arial" w:cs="Arial"/>
          <w:iCs/>
        </w:rPr>
        <w:t>јавну</w:t>
      </w:r>
      <w:proofErr w:type="spellEnd"/>
      <w:r w:rsidRPr="005D0DDE">
        <w:rPr>
          <w:rFonts w:ascii="Arial" w:hAnsi="Arial" w:cs="Arial"/>
          <w:iCs/>
        </w:rPr>
        <w:t xml:space="preserve"> </w:t>
      </w:r>
      <w:proofErr w:type="spellStart"/>
      <w:r w:rsidRPr="005D0DDE">
        <w:rPr>
          <w:rFonts w:ascii="Arial" w:hAnsi="Arial" w:cs="Arial"/>
          <w:iCs/>
        </w:rPr>
        <w:t>набавку</w:t>
      </w:r>
      <w:proofErr w:type="spellEnd"/>
      <w:r w:rsidRPr="005D0DDE">
        <w:rPr>
          <w:rFonts w:ascii="Arial" w:hAnsi="Arial" w:cs="Arial"/>
          <w:iCs/>
        </w:rPr>
        <w:t xml:space="preserve"> </w:t>
      </w:r>
      <w:proofErr w:type="spellStart"/>
      <w:r w:rsidRPr="005D0DDE">
        <w:rPr>
          <w:rFonts w:ascii="Arial" w:hAnsi="Arial" w:cs="Arial"/>
          <w:b/>
          <w:iCs/>
        </w:rPr>
        <w:t>дрва</w:t>
      </w:r>
      <w:proofErr w:type="spellEnd"/>
      <w:r w:rsidRPr="005D0DDE">
        <w:rPr>
          <w:rFonts w:ascii="Arial" w:hAnsi="Arial" w:cs="Arial"/>
          <w:b/>
          <w:iCs/>
        </w:rPr>
        <w:t xml:space="preserve"> </w:t>
      </w:r>
      <w:proofErr w:type="spellStart"/>
      <w:r w:rsidRPr="005D0DDE">
        <w:rPr>
          <w:rFonts w:ascii="Arial" w:hAnsi="Arial" w:cs="Arial"/>
          <w:b/>
          <w:iCs/>
        </w:rPr>
        <w:t>за</w:t>
      </w:r>
      <w:proofErr w:type="spellEnd"/>
      <w:r w:rsidRPr="005D0DDE">
        <w:rPr>
          <w:rFonts w:ascii="Arial" w:hAnsi="Arial" w:cs="Arial"/>
          <w:b/>
          <w:iCs/>
        </w:rPr>
        <w:t xml:space="preserve"> </w:t>
      </w:r>
      <w:proofErr w:type="spellStart"/>
      <w:r w:rsidRPr="005D0DDE">
        <w:rPr>
          <w:rFonts w:ascii="Arial" w:hAnsi="Arial" w:cs="Arial"/>
          <w:b/>
          <w:iCs/>
        </w:rPr>
        <w:t>огрев</w:t>
      </w:r>
      <w:proofErr w:type="spellEnd"/>
      <w:r w:rsidRPr="005D0DDE">
        <w:rPr>
          <w:rFonts w:ascii="Arial" w:hAnsi="Arial" w:cs="Arial"/>
          <w:b/>
          <w:iCs/>
        </w:rPr>
        <w:t xml:space="preserve"> </w:t>
      </w:r>
      <w:r w:rsidR="005E497E" w:rsidRPr="005D0DDE">
        <w:rPr>
          <w:rFonts w:ascii="Arial" w:eastAsia="TimesNewRomanPSMT" w:hAnsi="Arial" w:cs="Arial"/>
          <w:b/>
          <w:bCs/>
          <w:lang w:val="sr-Cyrl-CS"/>
        </w:rPr>
        <w:t>за наступајућ</w:t>
      </w:r>
      <w:r w:rsidR="00164BF9" w:rsidRPr="005D0DDE">
        <w:rPr>
          <w:rFonts w:ascii="Arial" w:eastAsia="TimesNewRomanPSMT" w:hAnsi="Arial" w:cs="Arial"/>
          <w:b/>
          <w:bCs/>
          <w:lang w:val="sr-Cyrl-CS"/>
        </w:rPr>
        <w:t xml:space="preserve">у грејну сезону </w:t>
      </w:r>
      <w:r w:rsidR="007A5FDF">
        <w:rPr>
          <w:rFonts w:ascii="Arial" w:eastAsia="TimesNewRomanPSMT" w:hAnsi="Arial" w:cs="Arial"/>
          <w:b/>
          <w:bCs/>
          <w:lang w:val="sr-Cyrl-CS"/>
        </w:rPr>
        <w:t>2020/2021</w:t>
      </w:r>
      <w:r w:rsidR="003A7B34" w:rsidRPr="005D0DDE">
        <w:rPr>
          <w:rFonts w:ascii="Arial" w:eastAsia="TimesNewRomanPSMT" w:hAnsi="Arial" w:cs="Arial"/>
          <w:b/>
          <w:bCs/>
          <w:lang w:val="sr-Cyrl-CS"/>
        </w:rPr>
        <w:t>.г.</w:t>
      </w:r>
      <w:r w:rsidR="005E497E" w:rsidRPr="005D0DDE">
        <w:rPr>
          <w:rFonts w:ascii="Arial" w:eastAsia="TimesNewRomanPSMT" w:hAnsi="Arial" w:cs="Arial"/>
          <w:b/>
          <w:bCs/>
          <w:lang w:val="sr-Cyrl-CS"/>
        </w:rPr>
        <w:t xml:space="preserve"> за потребе наручиоца</w:t>
      </w:r>
      <w:r w:rsidR="007A5FDF">
        <w:rPr>
          <w:rFonts w:ascii="Arial" w:eastAsia="TimesNewRomanPSMT" w:hAnsi="Arial" w:cs="Arial"/>
          <w:b/>
          <w:bCs/>
          <w:lang w:val="sr-Cyrl-CS"/>
        </w:rPr>
        <w:t>.</w:t>
      </w:r>
      <w:r w:rsidR="005E497E" w:rsidRPr="005D0DDE">
        <w:rPr>
          <w:rFonts w:ascii="Arial" w:eastAsia="TimesNewRomanPSMT" w:hAnsi="Arial" w:cs="Arial"/>
          <w:b/>
          <w:bCs/>
          <w:lang w:val="sr-Cyrl-CS"/>
        </w:rPr>
        <w:t xml:space="preserve"> </w:t>
      </w:r>
      <w:r w:rsidR="007A5FDF">
        <w:rPr>
          <w:rFonts w:ascii="Arial" w:hAnsi="Arial" w:cs="Arial"/>
          <w:color w:val="000000"/>
          <w:lang w:val="sr-Cyrl-CS"/>
        </w:rPr>
        <w:t>Д</w:t>
      </w:r>
      <w:r w:rsidR="007A5FDF" w:rsidRPr="00DD086A">
        <w:rPr>
          <w:rFonts w:ascii="Arial" w:hAnsi="Arial" w:cs="Arial"/>
          <w:color w:val="000000"/>
          <w:lang w:val="sr-Cyrl-CS"/>
        </w:rPr>
        <w:t xml:space="preserve">рва </w:t>
      </w:r>
      <w:r w:rsidR="007A5FDF">
        <w:rPr>
          <w:rFonts w:ascii="Arial" w:hAnsi="Arial" w:cs="Arial"/>
          <w:color w:val="000000"/>
          <w:lang w:val="sr-Cyrl-CS"/>
        </w:rPr>
        <w:t xml:space="preserve">морају бити </w:t>
      </w:r>
      <w:r w:rsidR="007A5FDF" w:rsidRPr="00DD086A">
        <w:rPr>
          <w:rFonts w:ascii="Arial" w:hAnsi="Arial" w:cs="Arial"/>
          <w:color w:val="000000"/>
          <w:lang w:val="sr-Cyrl-CS"/>
        </w:rPr>
        <w:t>истругана, исцепана , сложена и спакована  и обавијена стреч фолијом , у палету 1,8 м3  -укупне количине 44 палете. Дрва морају бити дужине  33цм.</w:t>
      </w:r>
    </w:p>
    <w:p w14:paraId="3C6DAB97" w14:textId="382CDD46" w:rsidR="009B5A23" w:rsidRPr="007A5FDF" w:rsidRDefault="00164BF9" w:rsidP="009B5A23">
      <w:pPr>
        <w:rPr>
          <w:rFonts w:ascii="Arial" w:eastAsia="TimesNewRomanPSMT" w:hAnsi="Arial" w:cs="Arial"/>
          <w:b/>
          <w:bCs/>
          <w:vertAlign w:val="superscript"/>
        </w:rPr>
      </w:pPr>
      <w:proofErr w:type="spellStart"/>
      <w:r w:rsidRPr="005D0DDE">
        <w:rPr>
          <w:rFonts w:ascii="Arial" w:hAnsi="Arial" w:cs="Arial"/>
          <w:b/>
          <w:bCs/>
          <w:iCs/>
        </w:rPr>
        <w:t>Партија</w:t>
      </w:r>
      <w:proofErr w:type="spellEnd"/>
      <w:r w:rsidRPr="005D0DDE">
        <w:rPr>
          <w:rFonts w:ascii="Arial" w:hAnsi="Arial" w:cs="Arial"/>
          <w:b/>
          <w:bCs/>
          <w:iCs/>
        </w:rPr>
        <w:t xml:space="preserve"> бр.</w:t>
      </w:r>
      <w:r w:rsidR="007A5FDF">
        <w:rPr>
          <w:rFonts w:ascii="Arial" w:hAnsi="Arial" w:cs="Arial"/>
          <w:b/>
          <w:bCs/>
          <w:iCs/>
        </w:rPr>
        <w:t>2</w:t>
      </w:r>
      <w:r w:rsidR="006F49BD" w:rsidRPr="005D0DDE">
        <w:rPr>
          <w:rFonts w:ascii="Arial" w:hAnsi="Arial" w:cs="Arial"/>
          <w:b/>
          <w:bCs/>
          <w:iCs/>
        </w:rPr>
        <w:t xml:space="preserve"> </w:t>
      </w:r>
      <w:r w:rsidRPr="005D0DDE">
        <w:rPr>
          <w:rFonts w:ascii="Arial" w:hAnsi="Arial" w:cs="Arial"/>
          <w:b/>
          <w:iCs/>
        </w:rPr>
        <w:t>ЈНМВ</w:t>
      </w:r>
      <w:r w:rsidR="009B5A23" w:rsidRPr="005D0DDE">
        <w:rPr>
          <w:rFonts w:ascii="Arial" w:hAnsi="Arial" w:cs="Arial"/>
          <w:b/>
          <w:iCs/>
        </w:rPr>
        <w:t xml:space="preserve"> </w:t>
      </w:r>
      <w:proofErr w:type="spellStart"/>
      <w:r w:rsidR="009B5A23" w:rsidRPr="005D0DDE">
        <w:rPr>
          <w:rFonts w:ascii="Arial" w:hAnsi="Arial" w:cs="Arial"/>
          <w:b/>
          <w:iCs/>
        </w:rPr>
        <w:t>број</w:t>
      </w:r>
      <w:proofErr w:type="spellEnd"/>
      <w:r w:rsidR="009B5A23" w:rsidRPr="005D0DDE">
        <w:rPr>
          <w:rFonts w:ascii="Arial" w:hAnsi="Arial" w:cs="Arial"/>
          <w:b/>
          <w:iCs/>
        </w:rPr>
        <w:t xml:space="preserve"> </w:t>
      </w:r>
      <w:r w:rsidR="00584510" w:rsidRPr="005D0DDE">
        <w:rPr>
          <w:rFonts w:ascii="Arial" w:hAnsi="Arial" w:cs="Arial"/>
          <w:b/>
          <w:iCs/>
        </w:rPr>
        <w:t>1</w:t>
      </w:r>
      <w:r w:rsidR="00EB250D">
        <w:rPr>
          <w:rFonts w:ascii="Arial" w:hAnsi="Arial" w:cs="Arial"/>
          <w:b/>
          <w:iCs/>
          <w:lang w:val="sr-Cyrl-RS"/>
        </w:rPr>
        <w:t>.1.</w:t>
      </w:r>
      <w:r w:rsidR="00584510" w:rsidRPr="005D0DDE">
        <w:rPr>
          <w:rFonts w:ascii="Arial" w:hAnsi="Arial" w:cs="Arial"/>
          <w:b/>
          <w:iCs/>
        </w:rPr>
        <w:t>/</w:t>
      </w:r>
      <w:r w:rsidR="007A5FDF">
        <w:rPr>
          <w:rFonts w:ascii="Arial" w:hAnsi="Arial" w:cs="Arial"/>
          <w:b/>
          <w:iCs/>
        </w:rPr>
        <w:t>20</w:t>
      </w:r>
    </w:p>
    <w:p w14:paraId="565C9C51" w14:textId="77777777" w:rsidR="009B5A23" w:rsidRPr="005D0DDE" w:rsidRDefault="009B5A23" w:rsidP="009B5A23">
      <w:pPr>
        <w:rPr>
          <w:rFonts w:ascii="Arial" w:hAnsi="Arial" w:cs="Arial"/>
          <w:i/>
          <w:iCs/>
        </w:rPr>
      </w:pPr>
      <w:r w:rsidRPr="005D0DDE">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B5A23" w:rsidRPr="005D0DDE" w14:paraId="5734432C" w14:textId="77777777" w:rsidTr="00E96CFD">
        <w:tc>
          <w:tcPr>
            <w:tcW w:w="4621" w:type="dxa"/>
            <w:tcBorders>
              <w:top w:val="single" w:sz="4" w:space="0" w:color="000000"/>
              <w:left w:val="single" w:sz="4" w:space="0" w:color="000000"/>
              <w:bottom w:val="single" w:sz="4" w:space="0" w:color="000000"/>
            </w:tcBorders>
            <w:shd w:val="clear" w:color="auto" w:fill="auto"/>
          </w:tcPr>
          <w:p w14:paraId="39E5AECF" w14:textId="77777777" w:rsidR="009B5A23" w:rsidRPr="005D0DDE" w:rsidRDefault="009B5A23" w:rsidP="00E96CFD">
            <w:pPr>
              <w:rPr>
                <w:rFonts w:ascii="Arial" w:hAnsi="Arial" w:cs="Arial"/>
                <w:b/>
                <w:bCs/>
                <w:iCs/>
              </w:rPr>
            </w:pPr>
            <w:proofErr w:type="spellStart"/>
            <w:r w:rsidRPr="005D0DDE">
              <w:rPr>
                <w:rFonts w:ascii="Arial" w:hAnsi="Arial" w:cs="Arial"/>
                <w:iCs/>
              </w:rPr>
              <w:t>Назив</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01DCE" w14:textId="77777777" w:rsidR="009B5A23" w:rsidRPr="005D0DDE" w:rsidRDefault="009B5A23" w:rsidP="00E96CFD">
            <w:pPr>
              <w:rPr>
                <w:rFonts w:ascii="Arial" w:hAnsi="Arial" w:cs="Arial"/>
                <w:b/>
                <w:bCs/>
                <w:i/>
                <w:iCs/>
              </w:rPr>
            </w:pPr>
          </w:p>
        </w:tc>
      </w:tr>
      <w:tr w:rsidR="009B5A23" w:rsidRPr="005D0DDE" w14:paraId="5D0EF008" w14:textId="77777777" w:rsidTr="00E96CFD">
        <w:tc>
          <w:tcPr>
            <w:tcW w:w="4621" w:type="dxa"/>
            <w:tcBorders>
              <w:top w:val="single" w:sz="4" w:space="0" w:color="000000"/>
              <w:left w:val="single" w:sz="4" w:space="0" w:color="000000"/>
              <w:bottom w:val="single" w:sz="4" w:space="0" w:color="000000"/>
            </w:tcBorders>
            <w:shd w:val="clear" w:color="auto" w:fill="auto"/>
          </w:tcPr>
          <w:p w14:paraId="0B01D8F0" w14:textId="77777777" w:rsidR="009B5A23" w:rsidRPr="005D0DDE" w:rsidRDefault="009B5A23" w:rsidP="00E96CFD">
            <w:pPr>
              <w:rPr>
                <w:rFonts w:ascii="Arial" w:hAnsi="Arial" w:cs="Arial"/>
                <w:b/>
                <w:bCs/>
                <w:iCs/>
              </w:rPr>
            </w:pPr>
            <w:proofErr w:type="spellStart"/>
            <w:r w:rsidRPr="005D0DDE">
              <w:rPr>
                <w:rFonts w:ascii="Arial" w:hAnsi="Arial" w:cs="Arial"/>
                <w:iCs/>
              </w:rPr>
              <w:t>Адреса</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EC1C84" w14:textId="77777777" w:rsidR="009B5A23" w:rsidRPr="005D0DDE" w:rsidRDefault="009B5A23" w:rsidP="00E96CFD">
            <w:pPr>
              <w:rPr>
                <w:rFonts w:ascii="Arial" w:hAnsi="Arial" w:cs="Arial"/>
                <w:b/>
                <w:bCs/>
                <w:i/>
                <w:iCs/>
              </w:rPr>
            </w:pPr>
          </w:p>
        </w:tc>
      </w:tr>
      <w:tr w:rsidR="009B5A23" w:rsidRPr="005D0DDE" w14:paraId="3DCA053B" w14:textId="77777777" w:rsidTr="00B87318">
        <w:trPr>
          <w:trHeight w:val="346"/>
        </w:trPr>
        <w:tc>
          <w:tcPr>
            <w:tcW w:w="4621" w:type="dxa"/>
            <w:tcBorders>
              <w:top w:val="single" w:sz="4" w:space="0" w:color="000000"/>
              <w:left w:val="single" w:sz="4" w:space="0" w:color="000000"/>
              <w:bottom w:val="single" w:sz="4" w:space="0" w:color="000000"/>
            </w:tcBorders>
            <w:shd w:val="clear" w:color="auto" w:fill="auto"/>
          </w:tcPr>
          <w:p w14:paraId="211B5B51" w14:textId="77777777" w:rsidR="009B5A23" w:rsidRPr="005D0DDE" w:rsidRDefault="009B5A23" w:rsidP="00E96CFD">
            <w:pPr>
              <w:rPr>
                <w:rFonts w:ascii="Arial" w:hAnsi="Arial" w:cs="Arial"/>
                <w:b/>
                <w:bCs/>
                <w:iCs/>
              </w:rPr>
            </w:pPr>
            <w:proofErr w:type="spellStart"/>
            <w:r w:rsidRPr="005D0DDE">
              <w:rPr>
                <w:rFonts w:ascii="Arial" w:hAnsi="Arial" w:cs="Arial"/>
                <w:iCs/>
              </w:rPr>
              <w:t>Матични</w:t>
            </w:r>
            <w:proofErr w:type="spellEnd"/>
            <w:r w:rsidRPr="005D0DDE">
              <w:rPr>
                <w:rFonts w:ascii="Arial" w:hAnsi="Arial" w:cs="Arial"/>
                <w:iCs/>
              </w:rPr>
              <w:t xml:space="preserve"> </w:t>
            </w:r>
            <w:proofErr w:type="spellStart"/>
            <w:r w:rsidRPr="005D0DDE">
              <w:rPr>
                <w:rFonts w:ascii="Arial" w:hAnsi="Arial" w:cs="Arial"/>
                <w:iCs/>
              </w:rPr>
              <w:t>број</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8B084B" w14:textId="77777777" w:rsidR="009B5A23" w:rsidRPr="005D0DDE" w:rsidRDefault="009B5A23" w:rsidP="00E96CFD">
            <w:pPr>
              <w:rPr>
                <w:rFonts w:ascii="Arial" w:hAnsi="Arial" w:cs="Arial"/>
                <w:b/>
                <w:bCs/>
                <w:i/>
                <w:iCs/>
              </w:rPr>
            </w:pPr>
          </w:p>
        </w:tc>
      </w:tr>
      <w:tr w:rsidR="009B5A23" w:rsidRPr="005D0DDE" w14:paraId="2FFC17A8" w14:textId="77777777" w:rsidTr="00E96CFD">
        <w:tc>
          <w:tcPr>
            <w:tcW w:w="4621" w:type="dxa"/>
            <w:tcBorders>
              <w:top w:val="single" w:sz="4" w:space="0" w:color="000000"/>
              <w:left w:val="single" w:sz="4" w:space="0" w:color="000000"/>
              <w:bottom w:val="single" w:sz="4" w:space="0" w:color="000000"/>
            </w:tcBorders>
            <w:shd w:val="clear" w:color="auto" w:fill="auto"/>
          </w:tcPr>
          <w:p w14:paraId="0A377610" w14:textId="77777777" w:rsidR="009B5A23" w:rsidRPr="005D0DDE" w:rsidRDefault="009B5A23" w:rsidP="00E96CFD">
            <w:pPr>
              <w:rPr>
                <w:rFonts w:ascii="Arial" w:hAnsi="Arial" w:cs="Arial"/>
                <w:b/>
                <w:bCs/>
                <w:iCs/>
                <w:lang w:val="ru-RU"/>
              </w:rPr>
            </w:pPr>
            <w:r w:rsidRPr="005D0DDE">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B8FE2F" w14:textId="77777777" w:rsidR="009B5A23" w:rsidRPr="005D0DDE" w:rsidRDefault="009B5A23" w:rsidP="00E96CFD">
            <w:pPr>
              <w:snapToGrid w:val="0"/>
              <w:rPr>
                <w:rFonts w:ascii="Arial" w:hAnsi="Arial" w:cs="Arial"/>
                <w:b/>
                <w:bCs/>
                <w:i/>
                <w:iCs/>
                <w:lang w:val="ru-RU"/>
              </w:rPr>
            </w:pPr>
          </w:p>
        </w:tc>
      </w:tr>
      <w:tr w:rsidR="009B5A23" w:rsidRPr="005D0DDE" w14:paraId="4EE25E0F" w14:textId="77777777" w:rsidTr="00B87318">
        <w:trPr>
          <w:trHeight w:val="391"/>
        </w:trPr>
        <w:tc>
          <w:tcPr>
            <w:tcW w:w="4621" w:type="dxa"/>
            <w:tcBorders>
              <w:top w:val="single" w:sz="4" w:space="0" w:color="000000"/>
              <w:left w:val="single" w:sz="4" w:space="0" w:color="000000"/>
              <w:bottom w:val="single" w:sz="4" w:space="0" w:color="000000"/>
            </w:tcBorders>
            <w:shd w:val="clear" w:color="auto" w:fill="auto"/>
          </w:tcPr>
          <w:p w14:paraId="752465EA" w14:textId="77777777" w:rsidR="009B5A23" w:rsidRPr="005D0DDE" w:rsidRDefault="009B5A23" w:rsidP="00E96CFD">
            <w:pPr>
              <w:rPr>
                <w:rFonts w:ascii="Arial" w:hAnsi="Arial" w:cs="Arial"/>
                <w:b/>
                <w:bCs/>
                <w:iCs/>
              </w:rPr>
            </w:pPr>
            <w:proofErr w:type="spellStart"/>
            <w:r w:rsidRPr="005D0DDE">
              <w:rPr>
                <w:rFonts w:ascii="Arial" w:hAnsi="Arial" w:cs="Arial"/>
                <w:iCs/>
              </w:rPr>
              <w:t>Име</w:t>
            </w:r>
            <w:proofErr w:type="spellEnd"/>
            <w:r w:rsidRPr="005D0DDE">
              <w:rPr>
                <w:rFonts w:ascii="Arial" w:hAnsi="Arial" w:cs="Arial"/>
                <w:iCs/>
              </w:rPr>
              <w:t xml:space="preserve"> </w:t>
            </w:r>
            <w:proofErr w:type="spellStart"/>
            <w:r w:rsidRPr="005D0DDE">
              <w:rPr>
                <w:rFonts w:ascii="Arial" w:hAnsi="Arial" w:cs="Arial"/>
                <w:iCs/>
              </w:rPr>
              <w:t>особе</w:t>
            </w:r>
            <w:proofErr w:type="spellEnd"/>
            <w:r w:rsidRPr="005D0DDE">
              <w:rPr>
                <w:rFonts w:ascii="Arial" w:hAnsi="Arial" w:cs="Arial"/>
                <w:iCs/>
              </w:rPr>
              <w:t xml:space="preserve"> </w:t>
            </w:r>
            <w:proofErr w:type="spellStart"/>
            <w:r w:rsidRPr="005D0DDE">
              <w:rPr>
                <w:rFonts w:ascii="Arial" w:hAnsi="Arial" w:cs="Arial"/>
                <w:iCs/>
              </w:rPr>
              <w:t>за</w:t>
            </w:r>
            <w:proofErr w:type="spellEnd"/>
            <w:r w:rsidRPr="005D0DDE">
              <w:rPr>
                <w:rFonts w:ascii="Arial" w:hAnsi="Arial" w:cs="Arial"/>
                <w:iCs/>
              </w:rPr>
              <w:t xml:space="preserve"> </w:t>
            </w:r>
            <w:proofErr w:type="spellStart"/>
            <w:r w:rsidRPr="005D0DDE">
              <w:rPr>
                <w:rFonts w:ascii="Arial" w:hAnsi="Arial" w:cs="Arial"/>
                <w:iCs/>
              </w:rPr>
              <w:t>контакт</w:t>
            </w:r>
            <w:proofErr w:type="spellEnd"/>
            <w:r w:rsidRPr="005D0DDE">
              <w:rPr>
                <w:rFonts w:ascii="Arial" w:hAnsi="Arial"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66B2B4" w14:textId="77777777" w:rsidR="009B5A23" w:rsidRPr="005D0DDE" w:rsidRDefault="009B5A23" w:rsidP="00E96CFD">
            <w:pPr>
              <w:rPr>
                <w:rFonts w:ascii="Arial" w:hAnsi="Arial" w:cs="Arial"/>
                <w:b/>
                <w:bCs/>
                <w:i/>
                <w:iCs/>
              </w:rPr>
            </w:pPr>
          </w:p>
        </w:tc>
      </w:tr>
      <w:tr w:rsidR="009B5A23" w:rsidRPr="005D0DDE" w14:paraId="720E7166" w14:textId="77777777" w:rsidTr="00E96CFD">
        <w:tc>
          <w:tcPr>
            <w:tcW w:w="4621" w:type="dxa"/>
            <w:tcBorders>
              <w:top w:val="single" w:sz="4" w:space="0" w:color="000000"/>
              <w:left w:val="single" w:sz="4" w:space="0" w:color="000000"/>
              <w:bottom w:val="single" w:sz="4" w:space="0" w:color="000000"/>
            </w:tcBorders>
            <w:shd w:val="clear" w:color="auto" w:fill="auto"/>
          </w:tcPr>
          <w:p w14:paraId="5D3F47E7" w14:textId="77777777" w:rsidR="009B5A23" w:rsidRPr="005D0DDE" w:rsidRDefault="009B5A23" w:rsidP="00E96CFD">
            <w:pPr>
              <w:rPr>
                <w:rFonts w:ascii="Arial" w:hAnsi="Arial" w:cs="Arial"/>
                <w:b/>
                <w:bCs/>
                <w:iCs/>
                <w:lang w:val="ru-RU"/>
              </w:rPr>
            </w:pPr>
            <w:r w:rsidRPr="005D0DDE">
              <w:rPr>
                <w:rFonts w:ascii="Arial" w:hAnsi="Arial" w:cs="Arial"/>
                <w:iCs/>
                <w:lang w:val="ru-RU"/>
              </w:rPr>
              <w:t>Електронска адреса понуђача (</w:t>
            </w:r>
            <w:r w:rsidRPr="005D0DDE">
              <w:rPr>
                <w:rFonts w:ascii="Arial" w:hAnsi="Arial" w:cs="Arial"/>
                <w:iCs/>
              </w:rPr>
              <w:t>e</w:t>
            </w:r>
            <w:r w:rsidRPr="005D0DDE">
              <w:rPr>
                <w:rFonts w:ascii="Arial" w:hAnsi="Arial" w:cs="Arial"/>
                <w:iCs/>
                <w:lang w:val="ru-RU"/>
              </w:rPr>
              <w:t>-</w:t>
            </w:r>
            <w:r w:rsidRPr="005D0DDE">
              <w:rPr>
                <w:rFonts w:ascii="Arial" w:hAnsi="Arial" w:cs="Arial"/>
                <w:iCs/>
              </w:rPr>
              <w:t>mail</w:t>
            </w:r>
            <w:r w:rsidRPr="005D0DDE">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B65CAE" w14:textId="77777777" w:rsidR="009B5A23" w:rsidRPr="005D0DDE" w:rsidRDefault="009B5A23" w:rsidP="00E96CFD">
            <w:pPr>
              <w:snapToGrid w:val="0"/>
              <w:rPr>
                <w:rFonts w:ascii="Arial" w:hAnsi="Arial" w:cs="Arial"/>
                <w:b/>
                <w:bCs/>
                <w:i/>
                <w:iCs/>
                <w:lang w:val="ru-RU"/>
              </w:rPr>
            </w:pPr>
          </w:p>
        </w:tc>
      </w:tr>
      <w:tr w:rsidR="009B5A23" w:rsidRPr="005D0DDE" w14:paraId="77A2D29F" w14:textId="77777777" w:rsidTr="00E96CFD">
        <w:tc>
          <w:tcPr>
            <w:tcW w:w="4621" w:type="dxa"/>
            <w:tcBorders>
              <w:top w:val="single" w:sz="4" w:space="0" w:color="000000"/>
              <w:left w:val="single" w:sz="4" w:space="0" w:color="000000"/>
              <w:bottom w:val="single" w:sz="4" w:space="0" w:color="000000"/>
            </w:tcBorders>
            <w:shd w:val="clear" w:color="auto" w:fill="auto"/>
          </w:tcPr>
          <w:p w14:paraId="2F214F5D" w14:textId="77777777" w:rsidR="009B5A23" w:rsidRPr="005D0DDE" w:rsidRDefault="009B5A23" w:rsidP="00E96CFD">
            <w:pPr>
              <w:rPr>
                <w:rFonts w:ascii="Arial" w:hAnsi="Arial" w:cs="Arial"/>
                <w:b/>
                <w:bCs/>
                <w:iCs/>
              </w:rPr>
            </w:pPr>
            <w:proofErr w:type="spellStart"/>
            <w:r w:rsidRPr="005D0DDE">
              <w:rPr>
                <w:rFonts w:ascii="Arial" w:hAnsi="Arial" w:cs="Arial"/>
                <w:iCs/>
              </w:rPr>
              <w:t>Телефо</w:t>
            </w:r>
            <w:r w:rsidR="008966B7" w:rsidRPr="005D0DDE">
              <w:rPr>
                <w:rFonts w:ascii="Arial" w:hAnsi="Arial" w:cs="Arial"/>
                <w:iCs/>
              </w:rPr>
              <w:t>н</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EE7F9F" w14:textId="77777777" w:rsidR="009B5A23" w:rsidRPr="005D0DDE" w:rsidRDefault="009B5A23" w:rsidP="00E96CFD">
            <w:pPr>
              <w:rPr>
                <w:rFonts w:ascii="Arial" w:hAnsi="Arial" w:cs="Arial"/>
                <w:b/>
                <w:bCs/>
                <w:i/>
                <w:iCs/>
              </w:rPr>
            </w:pPr>
          </w:p>
        </w:tc>
      </w:tr>
      <w:tr w:rsidR="009B5A23" w:rsidRPr="005D0DDE" w14:paraId="5F50F3F4" w14:textId="77777777" w:rsidTr="00E96CFD">
        <w:tc>
          <w:tcPr>
            <w:tcW w:w="4621" w:type="dxa"/>
            <w:tcBorders>
              <w:top w:val="single" w:sz="4" w:space="0" w:color="000000"/>
              <w:left w:val="single" w:sz="4" w:space="0" w:color="000000"/>
              <w:bottom w:val="single" w:sz="4" w:space="0" w:color="000000"/>
            </w:tcBorders>
            <w:shd w:val="clear" w:color="auto" w:fill="auto"/>
          </w:tcPr>
          <w:p w14:paraId="3C771220" w14:textId="77777777" w:rsidR="009B5A23" w:rsidRPr="005D0DDE" w:rsidRDefault="009B5A23" w:rsidP="00E96CFD">
            <w:pPr>
              <w:rPr>
                <w:rFonts w:ascii="Arial" w:hAnsi="Arial" w:cs="Arial"/>
                <w:b/>
                <w:bCs/>
                <w:iCs/>
              </w:rPr>
            </w:pPr>
            <w:proofErr w:type="spellStart"/>
            <w:r w:rsidRPr="005D0DDE">
              <w:rPr>
                <w:rFonts w:ascii="Arial" w:hAnsi="Arial" w:cs="Arial"/>
                <w:iCs/>
              </w:rPr>
              <w:t>Телефакс</w:t>
            </w:r>
            <w:proofErr w:type="spellEnd"/>
            <w:r w:rsidRPr="005D0DDE">
              <w:rPr>
                <w:rFonts w:ascii="Arial" w:hAnsi="Arial"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F32E9" w14:textId="77777777" w:rsidR="009B5A23" w:rsidRPr="005D0DDE" w:rsidRDefault="009B5A23" w:rsidP="00E96CFD">
            <w:pPr>
              <w:rPr>
                <w:rFonts w:ascii="Arial" w:hAnsi="Arial" w:cs="Arial"/>
                <w:b/>
                <w:bCs/>
                <w:i/>
                <w:iCs/>
              </w:rPr>
            </w:pPr>
          </w:p>
        </w:tc>
      </w:tr>
      <w:tr w:rsidR="009B5A23" w:rsidRPr="005D0DDE" w14:paraId="3E09A2D3" w14:textId="77777777" w:rsidTr="00E96CFD">
        <w:tc>
          <w:tcPr>
            <w:tcW w:w="4621" w:type="dxa"/>
            <w:tcBorders>
              <w:top w:val="single" w:sz="4" w:space="0" w:color="000000"/>
              <w:left w:val="single" w:sz="4" w:space="0" w:color="000000"/>
              <w:bottom w:val="single" w:sz="4" w:space="0" w:color="000000"/>
            </w:tcBorders>
            <w:shd w:val="clear" w:color="auto" w:fill="auto"/>
          </w:tcPr>
          <w:p w14:paraId="3FABB347" w14:textId="77777777" w:rsidR="009B5A23" w:rsidRPr="005D0DDE" w:rsidRDefault="009B5A23" w:rsidP="00E96CFD">
            <w:pPr>
              <w:rPr>
                <w:rFonts w:ascii="Arial" w:hAnsi="Arial" w:cs="Arial"/>
                <w:b/>
                <w:bCs/>
                <w:i/>
                <w:iCs/>
                <w:lang w:val="ru-RU"/>
              </w:rPr>
            </w:pPr>
            <w:r w:rsidRPr="005D0DDE">
              <w:rPr>
                <w:rFonts w:ascii="Arial" w:hAnsi="Arial" w:cs="Arial"/>
                <w:iCs/>
                <w:lang w:val="ru-RU"/>
              </w:rPr>
              <w:t>Број рачуна понуђача и назив банк</w:t>
            </w:r>
            <w:r w:rsidR="008966B7" w:rsidRPr="005D0DDE">
              <w:rPr>
                <w:rFonts w:ascii="Arial" w:hAnsi="Arial" w:cs="Arial"/>
                <w:iCs/>
                <w:lang w:val="ru-RU"/>
              </w:rPr>
              <w:t>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098A41" w14:textId="77777777" w:rsidR="009B5A23" w:rsidRPr="005D0DDE" w:rsidRDefault="009B5A23" w:rsidP="00E96CFD">
            <w:pPr>
              <w:rPr>
                <w:rFonts w:ascii="Arial" w:hAnsi="Arial" w:cs="Arial"/>
                <w:b/>
                <w:bCs/>
                <w:i/>
                <w:iCs/>
                <w:lang w:val="ru-RU"/>
              </w:rPr>
            </w:pPr>
          </w:p>
        </w:tc>
      </w:tr>
      <w:tr w:rsidR="009B5A23" w:rsidRPr="005D0DDE" w14:paraId="0BD5DDA2" w14:textId="77777777" w:rsidTr="00E96CFD">
        <w:tc>
          <w:tcPr>
            <w:tcW w:w="4621" w:type="dxa"/>
            <w:tcBorders>
              <w:top w:val="single" w:sz="4" w:space="0" w:color="000000"/>
              <w:left w:val="single" w:sz="4" w:space="0" w:color="000000"/>
              <w:bottom w:val="single" w:sz="4" w:space="0" w:color="000000"/>
            </w:tcBorders>
            <w:shd w:val="clear" w:color="auto" w:fill="auto"/>
          </w:tcPr>
          <w:p w14:paraId="12B84FDF" w14:textId="77777777" w:rsidR="009B5A23" w:rsidRPr="005D0DDE" w:rsidRDefault="009B5A23" w:rsidP="00E96CFD">
            <w:pPr>
              <w:rPr>
                <w:rFonts w:ascii="Arial" w:hAnsi="Arial" w:cs="Arial"/>
                <w:b/>
                <w:bCs/>
                <w:iCs/>
                <w:lang w:val="ru-RU"/>
              </w:rPr>
            </w:pPr>
            <w:r w:rsidRPr="005D0DDE">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DCE1F9" w14:textId="77777777" w:rsidR="009B5A23" w:rsidRPr="005D0DDE" w:rsidRDefault="009B5A23" w:rsidP="008966B7">
            <w:pPr>
              <w:rPr>
                <w:rFonts w:ascii="Arial" w:hAnsi="Arial" w:cs="Arial"/>
                <w:b/>
                <w:bCs/>
                <w:i/>
                <w:iCs/>
                <w:lang w:val="ru-RU"/>
              </w:rPr>
            </w:pPr>
          </w:p>
        </w:tc>
      </w:tr>
    </w:tbl>
    <w:p w14:paraId="26A450F7" w14:textId="77777777" w:rsidR="008966B7" w:rsidRPr="005D0DDE" w:rsidRDefault="008966B7" w:rsidP="009B5A23">
      <w:pPr>
        <w:rPr>
          <w:rFonts w:ascii="Arial" w:hAnsi="Arial" w:cs="Arial"/>
          <w:b/>
          <w:bCs/>
          <w:i/>
          <w:iCs/>
        </w:rPr>
      </w:pPr>
    </w:p>
    <w:p w14:paraId="08C2E7A7" w14:textId="77777777" w:rsidR="009B5A23" w:rsidRPr="005D0DDE" w:rsidRDefault="009B5A23" w:rsidP="009B5A23">
      <w:pPr>
        <w:rPr>
          <w:rFonts w:ascii="Arial" w:hAnsi="Arial" w:cs="Arial"/>
        </w:rPr>
      </w:pPr>
      <w:r w:rsidRPr="005D0DDE">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B5A23" w:rsidRPr="005D0DDE" w14:paraId="6E5F2F6E" w14:textId="77777777"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3DB5EE" w14:textId="77777777" w:rsidR="009B5A23" w:rsidRPr="005D0DDE" w:rsidRDefault="009B5A23" w:rsidP="00E96CFD">
            <w:pPr>
              <w:snapToGrid w:val="0"/>
              <w:rPr>
                <w:rFonts w:ascii="Arial" w:hAnsi="Arial" w:cs="Arial"/>
              </w:rPr>
            </w:pPr>
          </w:p>
          <w:p w14:paraId="32793125" w14:textId="77777777" w:rsidR="009B5A23" w:rsidRPr="005D0DDE" w:rsidRDefault="009B5A23" w:rsidP="00E96CFD">
            <w:pPr>
              <w:rPr>
                <w:rFonts w:ascii="Arial" w:eastAsia="TimesNewRomanPSMT" w:hAnsi="Arial" w:cs="Arial"/>
                <w:b/>
                <w:bCs/>
              </w:rPr>
            </w:pPr>
            <w:r w:rsidRPr="005D0DDE">
              <w:rPr>
                <w:rFonts w:ascii="Arial" w:eastAsia="TimesNewRomanPSMT" w:hAnsi="Arial" w:cs="Arial"/>
                <w:b/>
                <w:bCs/>
              </w:rPr>
              <w:t xml:space="preserve">А) САМОСТАЛНО </w:t>
            </w:r>
          </w:p>
        </w:tc>
      </w:tr>
      <w:tr w:rsidR="009B5A23" w:rsidRPr="005D0DDE" w14:paraId="31558F4D" w14:textId="77777777"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AB8ABE" w14:textId="77777777" w:rsidR="009B5A23" w:rsidRPr="005D0DDE" w:rsidRDefault="009B5A23" w:rsidP="00E96CFD">
            <w:pPr>
              <w:snapToGrid w:val="0"/>
              <w:rPr>
                <w:rFonts w:ascii="Arial" w:eastAsia="TimesNewRomanPSMT" w:hAnsi="Arial" w:cs="Arial"/>
                <w:b/>
                <w:bCs/>
              </w:rPr>
            </w:pPr>
          </w:p>
          <w:p w14:paraId="53F6778F" w14:textId="77777777" w:rsidR="009B5A23" w:rsidRPr="005D0DDE" w:rsidRDefault="009B5A23" w:rsidP="00E96CFD">
            <w:pPr>
              <w:rPr>
                <w:rFonts w:ascii="Arial" w:eastAsia="TimesNewRomanPSMT" w:hAnsi="Arial" w:cs="Arial"/>
                <w:b/>
                <w:bCs/>
              </w:rPr>
            </w:pPr>
            <w:r w:rsidRPr="005D0DDE">
              <w:rPr>
                <w:rFonts w:ascii="Arial" w:eastAsia="TimesNewRomanPSMT" w:hAnsi="Arial" w:cs="Arial"/>
                <w:b/>
                <w:bCs/>
              </w:rPr>
              <w:t>Б) СА ПОДИЗВОЂАЧЕМ</w:t>
            </w:r>
          </w:p>
        </w:tc>
      </w:tr>
      <w:tr w:rsidR="009B5A23" w:rsidRPr="005D0DDE" w14:paraId="064CEB69" w14:textId="77777777"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675B75" w14:textId="77777777" w:rsidR="009B5A23" w:rsidRPr="005D0DDE" w:rsidRDefault="009B5A23" w:rsidP="00E96CFD">
            <w:pPr>
              <w:snapToGrid w:val="0"/>
              <w:rPr>
                <w:rFonts w:ascii="Arial" w:eastAsia="TimesNewRomanPSMT" w:hAnsi="Arial" w:cs="Arial"/>
                <w:b/>
                <w:bCs/>
              </w:rPr>
            </w:pPr>
          </w:p>
          <w:p w14:paraId="2A2C7338" w14:textId="77777777" w:rsidR="009B5A23" w:rsidRPr="005D0DDE" w:rsidRDefault="009B5A23" w:rsidP="00E96CFD">
            <w:pPr>
              <w:rPr>
                <w:rFonts w:ascii="Arial" w:hAnsi="Arial" w:cs="Arial"/>
                <w:b/>
                <w:i/>
                <w:iCs/>
                <w:lang w:val="ru-RU"/>
              </w:rPr>
            </w:pPr>
            <w:r w:rsidRPr="005D0DDE">
              <w:rPr>
                <w:rFonts w:ascii="Arial" w:eastAsia="TimesNewRomanPSMT" w:hAnsi="Arial" w:cs="Arial"/>
                <w:b/>
                <w:bCs/>
              </w:rPr>
              <w:t>В) КАО ЗАЈЕДНИЧКУ ПОНУДУ</w:t>
            </w:r>
          </w:p>
        </w:tc>
      </w:tr>
    </w:tbl>
    <w:p w14:paraId="4FEFDA3C" w14:textId="77777777" w:rsidR="009B5A23" w:rsidRPr="005D0DDE" w:rsidRDefault="009B5A23" w:rsidP="009B5A23">
      <w:pPr>
        <w:rPr>
          <w:rFonts w:ascii="Arial" w:hAnsi="Arial" w:cs="Arial"/>
          <w:b/>
          <w:i/>
          <w:iCs/>
          <w:lang w:val="ru-RU"/>
        </w:rPr>
      </w:pPr>
    </w:p>
    <w:p w14:paraId="3F940763" w14:textId="77777777" w:rsidR="009B5A23" w:rsidRPr="005D0DDE" w:rsidRDefault="009B5A23" w:rsidP="009B5A23">
      <w:pPr>
        <w:rPr>
          <w:rFonts w:ascii="Arial" w:eastAsia="TimesNewRomanPSMT" w:hAnsi="Arial" w:cs="Arial"/>
          <w:bCs/>
          <w:lang w:val="sr-Cyrl-CS"/>
        </w:rPr>
      </w:pPr>
      <w:r w:rsidRPr="005D0DDE">
        <w:rPr>
          <w:rFonts w:ascii="Arial" w:hAnsi="Arial" w:cs="Arial"/>
          <w:b/>
          <w:i/>
          <w:iCs/>
          <w:lang w:val="ru-RU"/>
        </w:rPr>
        <w:lastRenderedPageBreak/>
        <w:t>Напомена:</w:t>
      </w:r>
      <w:r w:rsidRPr="005D0DDE">
        <w:rPr>
          <w:rFonts w:ascii="Arial" w:hAnsi="Arial" w:cs="Arial"/>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EC47C5" w14:textId="77777777" w:rsidR="00B87318" w:rsidRPr="005D0DDE" w:rsidRDefault="00B87318" w:rsidP="009B5A23">
      <w:pPr>
        <w:rPr>
          <w:rFonts w:ascii="Arial" w:eastAsia="TimesNewRomanPSMT" w:hAnsi="Arial" w:cs="Arial"/>
          <w:b/>
          <w:bCs/>
          <w:i/>
          <w:lang w:val="sr-Cyrl-CS"/>
        </w:rPr>
      </w:pPr>
    </w:p>
    <w:p w14:paraId="7F8A0C21" w14:textId="77777777" w:rsidR="009B5A23" w:rsidRPr="005D0DDE" w:rsidRDefault="009B5A23" w:rsidP="009B5A23">
      <w:pPr>
        <w:rPr>
          <w:rFonts w:ascii="Arial" w:eastAsia="TimesNewRomanPSMT" w:hAnsi="Arial" w:cs="Arial"/>
          <w:b/>
          <w:bCs/>
          <w:i/>
        </w:rPr>
      </w:pPr>
      <w:r w:rsidRPr="005D0DDE">
        <w:rPr>
          <w:rFonts w:ascii="Arial" w:eastAsia="TimesNewRomanPSMT" w:hAnsi="Arial" w:cs="Arial"/>
          <w:b/>
          <w:bCs/>
          <w:i/>
          <w:lang w:val="sr-Cyrl-CS"/>
        </w:rPr>
        <w:t xml:space="preserve">3) </w:t>
      </w:r>
      <w:r w:rsidRPr="005D0DDE">
        <w:rPr>
          <w:rFonts w:ascii="Arial" w:eastAsia="TimesNewRomanPSMT" w:hAnsi="Arial"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9B5A23" w:rsidRPr="005D0DDE" w14:paraId="1E9C6D05" w14:textId="77777777" w:rsidTr="00E96CFD">
        <w:tc>
          <w:tcPr>
            <w:tcW w:w="465" w:type="dxa"/>
            <w:tcBorders>
              <w:top w:val="single" w:sz="4" w:space="0" w:color="000000"/>
              <w:left w:val="single" w:sz="4" w:space="0" w:color="000000"/>
              <w:bottom w:val="single" w:sz="4" w:space="0" w:color="000000"/>
            </w:tcBorders>
            <w:shd w:val="clear" w:color="auto" w:fill="auto"/>
          </w:tcPr>
          <w:p w14:paraId="6E005DB3" w14:textId="77777777" w:rsidR="009B5A23" w:rsidRPr="005D0DDE" w:rsidRDefault="009B5A23" w:rsidP="00E96CFD">
            <w:pPr>
              <w:snapToGrid w:val="0"/>
              <w:rPr>
                <w:rFonts w:ascii="Arial" w:hAnsi="Arial" w:cs="Arial"/>
              </w:rPr>
            </w:pPr>
          </w:p>
          <w:p w14:paraId="1F1784DB" w14:textId="77777777" w:rsidR="009B5A23" w:rsidRPr="005D0DDE" w:rsidRDefault="009B5A23" w:rsidP="00E96CFD">
            <w:pPr>
              <w:rPr>
                <w:rFonts w:ascii="Arial" w:eastAsia="TimesNewRomanPSMT" w:hAnsi="Arial" w:cs="Arial"/>
                <w:bCs/>
                <w:i/>
              </w:rPr>
            </w:pPr>
            <w:r w:rsidRPr="005D0DD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14:paraId="64507D87" w14:textId="77777777" w:rsidR="009B5A23" w:rsidRPr="005D0DDE" w:rsidRDefault="009B5A23" w:rsidP="00E96CFD">
            <w:pPr>
              <w:snapToGrid w:val="0"/>
              <w:rPr>
                <w:rFonts w:ascii="Arial" w:eastAsia="TimesNewRomanPSMT" w:hAnsi="Arial" w:cs="Arial"/>
                <w:bCs/>
              </w:rPr>
            </w:pPr>
          </w:p>
          <w:p w14:paraId="7EEC982E"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Назив</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подизвођача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70B61" w14:textId="77777777" w:rsidR="009B5A23" w:rsidRPr="005D0DDE" w:rsidRDefault="009B5A23" w:rsidP="00E96CFD">
            <w:pPr>
              <w:snapToGrid w:val="0"/>
              <w:rPr>
                <w:rFonts w:ascii="Arial" w:eastAsia="TimesNewRomanPSMT" w:hAnsi="Arial" w:cs="Arial"/>
                <w:b/>
                <w:bCs/>
              </w:rPr>
            </w:pPr>
          </w:p>
        </w:tc>
      </w:tr>
      <w:tr w:rsidR="009B5A23" w:rsidRPr="005D0DDE" w14:paraId="7DB420C4" w14:textId="77777777" w:rsidTr="00E96CFD">
        <w:tc>
          <w:tcPr>
            <w:tcW w:w="465" w:type="dxa"/>
            <w:tcBorders>
              <w:top w:val="single" w:sz="4" w:space="0" w:color="000000"/>
              <w:left w:val="single" w:sz="4" w:space="0" w:color="000000"/>
              <w:bottom w:val="single" w:sz="4" w:space="0" w:color="000000"/>
            </w:tcBorders>
            <w:shd w:val="clear" w:color="auto" w:fill="auto"/>
          </w:tcPr>
          <w:p w14:paraId="720F180E"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81AB69D"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C83AB" w14:textId="77777777" w:rsidR="009B5A23" w:rsidRPr="005D0DDE" w:rsidRDefault="009B5A23" w:rsidP="00E96CFD">
            <w:pPr>
              <w:snapToGrid w:val="0"/>
              <w:rPr>
                <w:rFonts w:ascii="Arial" w:eastAsia="TimesNewRomanPSMT" w:hAnsi="Arial" w:cs="Arial"/>
                <w:b/>
                <w:bCs/>
              </w:rPr>
            </w:pPr>
          </w:p>
        </w:tc>
      </w:tr>
      <w:tr w:rsidR="009B5A23" w:rsidRPr="005D0DDE" w14:paraId="41C12549" w14:textId="77777777" w:rsidTr="00E96CFD">
        <w:tc>
          <w:tcPr>
            <w:tcW w:w="465" w:type="dxa"/>
            <w:tcBorders>
              <w:top w:val="single" w:sz="4" w:space="0" w:color="000000"/>
              <w:left w:val="single" w:sz="4" w:space="0" w:color="000000"/>
              <w:bottom w:val="single" w:sz="4" w:space="0" w:color="000000"/>
            </w:tcBorders>
            <w:shd w:val="clear" w:color="auto" w:fill="auto"/>
          </w:tcPr>
          <w:p w14:paraId="025A03C1"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24EC307"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9CBB10" w14:textId="77777777" w:rsidR="009B5A23" w:rsidRPr="005D0DDE" w:rsidRDefault="009B5A23" w:rsidP="00E96CFD">
            <w:pPr>
              <w:snapToGrid w:val="0"/>
              <w:rPr>
                <w:rFonts w:ascii="Arial" w:eastAsia="TimesNewRomanPSMT" w:hAnsi="Arial" w:cs="Arial"/>
                <w:b/>
                <w:bCs/>
              </w:rPr>
            </w:pPr>
          </w:p>
        </w:tc>
      </w:tr>
      <w:tr w:rsidR="009B5A23" w:rsidRPr="005D0DDE" w14:paraId="1CA76CEA" w14:textId="77777777" w:rsidTr="00E96CFD">
        <w:tc>
          <w:tcPr>
            <w:tcW w:w="465" w:type="dxa"/>
            <w:tcBorders>
              <w:top w:val="single" w:sz="4" w:space="0" w:color="000000"/>
              <w:left w:val="single" w:sz="4" w:space="0" w:color="000000"/>
              <w:bottom w:val="single" w:sz="4" w:space="0" w:color="000000"/>
            </w:tcBorders>
            <w:shd w:val="clear" w:color="auto" w:fill="auto"/>
          </w:tcPr>
          <w:p w14:paraId="29C03E82"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F2AC4A9"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77384" w14:textId="77777777" w:rsidR="009B5A23" w:rsidRPr="005D0DDE" w:rsidRDefault="009B5A23" w:rsidP="00E96CFD">
            <w:pPr>
              <w:snapToGrid w:val="0"/>
              <w:rPr>
                <w:rFonts w:ascii="Arial" w:eastAsia="TimesNewRomanPSMT" w:hAnsi="Arial" w:cs="Arial"/>
                <w:b/>
                <w:bCs/>
              </w:rPr>
            </w:pPr>
          </w:p>
        </w:tc>
      </w:tr>
      <w:tr w:rsidR="009B5A23" w:rsidRPr="005D0DDE" w14:paraId="5398CEB9" w14:textId="77777777" w:rsidTr="00E96CFD">
        <w:tc>
          <w:tcPr>
            <w:tcW w:w="465" w:type="dxa"/>
            <w:tcBorders>
              <w:top w:val="single" w:sz="4" w:space="0" w:color="000000"/>
              <w:left w:val="single" w:sz="4" w:space="0" w:color="000000"/>
              <w:bottom w:val="single" w:sz="4" w:space="0" w:color="000000"/>
            </w:tcBorders>
            <w:shd w:val="clear" w:color="auto" w:fill="auto"/>
          </w:tcPr>
          <w:p w14:paraId="5E0A1E4E"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539733F"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71AB8" w14:textId="77777777" w:rsidR="009B5A23" w:rsidRPr="005D0DDE" w:rsidRDefault="009B5A23" w:rsidP="00E96CFD">
            <w:pPr>
              <w:snapToGrid w:val="0"/>
              <w:rPr>
                <w:rFonts w:ascii="Arial" w:eastAsia="TimesNewRomanPSMT" w:hAnsi="Arial" w:cs="Arial"/>
                <w:b/>
                <w:bCs/>
              </w:rPr>
            </w:pPr>
          </w:p>
        </w:tc>
      </w:tr>
      <w:tr w:rsidR="009B5A23" w:rsidRPr="005D0DDE" w14:paraId="734752F8" w14:textId="77777777" w:rsidTr="00E96CFD">
        <w:tc>
          <w:tcPr>
            <w:tcW w:w="465" w:type="dxa"/>
            <w:tcBorders>
              <w:top w:val="single" w:sz="4" w:space="0" w:color="000000"/>
              <w:left w:val="single" w:sz="4" w:space="0" w:color="000000"/>
              <w:bottom w:val="single" w:sz="4" w:space="0" w:color="000000"/>
            </w:tcBorders>
            <w:shd w:val="clear" w:color="auto" w:fill="auto"/>
          </w:tcPr>
          <w:p w14:paraId="283F6CCB"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43D7C91"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091D4" w14:textId="77777777" w:rsidR="009B5A23" w:rsidRPr="005D0DDE" w:rsidRDefault="009B5A23" w:rsidP="00E96CFD">
            <w:pPr>
              <w:snapToGrid w:val="0"/>
              <w:rPr>
                <w:rFonts w:ascii="Arial" w:eastAsia="TimesNewRomanPSMT" w:hAnsi="Arial" w:cs="Arial"/>
                <w:b/>
                <w:bCs/>
                <w:lang w:val="ru-RU"/>
              </w:rPr>
            </w:pPr>
          </w:p>
        </w:tc>
      </w:tr>
      <w:tr w:rsidR="009B5A23" w:rsidRPr="005D0DDE" w14:paraId="41E4AF70" w14:textId="77777777" w:rsidTr="00E96CFD">
        <w:tc>
          <w:tcPr>
            <w:tcW w:w="465" w:type="dxa"/>
            <w:tcBorders>
              <w:top w:val="single" w:sz="4" w:space="0" w:color="000000"/>
              <w:left w:val="single" w:sz="4" w:space="0" w:color="000000"/>
              <w:bottom w:val="single" w:sz="4" w:space="0" w:color="000000"/>
            </w:tcBorders>
            <w:shd w:val="clear" w:color="auto" w:fill="auto"/>
          </w:tcPr>
          <w:p w14:paraId="1246F5F3" w14:textId="77777777" w:rsidR="009B5A23" w:rsidRPr="005D0DDE" w:rsidRDefault="009B5A23" w:rsidP="00E96CFD">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7561683"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A7203" w14:textId="77777777" w:rsidR="009B5A23" w:rsidRPr="005D0DDE" w:rsidRDefault="009B5A23" w:rsidP="00E96CFD">
            <w:pPr>
              <w:snapToGrid w:val="0"/>
              <w:rPr>
                <w:rFonts w:ascii="Arial" w:eastAsia="TimesNewRomanPSMT" w:hAnsi="Arial" w:cs="Arial"/>
                <w:b/>
                <w:bCs/>
                <w:lang w:val="ru-RU"/>
              </w:rPr>
            </w:pPr>
          </w:p>
        </w:tc>
      </w:tr>
      <w:tr w:rsidR="009B5A23" w:rsidRPr="005D0DDE" w14:paraId="7EEAD014" w14:textId="77777777" w:rsidTr="00E96CFD">
        <w:tc>
          <w:tcPr>
            <w:tcW w:w="465" w:type="dxa"/>
            <w:tcBorders>
              <w:top w:val="single" w:sz="4" w:space="0" w:color="000000"/>
              <w:left w:val="single" w:sz="4" w:space="0" w:color="000000"/>
              <w:bottom w:val="single" w:sz="4" w:space="0" w:color="000000"/>
            </w:tcBorders>
            <w:shd w:val="clear" w:color="auto" w:fill="auto"/>
          </w:tcPr>
          <w:p w14:paraId="7D2B2710" w14:textId="77777777" w:rsidR="009B5A23" w:rsidRPr="005D0DDE" w:rsidRDefault="009B5A23" w:rsidP="00E96CFD">
            <w:pPr>
              <w:snapToGrid w:val="0"/>
              <w:rPr>
                <w:rFonts w:ascii="Arial" w:eastAsia="TimesNewRomanPSMT" w:hAnsi="Arial" w:cs="Arial"/>
                <w:bCs/>
                <w:i/>
                <w:lang w:val="ru-RU"/>
              </w:rPr>
            </w:pPr>
          </w:p>
          <w:p w14:paraId="7B8686AC" w14:textId="77777777" w:rsidR="009B5A23" w:rsidRPr="005D0DDE" w:rsidRDefault="009B5A23" w:rsidP="00E96CFD">
            <w:pPr>
              <w:rPr>
                <w:rFonts w:ascii="Arial" w:eastAsia="TimesNewRomanPSMT" w:hAnsi="Arial" w:cs="Arial"/>
                <w:bCs/>
                <w:i/>
              </w:rPr>
            </w:pPr>
            <w:r w:rsidRPr="005D0DD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14:paraId="72E96A0B" w14:textId="77777777" w:rsidR="009B5A23" w:rsidRPr="005D0DDE" w:rsidRDefault="009B5A23" w:rsidP="00E96CFD">
            <w:pPr>
              <w:snapToGrid w:val="0"/>
              <w:rPr>
                <w:rFonts w:ascii="Arial" w:eastAsia="TimesNewRomanPSMT" w:hAnsi="Arial" w:cs="Arial"/>
                <w:bCs/>
              </w:rPr>
            </w:pPr>
          </w:p>
          <w:p w14:paraId="7F96280C"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Назив</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подизвођача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8B3E88" w14:textId="77777777" w:rsidR="009B5A23" w:rsidRPr="005D0DDE" w:rsidRDefault="009B5A23" w:rsidP="00E96CFD">
            <w:pPr>
              <w:snapToGrid w:val="0"/>
              <w:rPr>
                <w:rFonts w:ascii="Arial" w:eastAsia="TimesNewRomanPSMT" w:hAnsi="Arial" w:cs="Arial"/>
                <w:b/>
                <w:bCs/>
              </w:rPr>
            </w:pPr>
          </w:p>
        </w:tc>
      </w:tr>
      <w:tr w:rsidR="009B5A23" w:rsidRPr="005D0DDE" w14:paraId="0182FF33" w14:textId="77777777" w:rsidTr="00E96CFD">
        <w:tc>
          <w:tcPr>
            <w:tcW w:w="465" w:type="dxa"/>
            <w:tcBorders>
              <w:top w:val="single" w:sz="4" w:space="0" w:color="000000"/>
              <w:left w:val="single" w:sz="4" w:space="0" w:color="000000"/>
              <w:bottom w:val="single" w:sz="4" w:space="0" w:color="000000"/>
            </w:tcBorders>
            <w:shd w:val="clear" w:color="auto" w:fill="auto"/>
          </w:tcPr>
          <w:p w14:paraId="113D85F5"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048B0B2"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F41FA" w14:textId="77777777" w:rsidR="009B5A23" w:rsidRPr="005D0DDE" w:rsidRDefault="009B5A23" w:rsidP="00E96CFD">
            <w:pPr>
              <w:snapToGrid w:val="0"/>
              <w:rPr>
                <w:rFonts w:ascii="Arial" w:eastAsia="TimesNewRomanPSMT" w:hAnsi="Arial" w:cs="Arial"/>
                <w:b/>
                <w:bCs/>
              </w:rPr>
            </w:pPr>
          </w:p>
        </w:tc>
      </w:tr>
      <w:tr w:rsidR="009B5A23" w:rsidRPr="005D0DDE" w14:paraId="78BDE44B" w14:textId="77777777" w:rsidTr="00E96CFD">
        <w:tc>
          <w:tcPr>
            <w:tcW w:w="465" w:type="dxa"/>
            <w:tcBorders>
              <w:top w:val="single" w:sz="4" w:space="0" w:color="000000"/>
              <w:left w:val="single" w:sz="4" w:space="0" w:color="000000"/>
              <w:bottom w:val="single" w:sz="4" w:space="0" w:color="000000"/>
            </w:tcBorders>
            <w:shd w:val="clear" w:color="auto" w:fill="auto"/>
          </w:tcPr>
          <w:p w14:paraId="1984EE45"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BB57D06"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A17C0" w14:textId="77777777" w:rsidR="009B5A23" w:rsidRPr="005D0DDE" w:rsidRDefault="009B5A23" w:rsidP="00E96CFD">
            <w:pPr>
              <w:snapToGrid w:val="0"/>
              <w:rPr>
                <w:rFonts w:ascii="Arial" w:eastAsia="TimesNewRomanPSMT" w:hAnsi="Arial" w:cs="Arial"/>
                <w:b/>
                <w:bCs/>
              </w:rPr>
            </w:pPr>
          </w:p>
        </w:tc>
      </w:tr>
      <w:tr w:rsidR="009B5A23" w:rsidRPr="005D0DDE" w14:paraId="5B1FFB89" w14:textId="77777777" w:rsidTr="00E96CFD">
        <w:tc>
          <w:tcPr>
            <w:tcW w:w="465" w:type="dxa"/>
            <w:tcBorders>
              <w:top w:val="single" w:sz="4" w:space="0" w:color="000000"/>
              <w:left w:val="single" w:sz="4" w:space="0" w:color="000000"/>
              <w:bottom w:val="single" w:sz="4" w:space="0" w:color="000000"/>
            </w:tcBorders>
            <w:shd w:val="clear" w:color="auto" w:fill="auto"/>
          </w:tcPr>
          <w:p w14:paraId="27EC1B01"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7D4BA13"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33409" w14:textId="77777777" w:rsidR="009B5A23" w:rsidRPr="005D0DDE" w:rsidRDefault="009B5A23" w:rsidP="00E96CFD">
            <w:pPr>
              <w:snapToGrid w:val="0"/>
              <w:rPr>
                <w:rFonts w:ascii="Arial" w:eastAsia="TimesNewRomanPSMT" w:hAnsi="Arial" w:cs="Arial"/>
                <w:b/>
                <w:bCs/>
              </w:rPr>
            </w:pPr>
          </w:p>
        </w:tc>
      </w:tr>
      <w:tr w:rsidR="009B5A23" w:rsidRPr="005D0DDE" w14:paraId="7920B8A2" w14:textId="77777777" w:rsidTr="00E96CFD">
        <w:tc>
          <w:tcPr>
            <w:tcW w:w="465" w:type="dxa"/>
            <w:tcBorders>
              <w:top w:val="single" w:sz="4" w:space="0" w:color="000000"/>
              <w:left w:val="single" w:sz="4" w:space="0" w:color="000000"/>
              <w:bottom w:val="single" w:sz="4" w:space="0" w:color="000000"/>
            </w:tcBorders>
            <w:shd w:val="clear" w:color="auto" w:fill="auto"/>
          </w:tcPr>
          <w:p w14:paraId="75018E6F"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7C22618"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C449A" w14:textId="77777777" w:rsidR="009B5A23" w:rsidRPr="005D0DDE" w:rsidRDefault="009B5A23" w:rsidP="00E96CFD">
            <w:pPr>
              <w:snapToGrid w:val="0"/>
              <w:rPr>
                <w:rFonts w:ascii="Arial" w:eastAsia="TimesNewRomanPSMT" w:hAnsi="Arial" w:cs="Arial"/>
                <w:b/>
                <w:bCs/>
              </w:rPr>
            </w:pPr>
          </w:p>
        </w:tc>
      </w:tr>
      <w:tr w:rsidR="009B5A23" w:rsidRPr="005D0DDE" w14:paraId="6E9A2419" w14:textId="77777777" w:rsidTr="00E96CFD">
        <w:tc>
          <w:tcPr>
            <w:tcW w:w="465" w:type="dxa"/>
            <w:tcBorders>
              <w:top w:val="single" w:sz="4" w:space="0" w:color="000000"/>
              <w:left w:val="single" w:sz="4" w:space="0" w:color="000000"/>
              <w:bottom w:val="single" w:sz="4" w:space="0" w:color="000000"/>
            </w:tcBorders>
            <w:shd w:val="clear" w:color="auto" w:fill="auto"/>
          </w:tcPr>
          <w:p w14:paraId="7758263E"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BC0216C"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EDA50" w14:textId="77777777" w:rsidR="009B5A23" w:rsidRPr="005D0DDE" w:rsidRDefault="009B5A23" w:rsidP="00E96CFD">
            <w:pPr>
              <w:snapToGrid w:val="0"/>
              <w:rPr>
                <w:rFonts w:ascii="Arial" w:eastAsia="TimesNewRomanPSMT" w:hAnsi="Arial" w:cs="Arial"/>
                <w:b/>
                <w:bCs/>
                <w:lang w:val="ru-RU"/>
              </w:rPr>
            </w:pPr>
          </w:p>
        </w:tc>
      </w:tr>
      <w:tr w:rsidR="009B5A23" w:rsidRPr="005D0DDE" w14:paraId="7262511F" w14:textId="77777777" w:rsidTr="00E96CFD">
        <w:tc>
          <w:tcPr>
            <w:tcW w:w="465" w:type="dxa"/>
            <w:tcBorders>
              <w:top w:val="single" w:sz="4" w:space="0" w:color="000000"/>
              <w:left w:val="single" w:sz="4" w:space="0" w:color="000000"/>
              <w:bottom w:val="single" w:sz="4" w:space="0" w:color="000000"/>
            </w:tcBorders>
            <w:shd w:val="clear" w:color="auto" w:fill="auto"/>
          </w:tcPr>
          <w:p w14:paraId="2A67C8A5" w14:textId="77777777" w:rsidR="009B5A23" w:rsidRPr="005D0DDE" w:rsidRDefault="009B5A23" w:rsidP="00E96CFD">
            <w:pPr>
              <w:snapToGrid w:val="0"/>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893BA1"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17997" w14:textId="77777777" w:rsidR="009B5A23" w:rsidRPr="005D0DDE" w:rsidRDefault="009B5A23" w:rsidP="00E96CFD">
            <w:pPr>
              <w:snapToGrid w:val="0"/>
              <w:rPr>
                <w:rFonts w:ascii="Arial" w:eastAsia="TimesNewRomanPSMT" w:hAnsi="Arial" w:cs="Arial"/>
                <w:b/>
                <w:bCs/>
                <w:lang w:val="ru-RU"/>
              </w:rPr>
            </w:pPr>
          </w:p>
        </w:tc>
      </w:tr>
    </w:tbl>
    <w:p w14:paraId="40CF061A" w14:textId="77777777" w:rsidR="009B5A23" w:rsidRPr="005D0DDE" w:rsidRDefault="009B5A23" w:rsidP="009B5A23">
      <w:pPr>
        <w:rPr>
          <w:rFonts w:ascii="Arial" w:hAnsi="Arial" w:cs="Arial"/>
          <w:b/>
          <w:bCs/>
          <w:i/>
          <w:iCs/>
          <w:u w:val="single"/>
          <w:lang w:val="ru-RU"/>
        </w:rPr>
      </w:pPr>
    </w:p>
    <w:p w14:paraId="6129E664" w14:textId="77777777" w:rsidR="00B87318" w:rsidRPr="00967EF2" w:rsidRDefault="009B5A23" w:rsidP="009B5A23">
      <w:pPr>
        <w:rPr>
          <w:rFonts w:ascii="Arial" w:hAnsi="Arial" w:cs="Arial"/>
          <w:iCs/>
          <w:lang w:val="ru-RU"/>
        </w:rPr>
      </w:pPr>
      <w:r w:rsidRPr="005D0DDE">
        <w:rPr>
          <w:rFonts w:ascii="Arial" w:hAnsi="Arial" w:cs="Arial"/>
          <w:b/>
          <w:bCs/>
          <w:i/>
          <w:iCs/>
          <w:u w:val="single"/>
          <w:lang w:val="ru-RU"/>
        </w:rPr>
        <w:t>Напомена:</w:t>
      </w:r>
      <w:r w:rsidRPr="005D0DDE">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786717" w14:textId="77777777" w:rsidR="009B5A23" w:rsidRPr="005D0DDE" w:rsidRDefault="009B5A23" w:rsidP="009B5A23">
      <w:pPr>
        <w:rPr>
          <w:rFonts w:ascii="Arial" w:eastAsia="TimesNewRomanPSMT" w:hAnsi="Arial" w:cs="Arial"/>
          <w:b/>
          <w:bCs/>
          <w:i/>
          <w:lang w:val="ru-RU"/>
        </w:rPr>
      </w:pPr>
      <w:r w:rsidRPr="005D0DDE">
        <w:rPr>
          <w:rFonts w:ascii="Arial" w:eastAsia="TimesNewRomanPSMT" w:hAnsi="Arial" w:cs="Arial"/>
          <w:b/>
          <w:bCs/>
          <w:i/>
          <w:lang w:val="sr-Cyrl-CS"/>
        </w:rPr>
        <w:lastRenderedPageBreak/>
        <w:t xml:space="preserve">4) </w:t>
      </w:r>
      <w:r w:rsidRPr="005D0DDE">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9B5A23" w:rsidRPr="005D0DDE" w14:paraId="1E780679" w14:textId="77777777" w:rsidTr="00E96CFD">
        <w:tc>
          <w:tcPr>
            <w:tcW w:w="465" w:type="dxa"/>
            <w:tcBorders>
              <w:top w:val="single" w:sz="4" w:space="0" w:color="000000"/>
              <w:left w:val="single" w:sz="4" w:space="0" w:color="000000"/>
              <w:bottom w:val="single" w:sz="4" w:space="0" w:color="000000"/>
            </w:tcBorders>
            <w:shd w:val="clear" w:color="auto" w:fill="auto"/>
          </w:tcPr>
          <w:p w14:paraId="6917B23F" w14:textId="77777777" w:rsidR="009B5A23" w:rsidRPr="005D0DDE" w:rsidRDefault="009B5A23" w:rsidP="00E96CFD">
            <w:pPr>
              <w:snapToGrid w:val="0"/>
              <w:rPr>
                <w:rFonts w:ascii="Arial" w:hAnsi="Arial" w:cs="Arial"/>
              </w:rPr>
            </w:pPr>
          </w:p>
          <w:p w14:paraId="4D1E135F" w14:textId="77777777" w:rsidR="009B5A23" w:rsidRPr="005D0DDE" w:rsidRDefault="009B5A23" w:rsidP="00E96CFD">
            <w:pPr>
              <w:rPr>
                <w:rFonts w:ascii="Arial" w:eastAsia="TimesNewRomanPSMT" w:hAnsi="Arial" w:cs="Arial"/>
                <w:bCs/>
                <w:i/>
                <w:lang w:val="ru-RU"/>
              </w:rPr>
            </w:pPr>
            <w:r w:rsidRPr="005D0DDE">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14:paraId="15DA005A" w14:textId="77777777" w:rsidR="009B5A23" w:rsidRPr="005D0DDE" w:rsidRDefault="009B5A23" w:rsidP="00E96CFD">
            <w:pPr>
              <w:snapToGrid w:val="0"/>
              <w:rPr>
                <w:rFonts w:ascii="Arial" w:eastAsia="TimesNewRomanPSMT" w:hAnsi="Arial" w:cs="Arial"/>
                <w:bCs/>
                <w:lang w:val="ru-RU"/>
              </w:rPr>
            </w:pPr>
          </w:p>
          <w:p w14:paraId="674C3231"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2E7629" w14:textId="77777777" w:rsidR="009B5A23" w:rsidRPr="005D0DDE" w:rsidRDefault="009B5A23" w:rsidP="00E96CFD">
            <w:pPr>
              <w:snapToGrid w:val="0"/>
              <w:rPr>
                <w:rFonts w:ascii="Arial" w:eastAsia="TimesNewRomanPSMT" w:hAnsi="Arial" w:cs="Arial"/>
                <w:b/>
                <w:bCs/>
                <w:lang w:val="ru-RU"/>
              </w:rPr>
            </w:pPr>
          </w:p>
        </w:tc>
      </w:tr>
      <w:tr w:rsidR="009B5A23" w:rsidRPr="005D0DDE" w14:paraId="3B798074" w14:textId="77777777" w:rsidTr="00E96CFD">
        <w:tc>
          <w:tcPr>
            <w:tcW w:w="465" w:type="dxa"/>
            <w:tcBorders>
              <w:top w:val="single" w:sz="4" w:space="0" w:color="000000"/>
              <w:left w:val="single" w:sz="4" w:space="0" w:color="000000"/>
              <w:bottom w:val="single" w:sz="4" w:space="0" w:color="000000"/>
            </w:tcBorders>
            <w:shd w:val="clear" w:color="auto" w:fill="auto"/>
          </w:tcPr>
          <w:p w14:paraId="7D9D01EE" w14:textId="77777777" w:rsidR="009B5A23" w:rsidRPr="005D0DDE" w:rsidRDefault="009B5A23" w:rsidP="00E96CFD">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600D96"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5EC5C" w14:textId="77777777" w:rsidR="009B5A23" w:rsidRPr="005D0DDE" w:rsidRDefault="009B5A23" w:rsidP="00E96CFD">
            <w:pPr>
              <w:snapToGrid w:val="0"/>
              <w:rPr>
                <w:rFonts w:ascii="Arial" w:eastAsia="TimesNewRomanPSMT" w:hAnsi="Arial" w:cs="Arial"/>
                <w:b/>
                <w:bCs/>
              </w:rPr>
            </w:pPr>
          </w:p>
        </w:tc>
      </w:tr>
      <w:tr w:rsidR="009B5A23" w:rsidRPr="005D0DDE" w14:paraId="548C5A44" w14:textId="77777777" w:rsidTr="00E96CFD">
        <w:tc>
          <w:tcPr>
            <w:tcW w:w="465" w:type="dxa"/>
            <w:tcBorders>
              <w:top w:val="single" w:sz="4" w:space="0" w:color="000000"/>
              <w:left w:val="single" w:sz="4" w:space="0" w:color="000000"/>
              <w:bottom w:val="single" w:sz="4" w:space="0" w:color="000000"/>
            </w:tcBorders>
            <w:shd w:val="clear" w:color="auto" w:fill="auto"/>
          </w:tcPr>
          <w:p w14:paraId="3F41C5DF"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950CCC8"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D0D85" w14:textId="77777777" w:rsidR="009B5A23" w:rsidRPr="005D0DDE" w:rsidRDefault="009B5A23" w:rsidP="00E96CFD">
            <w:pPr>
              <w:snapToGrid w:val="0"/>
              <w:rPr>
                <w:rFonts w:ascii="Arial" w:eastAsia="TimesNewRomanPSMT" w:hAnsi="Arial" w:cs="Arial"/>
                <w:b/>
                <w:bCs/>
              </w:rPr>
            </w:pPr>
          </w:p>
        </w:tc>
      </w:tr>
      <w:tr w:rsidR="009B5A23" w:rsidRPr="005D0DDE" w14:paraId="37EC37D9" w14:textId="77777777" w:rsidTr="00E96CFD">
        <w:tc>
          <w:tcPr>
            <w:tcW w:w="465" w:type="dxa"/>
            <w:tcBorders>
              <w:top w:val="single" w:sz="4" w:space="0" w:color="000000"/>
              <w:left w:val="single" w:sz="4" w:space="0" w:color="000000"/>
              <w:bottom w:val="single" w:sz="4" w:space="0" w:color="000000"/>
            </w:tcBorders>
            <w:shd w:val="clear" w:color="auto" w:fill="auto"/>
          </w:tcPr>
          <w:p w14:paraId="276FD053"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797D008"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46825" w14:textId="77777777" w:rsidR="009B5A23" w:rsidRPr="005D0DDE" w:rsidRDefault="009B5A23" w:rsidP="00E96CFD">
            <w:pPr>
              <w:snapToGrid w:val="0"/>
              <w:rPr>
                <w:rFonts w:ascii="Arial" w:eastAsia="TimesNewRomanPSMT" w:hAnsi="Arial" w:cs="Arial"/>
                <w:b/>
                <w:bCs/>
              </w:rPr>
            </w:pPr>
          </w:p>
        </w:tc>
      </w:tr>
      <w:tr w:rsidR="009B5A23" w:rsidRPr="005D0DDE" w14:paraId="01F99D41" w14:textId="77777777" w:rsidTr="00E96CFD">
        <w:tc>
          <w:tcPr>
            <w:tcW w:w="465" w:type="dxa"/>
            <w:tcBorders>
              <w:top w:val="single" w:sz="4" w:space="0" w:color="000000"/>
              <w:left w:val="single" w:sz="4" w:space="0" w:color="000000"/>
              <w:bottom w:val="single" w:sz="4" w:space="0" w:color="000000"/>
            </w:tcBorders>
            <w:shd w:val="clear" w:color="auto" w:fill="auto"/>
          </w:tcPr>
          <w:p w14:paraId="7C274297"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93294FE"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A8ABE" w14:textId="77777777" w:rsidR="009B5A23" w:rsidRPr="005D0DDE" w:rsidRDefault="009B5A23" w:rsidP="00E96CFD">
            <w:pPr>
              <w:snapToGrid w:val="0"/>
              <w:rPr>
                <w:rFonts w:ascii="Arial" w:eastAsia="TimesNewRomanPSMT" w:hAnsi="Arial" w:cs="Arial"/>
                <w:b/>
                <w:bCs/>
              </w:rPr>
            </w:pPr>
          </w:p>
        </w:tc>
      </w:tr>
      <w:tr w:rsidR="009B5A23" w:rsidRPr="005D0DDE" w14:paraId="08F54925" w14:textId="77777777" w:rsidTr="00E96CFD">
        <w:tc>
          <w:tcPr>
            <w:tcW w:w="465" w:type="dxa"/>
            <w:tcBorders>
              <w:top w:val="single" w:sz="4" w:space="0" w:color="000000"/>
              <w:left w:val="single" w:sz="4" w:space="0" w:color="000000"/>
              <w:bottom w:val="single" w:sz="4" w:space="0" w:color="000000"/>
            </w:tcBorders>
            <w:shd w:val="clear" w:color="auto" w:fill="auto"/>
          </w:tcPr>
          <w:p w14:paraId="60126E66" w14:textId="77777777" w:rsidR="009B5A23" w:rsidRPr="005D0DDE" w:rsidRDefault="009B5A23" w:rsidP="00E96CFD">
            <w:pPr>
              <w:snapToGrid w:val="0"/>
              <w:rPr>
                <w:rFonts w:ascii="Arial" w:eastAsia="TimesNewRomanPSMT" w:hAnsi="Arial" w:cs="Arial"/>
                <w:bCs/>
                <w:i/>
              </w:rPr>
            </w:pPr>
          </w:p>
          <w:p w14:paraId="3E222A34" w14:textId="77777777" w:rsidR="009B5A23" w:rsidRPr="005D0DDE" w:rsidRDefault="009B5A23" w:rsidP="00E96CFD">
            <w:pPr>
              <w:rPr>
                <w:rFonts w:ascii="Arial" w:eastAsia="TimesNewRomanPSMT" w:hAnsi="Arial" w:cs="Arial"/>
                <w:bCs/>
                <w:i/>
                <w:lang w:val="ru-RU"/>
              </w:rPr>
            </w:pPr>
            <w:r w:rsidRPr="005D0DDE">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14:paraId="3FB9F3FE" w14:textId="77777777" w:rsidR="009B5A23" w:rsidRPr="005D0DDE" w:rsidRDefault="009B5A23" w:rsidP="00E96CFD">
            <w:pPr>
              <w:snapToGrid w:val="0"/>
              <w:rPr>
                <w:rFonts w:ascii="Arial" w:eastAsia="TimesNewRomanPSMT" w:hAnsi="Arial" w:cs="Arial"/>
                <w:bCs/>
                <w:lang w:val="ru-RU"/>
              </w:rPr>
            </w:pPr>
          </w:p>
          <w:p w14:paraId="5BD22EB7"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6FB59" w14:textId="77777777" w:rsidR="009B5A23" w:rsidRPr="005D0DDE" w:rsidRDefault="009B5A23" w:rsidP="00E96CFD">
            <w:pPr>
              <w:snapToGrid w:val="0"/>
              <w:rPr>
                <w:rFonts w:ascii="Arial" w:eastAsia="TimesNewRomanPSMT" w:hAnsi="Arial" w:cs="Arial"/>
                <w:b/>
                <w:bCs/>
                <w:lang w:val="ru-RU"/>
              </w:rPr>
            </w:pPr>
          </w:p>
        </w:tc>
      </w:tr>
      <w:tr w:rsidR="009B5A23" w:rsidRPr="005D0DDE" w14:paraId="28BA5F23" w14:textId="77777777" w:rsidTr="00E96CFD">
        <w:tc>
          <w:tcPr>
            <w:tcW w:w="465" w:type="dxa"/>
            <w:tcBorders>
              <w:top w:val="single" w:sz="4" w:space="0" w:color="000000"/>
              <w:left w:val="single" w:sz="4" w:space="0" w:color="000000"/>
              <w:bottom w:val="single" w:sz="4" w:space="0" w:color="000000"/>
            </w:tcBorders>
            <w:shd w:val="clear" w:color="auto" w:fill="auto"/>
          </w:tcPr>
          <w:p w14:paraId="4503D2AE" w14:textId="77777777" w:rsidR="009B5A23" w:rsidRPr="005D0DDE" w:rsidRDefault="009B5A23" w:rsidP="00E96CFD">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B62691"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25BD8" w14:textId="77777777" w:rsidR="009B5A23" w:rsidRPr="005D0DDE" w:rsidRDefault="009B5A23" w:rsidP="00E96CFD">
            <w:pPr>
              <w:snapToGrid w:val="0"/>
              <w:rPr>
                <w:rFonts w:ascii="Arial" w:eastAsia="TimesNewRomanPSMT" w:hAnsi="Arial" w:cs="Arial"/>
                <w:b/>
                <w:bCs/>
              </w:rPr>
            </w:pPr>
          </w:p>
        </w:tc>
      </w:tr>
      <w:tr w:rsidR="009B5A23" w:rsidRPr="005D0DDE" w14:paraId="0B9126BE" w14:textId="77777777" w:rsidTr="00E96CFD">
        <w:tc>
          <w:tcPr>
            <w:tcW w:w="465" w:type="dxa"/>
            <w:tcBorders>
              <w:top w:val="single" w:sz="4" w:space="0" w:color="000000"/>
              <w:left w:val="single" w:sz="4" w:space="0" w:color="000000"/>
              <w:bottom w:val="single" w:sz="4" w:space="0" w:color="000000"/>
            </w:tcBorders>
            <w:shd w:val="clear" w:color="auto" w:fill="auto"/>
          </w:tcPr>
          <w:p w14:paraId="10E08A53"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1274602"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B56284" w14:textId="77777777" w:rsidR="009B5A23" w:rsidRPr="005D0DDE" w:rsidRDefault="009B5A23" w:rsidP="00E96CFD">
            <w:pPr>
              <w:snapToGrid w:val="0"/>
              <w:rPr>
                <w:rFonts w:ascii="Arial" w:eastAsia="TimesNewRomanPSMT" w:hAnsi="Arial" w:cs="Arial"/>
                <w:b/>
                <w:bCs/>
              </w:rPr>
            </w:pPr>
          </w:p>
        </w:tc>
      </w:tr>
      <w:tr w:rsidR="009B5A23" w:rsidRPr="005D0DDE" w14:paraId="214865BE" w14:textId="77777777" w:rsidTr="00E96CFD">
        <w:tc>
          <w:tcPr>
            <w:tcW w:w="465" w:type="dxa"/>
            <w:tcBorders>
              <w:top w:val="single" w:sz="4" w:space="0" w:color="000000"/>
              <w:left w:val="single" w:sz="4" w:space="0" w:color="000000"/>
              <w:bottom w:val="single" w:sz="4" w:space="0" w:color="000000"/>
            </w:tcBorders>
            <w:shd w:val="clear" w:color="auto" w:fill="auto"/>
          </w:tcPr>
          <w:p w14:paraId="5A87F0C2"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C2C22FC"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6F597" w14:textId="77777777" w:rsidR="009B5A23" w:rsidRPr="005D0DDE" w:rsidRDefault="009B5A23" w:rsidP="00E96CFD">
            <w:pPr>
              <w:snapToGrid w:val="0"/>
              <w:rPr>
                <w:rFonts w:ascii="Arial" w:eastAsia="TimesNewRomanPSMT" w:hAnsi="Arial" w:cs="Arial"/>
                <w:b/>
                <w:bCs/>
              </w:rPr>
            </w:pPr>
          </w:p>
        </w:tc>
      </w:tr>
      <w:tr w:rsidR="009B5A23" w:rsidRPr="005D0DDE" w14:paraId="5F6F69E7" w14:textId="77777777" w:rsidTr="00E96CFD">
        <w:tc>
          <w:tcPr>
            <w:tcW w:w="465" w:type="dxa"/>
            <w:tcBorders>
              <w:top w:val="single" w:sz="4" w:space="0" w:color="000000"/>
              <w:left w:val="single" w:sz="4" w:space="0" w:color="000000"/>
              <w:bottom w:val="single" w:sz="4" w:space="0" w:color="000000"/>
            </w:tcBorders>
            <w:shd w:val="clear" w:color="auto" w:fill="auto"/>
          </w:tcPr>
          <w:p w14:paraId="7173F33A"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846E3AC"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8EAAB" w14:textId="77777777" w:rsidR="009B5A23" w:rsidRPr="005D0DDE" w:rsidRDefault="009B5A23" w:rsidP="00E96CFD">
            <w:pPr>
              <w:snapToGrid w:val="0"/>
              <w:rPr>
                <w:rFonts w:ascii="Arial" w:eastAsia="TimesNewRomanPSMT" w:hAnsi="Arial" w:cs="Arial"/>
                <w:b/>
                <w:bCs/>
              </w:rPr>
            </w:pPr>
          </w:p>
        </w:tc>
      </w:tr>
      <w:tr w:rsidR="009B5A23" w:rsidRPr="005D0DDE" w14:paraId="22B31E0C" w14:textId="77777777" w:rsidTr="00E96CFD">
        <w:tc>
          <w:tcPr>
            <w:tcW w:w="465" w:type="dxa"/>
            <w:tcBorders>
              <w:top w:val="single" w:sz="4" w:space="0" w:color="000000"/>
              <w:left w:val="single" w:sz="4" w:space="0" w:color="000000"/>
              <w:bottom w:val="single" w:sz="4" w:space="0" w:color="000000"/>
            </w:tcBorders>
            <w:shd w:val="clear" w:color="auto" w:fill="auto"/>
          </w:tcPr>
          <w:p w14:paraId="503E9D35" w14:textId="77777777" w:rsidR="009B5A23" w:rsidRPr="005D0DDE" w:rsidRDefault="009B5A23" w:rsidP="00E96CFD">
            <w:pPr>
              <w:snapToGrid w:val="0"/>
              <w:rPr>
                <w:rFonts w:ascii="Arial" w:eastAsia="TimesNewRomanPSMT" w:hAnsi="Arial" w:cs="Arial"/>
                <w:bCs/>
                <w:i/>
              </w:rPr>
            </w:pPr>
          </w:p>
          <w:p w14:paraId="0D21CF60" w14:textId="77777777" w:rsidR="009B5A23" w:rsidRPr="005D0DDE" w:rsidRDefault="009B5A23" w:rsidP="00E96CFD">
            <w:pPr>
              <w:rPr>
                <w:rFonts w:ascii="Arial" w:eastAsia="TimesNewRomanPSMT" w:hAnsi="Arial" w:cs="Arial"/>
                <w:bCs/>
                <w:i/>
                <w:lang w:val="ru-RU"/>
              </w:rPr>
            </w:pPr>
            <w:r w:rsidRPr="005D0DDE">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14:paraId="651D5689" w14:textId="77777777" w:rsidR="009B5A23" w:rsidRPr="005D0DDE" w:rsidRDefault="009B5A23" w:rsidP="00E96CFD">
            <w:pPr>
              <w:snapToGrid w:val="0"/>
              <w:rPr>
                <w:rFonts w:ascii="Arial" w:eastAsia="TimesNewRomanPSMT" w:hAnsi="Arial" w:cs="Arial"/>
                <w:bCs/>
                <w:lang w:val="ru-RU"/>
              </w:rPr>
            </w:pPr>
          </w:p>
          <w:p w14:paraId="318DBC9B" w14:textId="77777777" w:rsidR="009B5A23" w:rsidRPr="005D0DDE" w:rsidRDefault="009B5A23" w:rsidP="00E96CFD">
            <w:pPr>
              <w:rPr>
                <w:rFonts w:ascii="Arial" w:eastAsia="TimesNewRomanPSMT" w:hAnsi="Arial" w:cs="Arial"/>
                <w:b/>
                <w:bCs/>
                <w:lang w:val="ru-RU"/>
              </w:rPr>
            </w:pPr>
            <w:r w:rsidRPr="005D0DDE">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89634C" w14:textId="77777777" w:rsidR="009B5A23" w:rsidRPr="005D0DDE" w:rsidRDefault="009B5A23" w:rsidP="00E96CFD">
            <w:pPr>
              <w:snapToGrid w:val="0"/>
              <w:rPr>
                <w:rFonts w:ascii="Arial" w:eastAsia="TimesNewRomanPSMT" w:hAnsi="Arial" w:cs="Arial"/>
                <w:b/>
                <w:bCs/>
                <w:lang w:val="ru-RU"/>
              </w:rPr>
            </w:pPr>
          </w:p>
        </w:tc>
      </w:tr>
      <w:tr w:rsidR="009B5A23" w:rsidRPr="005D0DDE" w14:paraId="60C0DA54" w14:textId="77777777" w:rsidTr="00B87318">
        <w:trPr>
          <w:trHeight w:val="481"/>
        </w:trPr>
        <w:tc>
          <w:tcPr>
            <w:tcW w:w="465" w:type="dxa"/>
            <w:tcBorders>
              <w:top w:val="single" w:sz="4" w:space="0" w:color="000000"/>
              <w:left w:val="single" w:sz="4" w:space="0" w:color="000000"/>
              <w:bottom w:val="single" w:sz="4" w:space="0" w:color="000000"/>
            </w:tcBorders>
            <w:shd w:val="clear" w:color="auto" w:fill="auto"/>
          </w:tcPr>
          <w:p w14:paraId="4C94781E" w14:textId="77777777" w:rsidR="009B5A23" w:rsidRPr="005D0DDE" w:rsidRDefault="009B5A23" w:rsidP="00E96CFD">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D0F4DB"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Адреса</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6D38" w14:textId="77777777" w:rsidR="009B5A23" w:rsidRPr="005D0DDE" w:rsidRDefault="009B5A23" w:rsidP="00E96CFD">
            <w:pPr>
              <w:snapToGrid w:val="0"/>
              <w:rPr>
                <w:rFonts w:ascii="Arial" w:eastAsia="TimesNewRomanPSMT" w:hAnsi="Arial" w:cs="Arial"/>
                <w:b/>
                <w:bCs/>
              </w:rPr>
            </w:pPr>
          </w:p>
        </w:tc>
      </w:tr>
      <w:tr w:rsidR="009B5A23" w:rsidRPr="005D0DDE" w14:paraId="301B3A91" w14:textId="77777777" w:rsidTr="00E96CFD">
        <w:tc>
          <w:tcPr>
            <w:tcW w:w="465" w:type="dxa"/>
            <w:tcBorders>
              <w:top w:val="single" w:sz="4" w:space="0" w:color="000000"/>
              <w:left w:val="single" w:sz="4" w:space="0" w:color="000000"/>
              <w:bottom w:val="single" w:sz="4" w:space="0" w:color="000000"/>
            </w:tcBorders>
            <w:shd w:val="clear" w:color="auto" w:fill="auto"/>
          </w:tcPr>
          <w:p w14:paraId="6184B250"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3AB9932F"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Матични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08" w14:textId="77777777" w:rsidR="009B5A23" w:rsidRPr="005D0DDE" w:rsidRDefault="009B5A23" w:rsidP="00E96CFD">
            <w:pPr>
              <w:snapToGrid w:val="0"/>
              <w:rPr>
                <w:rFonts w:ascii="Arial" w:eastAsia="TimesNewRomanPSMT" w:hAnsi="Arial" w:cs="Arial"/>
                <w:b/>
                <w:bCs/>
              </w:rPr>
            </w:pPr>
          </w:p>
        </w:tc>
      </w:tr>
      <w:tr w:rsidR="009B5A23" w:rsidRPr="005D0DDE" w14:paraId="7FC2C4B1" w14:textId="77777777" w:rsidTr="00B87318">
        <w:trPr>
          <w:trHeight w:val="490"/>
        </w:trPr>
        <w:tc>
          <w:tcPr>
            <w:tcW w:w="465" w:type="dxa"/>
            <w:tcBorders>
              <w:top w:val="single" w:sz="4" w:space="0" w:color="000000"/>
              <w:left w:val="single" w:sz="4" w:space="0" w:color="000000"/>
              <w:bottom w:val="single" w:sz="4" w:space="0" w:color="000000"/>
            </w:tcBorders>
            <w:shd w:val="clear" w:color="auto" w:fill="auto"/>
          </w:tcPr>
          <w:p w14:paraId="1FA2A9AA" w14:textId="77777777" w:rsidR="009B5A23" w:rsidRPr="005D0DDE" w:rsidRDefault="009B5A23" w:rsidP="00E96CFD">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3E53A232"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Порески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идентификациони</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број</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21DED" w14:textId="77777777" w:rsidR="009B5A23" w:rsidRPr="005D0DDE" w:rsidRDefault="009B5A23" w:rsidP="00E96CFD">
            <w:pPr>
              <w:snapToGrid w:val="0"/>
              <w:rPr>
                <w:rFonts w:ascii="Arial" w:eastAsia="TimesNewRomanPSMT" w:hAnsi="Arial" w:cs="Arial"/>
                <w:b/>
                <w:bCs/>
              </w:rPr>
            </w:pPr>
          </w:p>
        </w:tc>
      </w:tr>
      <w:tr w:rsidR="009B5A23" w:rsidRPr="005D0DDE" w14:paraId="48863AC4" w14:textId="77777777" w:rsidTr="00E96CFD">
        <w:tc>
          <w:tcPr>
            <w:tcW w:w="465" w:type="dxa"/>
            <w:tcBorders>
              <w:top w:val="single" w:sz="4" w:space="0" w:color="000000"/>
              <w:left w:val="single" w:sz="4" w:space="0" w:color="000000"/>
              <w:bottom w:val="single" w:sz="4" w:space="0" w:color="000000"/>
            </w:tcBorders>
            <w:shd w:val="clear" w:color="auto" w:fill="auto"/>
          </w:tcPr>
          <w:p w14:paraId="6E00B1F5" w14:textId="77777777" w:rsidR="009B5A23" w:rsidRPr="005D0DDE" w:rsidRDefault="009B5A23" w:rsidP="00E96CFD">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2BB8075B" w14:textId="77777777" w:rsidR="009B5A23" w:rsidRPr="005D0DDE" w:rsidRDefault="009B5A23" w:rsidP="00E96CFD">
            <w:pPr>
              <w:rPr>
                <w:rFonts w:ascii="Arial" w:eastAsia="TimesNewRomanPSMT" w:hAnsi="Arial" w:cs="Arial"/>
                <w:b/>
                <w:bCs/>
              </w:rPr>
            </w:pPr>
            <w:proofErr w:type="spellStart"/>
            <w:r w:rsidRPr="005D0DDE">
              <w:rPr>
                <w:rFonts w:ascii="Arial" w:eastAsia="TimesNewRomanPSMT" w:hAnsi="Arial" w:cs="Arial"/>
                <w:bCs/>
              </w:rPr>
              <w:t>Име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особе</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за</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контакт</w:t>
            </w:r>
            <w:proofErr w:type="spellEnd"/>
            <w:r w:rsidRPr="005D0DDE">
              <w:rPr>
                <w:rFonts w:ascii="Arial" w:eastAsia="TimesNewRomanPSMT" w:hAnsi="Arial"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EF192" w14:textId="77777777" w:rsidR="009B5A23" w:rsidRPr="005D0DDE" w:rsidRDefault="009B5A23" w:rsidP="00E96CFD">
            <w:pPr>
              <w:snapToGrid w:val="0"/>
              <w:rPr>
                <w:rFonts w:ascii="Arial" w:eastAsia="TimesNewRomanPSMT" w:hAnsi="Arial" w:cs="Arial"/>
                <w:b/>
                <w:bCs/>
              </w:rPr>
            </w:pPr>
          </w:p>
        </w:tc>
      </w:tr>
    </w:tbl>
    <w:p w14:paraId="60894B0A" w14:textId="77777777" w:rsidR="003A7B34" w:rsidRPr="005D0DDE" w:rsidRDefault="003A7B34" w:rsidP="009B5A23">
      <w:pPr>
        <w:rPr>
          <w:rFonts w:ascii="Arial" w:hAnsi="Arial" w:cs="Arial"/>
          <w:b/>
          <w:bCs/>
          <w:i/>
          <w:iCs/>
          <w:u w:val="single"/>
        </w:rPr>
      </w:pPr>
    </w:p>
    <w:p w14:paraId="0E10B6AC" w14:textId="77777777" w:rsidR="00222DED" w:rsidRPr="005D0DDE" w:rsidRDefault="009B5A23" w:rsidP="009B5A23">
      <w:pPr>
        <w:rPr>
          <w:rFonts w:ascii="Arial" w:hAnsi="Arial" w:cs="Arial"/>
          <w:iCs/>
          <w:lang w:val="ru-RU"/>
        </w:rPr>
      </w:pPr>
      <w:proofErr w:type="spellStart"/>
      <w:r w:rsidRPr="005D0DDE">
        <w:rPr>
          <w:rFonts w:ascii="Arial" w:hAnsi="Arial" w:cs="Arial"/>
          <w:b/>
          <w:bCs/>
          <w:i/>
          <w:iCs/>
          <w:u w:val="single"/>
        </w:rPr>
        <w:t>Напомена</w:t>
      </w:r>
      <w:proofErr w:type="spellEnd"/>
      <w:r w:rsidRPr="005D0DDE">
        <w:rPr>
          <w:rFonts w:ascii="Arial" w:hAnsi="Arial" w:cs="Arial"/>
          <w:b/>
          <w:bCs/>
          <w:i/>
          <w:iCs/>
          <w:u w:val="single"/>
        </w:rPr>
        <w:t>:</w:t>
      </w:r>
      <w:r w:rsidRPr="005D0DDE">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3C9783" w14:textId="77777777" w:rsidR="00AC4D92" w:rsidRPr="005D0DDE" w:rsidRDefault="00AC4D92" w:rsidP="009B5A23">
      <w:pPr>
        <w:rPr>
          <w:rFonts w:ascii="Arial" w:hAnsi="Arial" w:cs="Arial"/>
          <w:iCs/>
          <w:lang w:val="ru-RU"/>
        </w:rPr>
      </w:pPr>
    </w:p>
    <w:p w14:paraId="598D4AD0" w14:textId="77777777" w:rsidR="00AC4D92" w:rsidRPr="005D0DDE" w:rsidRDefault="00AC4D92" w:rsidP="009B5A23">
      <w:pPr>
        <w:rPr>
          <w:rFonts w:ascii="Arial" w:hAnsi="Arial" w:cs="Arial"/>
          <w:iCs/>
          <w:lang w:val="ru-RU"/>
        </w:rPr>
      </w:pPr>
    </w:p>
    <w:p w14:paraId="1C7BFFAE" w14:textId="77777777" w:rsidR="0028355A" w:rsidRPr="005D0DDE" w:rsidRDefault="0028355A" w:rsidP="009B5A23">
      <w:pPr>
        <w:rPr>
          <w:rFonts w:ascii="Arial" w:hAnsi="Arial" w:cs="Arial"/>
          <w:i/>
          <w:iCs/>
          <w:lang w:val="ru-RU"/>
        </w:rPr>
      </w:pPr>
    </w:p>
    <w:p w14:paraId="5C0C8230" w14:textId="77777777" w:rsidR="00882459" w:rsidRPr="005D0DDE" w:rsidRDefault="009B5A23" w:rsidP="00824D3D">
      <w:pPr>
        <w:numPr>
          <w:ilvl w:val="0"/>
          <w:numId w:val="10"/>
        </w:numPr>
        <w:rPr>
          <w:rFonts w:ascii="Arial" w:eastAsia="TimesNewRomanPSMT" w:hAnsi="Arial" w:cs="Arial"/>
          <w:b/>
          <w:bCs/>
          <w:lang w:val="sr-Cyrl-CS"/>
        </w:rPr>
      </w:pPr>
      <w:r w:rsidRPr="005D0DDE">
        <w:rPr>
          <w:rFonts w:ascii="Arial" w:eastAsia="TimesNewRomanPSMT" w:hAnsi="Arial" w:cs="Arial"/>
          <w:b/>
          <w:bCs/>
        </w:rPr>
        <w:lastRenderedPageBreak/>
        <w:t>ОПИС ПРЕДМЕТА НАБАВКЕ</w:t>
      </w:r>
      <w:r w:rsidR="00882459" w:rsidRPr="005D0DDE">
        <w:rPr>
          <w:rFonts w:ascii="Arial" w:eastAsia="TimesNewRomanPSMT" w:hAnsi="Arial" w:cs="Arial"/>
          <w:b/>
          <w:bCs/>
        </w:rPr>
        <w:t>-</w:t>
      </w:r>
      <w:r w:rsidR="00164BF9" w:rsidRPr="005D0DDE">
        <w:rPr>
          <w:rFonts w:ascii="Arial" w:eastAsia="TimesNewRomanPSMT" w:hAnsi="Arial" w:cs="Arial"/>
          <w:b/>
          <w:bCs/>
          <w:lang w:val="sr-Cyrl-CS"/>
        </w:rPr>
        <w:t xml:space="preserve"> Партија бр.2</w:t>
      </w:r>
    </w:p>
    <w:p w14:paraId="66EB4C51" w14:textId="77777777" w:rsidR="006560F4" w:rsidRPr="007A5FDF" w:rsidRDefault="006560F4" w:rsidP="007A5FDF">
      <w:pPr>
        <w:ind w:left="144" w:right="144"/>
        <w:jc w:val="both"/>
        <w:rPr>
          <w:rFonts w:ascii="Arial" w:hAnsi="Arial" w:cs="Arial"/>
          <w:color w:val="000000"/>
        </w:rPr>
      </w:pPr>
      <w:r w:rsidRPr="005D0DDE">
        <w:rPr>
          <w:rFonts w:ascii="Arial" w:eastAsia="TimesNewRomanPSMT" w:hAnsi="Arial" w:cs="Arial"/>
          <w:b/>
          <w:bCs/>
          <w:lang w:val="sr-Cyrl-CS"/>
        </w:rPr>
        <w:t xml:space="preserve">Предмет јавне набавке су добра: огревно дрво </w:t>
      </w:r>
      <w:r w:rsidRPr="005D0DDE">
        <w:rPr>
          <w:rFonts w:ascii="Arial" w:hAnsi="Arial" w:cs="Arial"/>
          <w:b/>
        </w:rPr>
        <w:t xml:space="preserve"> </w:t>
      </w:r>
      <w:proofErr w:type="spellStart"/>
      <w:r w:rsidRPr="005D0DDE">
        <w:rPr>
          <w:rFonts w:ascii="Arial" w:hAnsi="Arial" w:cs="Arial"/>
          <w:b/>
        </w:rPr>
        <w:t>са</w:t>
      </w:r>
      <w:proofErr w:type="spellEnd"/>
      <w:r w:rsidRPr="005D0DDE">
        <w:rPr>
          <w:rFonts w:ascii="Arial" w:hAnsi="Arial" w:cs="Arial"/>
          <w:b/>
        </w:rPr>
        <w:t xml:space="preserve"> </w:t>
      </w:r>
      <w:proofErr w:type="spellStart"/>
      <w:r w:rsidRPr="005D0DDE">
        <w:rPr>
          <w:rFonts w:ascii="Arial" w:hAnsi="Arial" w:cs="Arial"/>
          <w:b/>
        </w:rPr>
        <w:t>превозом</w:t>
      </w:r>
      <w:proofErr w:type="spellEnd"/>
      <w:r w:rsidRPr="005D0DDE">
        <w:rPr>
          <w:rFonts w:ascii="Arial" w:hAnsi="Arial" w:cs="Arial"/>
          <w:b/>
        </w:rPr>
        <w:t xml:space="preserve"> </w:t>
      </w:r>
      <w:proofErr w:type="spellStart"/>
      <w:r w:rsidRPr="005D0DDE">
        <w:rPr>
          <w:rFonts w:ascii="Arial" w:hAnsi="Arial" w:cs="Arial"/>
          <w:b/>
        </w:rPr>
        <w:t>до</w:t>
      </w:r>
      <w:proofErr w:type="spellEnd"/>
      <w:r w:rsidRPr="005D0DDE">
        <w:rPr>
          <w:rFonts w:ascii="Arial" w:hAnsi="Arial" w:cs="Arial"/>
          <w:b/>
        </w:rPr>
        <w:t xml:space="preserve"> </w:t>
      </w:r>
      <w:proofErr w:type="spellStart"/>
      <w:r w:rsidRPr="005D0DDE">
        <w:rPr>
          <w:rFonts w:ascii="Arial" w:hAnsi="Arial" w:cs="Arial"/>
          <w:b/>
        </w:rPr>
        <w:t>места</w:t>
      </w:r>
      <w:proofErr w:type="spellEnd"/>
      <w:r w:rsidRPr="005D0DDE">
        <w:rPr>
          <w:rFonts w:ascii="Arial" w:hAnsi="Arial" w:cs="Arial"/>
          <w:b/>
        </w:rPr>
        <w:t xml:space="preserve"> </w:t>
      </w:r>
      <w:proofErr w:type="spellStart"/>
      <w:r w:rsidRPr="005D0DDE">
        <w:rPr>
          <w:rFonts w:ascii="Arial" w:hAnsi="Arial" w:cs="Arial"/>
          <w:b/>
        </w:rPr>
        <w:t>испоруке</w:t>
      </w:r>
      <w:proofErr w:type="spellEnd"/>
      <w:r w:rsidRPr="005D0DDE">
        <w:rPr>
          <w:rFonts w:ascii="Arial" w:hAnsi="Arial" w:cs="Arial"/>
          <w:b/>
        </w:rPr>
        <w:t xml:space="preserve"> </w:t>
      </w:r>
      <w:proofErr w:type="spellStart"/>
      <w:r w:rsidRPr="005D0DDE">
        <w:rPr>
          <w:rFonts w:ascii="Arial" w:hAnsi="Arial" w:cs="Arial"/>
          <w:b/>
        </w:rPr>
        <w:t>наручиоца</w:t>
      </w:r>
      <w:proofErr w:type="spellEnd"/>
      <w:r w:rsidRPr="005D0DDE">
        <w:rPr>
          <w:rFonts w:ascii="Arial" w:eastAsia="TimesNewRomanPSMT" w:hAnsi="Arial" w:cs="Arial"/>
          <w:b/>
          <w:bCs/>
          <w:lang w:val="sr-Cyrl-CS"/>
        </w:rPr>
        <w:t xml:space="preserve">   за нас</w:t>
      </w:r>
      <w:r w:rsidR="00164BF9" w:rsidRPr="005D0DDE">
        <w:rPr>
          <w:rFonts w:ascii="Arial" w:eastAsia="TimesNewRomanPSMT" w:hAnsi="Arial" w:cs="Arial"/>
          <w:b/>
          <w:bCs/>
          <w:lang w:val="sr-Cyrl-CS"/>
        </w:rPr>
        <w:t xml:space="preserve">тупајућу грејну сезону </w:t>
      </w:r>
      <w:r w:rsidR="007A5FDF">
        <w:rPr>
          <w:rFonts w:ascii="Arial" w:eastAsia="TimesNewRomanPSMT" w:hAnsi="Arial" w:cs="Arial"/>
          <w:b/>
          <w:bCs/>
          <w:lang w:val="sr-Cyrl-CS"/>
        </w:rPr>
        <w:t>2020/2021</w:t>
      </w:r>
      <w:r w:rsidR="00316111" w:rsidRPr="005D0DDE">
        <w:rPr>
          <w:rFonts w:ascii="Arial" w:eastAsia="TimesNewRomanPSMT" w:hAnsi="Arial" w:cs="Arial"/>
          <w:b/>
          <w:bCs/>
          <w:lang w:val="sr-Cyrl-CS"/>
        </w:rPr>
        <w:t>.</w:t>
      </w:r>
      <w:r w:rsidRPr="005D0DDE">
        <w:rPr>
          <w:rFonts w:ascii="Arial" w:eastAsia="TimesNewRomanPSMT" w:hAnsi="Arial" w:cs="Arial"/>
          <w:b/>
          <w:bCs/>
          <w:lang w:val="sr-Cyrl-CS"/>
        </w:rPr>
        <w:t>годин</w:t>
      </w:r>
      <w:r w:rsidR="00316111" w:rsidRPr="005D0DDE">
        <w:rPr>
          <w:rFonts w:ascii="Arial" w:eastAsia="TimesNewRomanPSMT" w:hAnsi="Arial" w:cs="Arial"/>
          <w:b/>
          <w:bCs/>
          <w:lang w:val="sr-Cyrl-CS"/>
        </w:rPr>
        <w:t>у</w:t>
      </w:r>
      <w:r w:rsidR="007A5FDF">
        <w:rPr>
          <w:rFonts w:ascii="Arial" w:eastAsia="TimesNewRomanPSMT" w:hAnsi="Arial" w:cs="Arial"/>
          <w:b/>
          <w:bCs/>
          <w:lang w:val="sr-Cyrl-CS"/>
        </w:rPr>
        <w:t>.</w:t>
      </w:r>
      <w:r w:rsidRPr="005D0DDE">
        <w:rPr>
          <w:rFonts w:ascii="Arial" w:eastAsia="TimesNewRomanPSMT" w:hAnsi="Arial" w:cs="Arial"/>
          <w:b/>
          <w:bCs/>
          <w:lang w:val="sr-Cyrl-CS"/>
        </w:rPr>
        <w:t xml:space="preserve">  </w:t>
      </w:r>
      <w:r w:rsidR="007A5FDF">
        <w:rPr>
          <w:rFonts w:ascii="Arial" w:hAnsi="Arial" w:cs="Arial"/>
          <w:color w:val="000000"/>
          <w:lang w:val="sr-Cyrl-CS"/>
        </w:rPr>
        <w:t>Д</w:t>
      </w:r>
      <w:r w:rsidR="007A5FDF" w:rsidRPr="00DD086A">
        <w:rPr>
          <w:rFonts w:ascii="Arial" w:hAnsi="Arial" w:cs="Arial"/>
          <w:color w:val="000000"/>
          <w:lang w:val="sr-Cyrl-CS"/>
        </w:rPr>
        <w:t xml:space="preserve">рва </w:t>
      </w:r>
      <w:r w:rsidR="007A5FDF">
        <w:rPr>
          <w:rFonts w:ascii="Arial" w:hAnsi="Arial" w:cs="Arial"/>
          <w:color w:val="000000"/>
          <w:lang w:val="sr-Cyrl-CS"/>
        </w:rPr>
        <w:t xml:space="preserve">морају бити </w:t>
      </w:r>
      <w:r w:rsidR="007A5FDF" w:rsidRPr="00DD086A">
        <w:rPr>
          <w:rFonts w:ascii="Arial" w:hAnsi="Arial" w:cs="Arial"/>
          <w:color w:val="000000"/>
          <w:lang w:val="sr-Cyrl-CS"/>
        </w:rPr>
        <w:t>истругана, исцепана , сложена и спакована  и обавијена стреч фолијом , у палету 1,8 м3  -укупне количине 44 палете. Дрва морају бити дужине  33цм.</w:t>
      </w:r>
    </w:p>
    <w:tbl>
      <w:tblPr>
        <w:tblW w:w="0" w:type="auto"/>
        <w:tblInd w:w="303" w:type="dxa"/>
        <w:tblLayout w:type="fixed"/>
        <w:tblLook w:val="0000" w:firstRow="0" w:lastRow="0" w:firstColumn="0" w:lastColumn="0" w:noHBand="0" w:noVBand="0"/>
      </w:tblPr>
      <w:tblGrid>
        <w:gridCol w:w="4625"/>
        <w:gridCol w:w="4000"/>
      </w:tblGrid>
      <w:tr w:rsidR="009B5A23" w:rsidRPr="005D0DDE" w14:paraId="32B96338" w14:textId="77777777" w:rsidTr="00E96CFD">
        <w:tc>
          <w:tcPr>
            <w:tcW w:w="4625" w:type="dxa"/>
            <w:tcBorders>
              <w:top w:val="single" w:sz="4" w:space="0" w:color="000000"/>
              <w:left w:val="single" w:sz="4" w:space="0" w:color="000000"/>
              <w:bottom w:val="single" w:sz="4" w:space="0" w:color="000000"/>
            </w:tcBorders>
            <w:shd w:val="clear" w:color="auto" w:fill="auto"/>
          </w:tcPr>
          <w:p w14:paraId="6BDBBA4E" w14:textId="77777777" w:rsidR="009B5A23" w:rsidRPr="005D0DDE" w:rsidRDefault="009B5A23" w:rsidP="00E96CFD">
            <w:pPr>
              <w:snapToGrid w:val="0"/>
              <w:jc w:val="center"/>
              <w:rPr>
                <w:rFonts w:ascii="Arial" w:eastAsia="TimesNewRomanPSMT" w:hAnsi="Arial" w:cs="Arial"/>
                <w:bCs/>
                <w:lang w:val="ru-RU"/>
              </w:rPr>
            </w:pPr>
          </w:p>
          <w:p w14:paraId="67873E57" w14:textId="77777777" w:rsidR="009B5A23" w:rsidRPr="005D0DDE" w:rsidRDefault="009B5A23" w:rsidP="00882459">
            <w:pPr>
              <w:jc w:val="center"/>
              <w:rPr>
                <w:rFonts w:ascii="Arial" w:eastAsia="TimesNewRomanPSMT" w:hAnsi="Arial" w:cs="Arial"/>
                <w:bCs/>
                <w:color w:val="FF0000"/>
                <w:lang w:val="ru-RU"/>
              </w:rPr>
            </w:pPr>
            <w:r w:rsidRPr="005D0DDE">
              <w:rPr>
                <w:rFonts w:ascii="Arial" w:eastAsia="TimesNewRomanPSMT" w:hAnsi="Arial" w:cs="Arial"/>
                <w:bCs/>
                <w:lang w:val="ru-RU"/>
              </w:rPr>
              <w:t>Укупна цена без ПДВ-а /дин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4A6F811F" w14:textId="77777777" w:rsidR="009B5A23" w:rsidRPr="005D0DDE" w:rsidRDefault="009B5A23" w:rsidP="00222DED">
            <w:pPr>
              <w:rPr>
                <w:rFonts w:ascii="Arial" w:eastAsia="TimesNewRomanPSMT" w:hAnsi="Arial" w:cs="Arial"/>
                <w:bCs/>
                <w:color w:val="FF0000"/>
                <w:lang w:val="ru-RU"/>
              </w:rPr>
            </w:pPr>
          </w:p>
        </w:tc>
      </w:tr>
      <w:tr w:rsidR="009B5A23" w:rsidRPr="005D0DDE" w14:paraId="13A6E1FB" w14:textId="77777777" w:rsidTr="00E96CFD">
        <w:tc>
          <w:tcPr>
            <w:tcW w:w="4625" w:type="dxa"/>
            <w:tcBorders>
              <w:top w:val="single" w:sz="4" w:space="0" w:color="000000"/>
              <w:left w:val="single" w:sz="4" w:space="0" w:color="000000"/>
              <w:bottom w:val="single" w:sz="4" w:space="0" w:color="000000"/>
            </w:tcBorders>
            <w:shd w:val="clear" w:color="auto" w:fill="auto"/>
          </w:tcPr>
          <w:p w14:paraId="0D2036D6" w14:textId="77777777" w:rsidR="009B5A23" w:rsidRPr="005D0DDE" w:rsidRDefault="009B5A23" w:rsidP="00E96CFD">
            <w:pPr>
              <w:snapToGrid w:val="0"/>
              <w:jc w:val="center"/>
              <w:rPr>
                <w:rFonts w:ascii="Arial" w:eastAsia="TimesNewRomanPSMT" w:hAnsi="Arial" w:cs="Arial"/>
                <w:bCs/>
                <w:lang w:val="ru-RU"/>
              </w:rPr>
            </w:pPr>
          </w:p>
          <w:p w14:paraId="27E45AE7" w14:textId="77777777" w:rsidR="009B5A23" w:rsidRPr="005D0DDE" w:rsidRDefault="009B5A23" w:rsidP="00882459">
            <w:pPr>
              <w:jc w:val="center"/>
              <w:rPr>
                <w:rFonts w:ascii="Arial" w:eastAsia="TimesNewRomanPSMT" w:hAnsi="Arial" w:cs="Arial"/>
                <w:bCs/>
                <w:lang w:val="ru-RU"/>
              </w:rPr>
            </w:pPr>
            <w:r w:rsidRPr="005D0DDE">
              <w:rPr>
                <w:rFonts w:ascii="Arial" w:eastAsia="TimesNewRomanPSMT" w:hAnsi="Arial" w:cs="Arial"/>
                <w:bCs/>
                <w:lang w:val="ru-RU"/>
              </w:rPr>
              <w:t>Укупна цена са ПДВ-ом/дин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7E801B5E" w14:textId="77777777" w:rsidR="009B5A23" w:rsidRPr="005D0DDE" w:rsidRDefault="009B5A23" w:rsidP="00E96CFD">
            <w:pPr>
              <w:snapToGrid w:val="0"/>
              <w:jc w:val="center"/>
              <w:rPr>
                <w:rFonts w:ascii="Arial" w:eastAsia="TimesNewRomanPSMT" w:hAnsi="Arial" w:cs="Arial"/>
                <w:bCs/>
                <w:color w:val="FF0000"/>
                <w:lang w:val="ru-RU"/>
              </w:rPr>
            </w:pPr>
          </w:p>
        </w:tc>
      </w:tr>
      <w:tr w:rsidR="001F749E" w:rsidRPr="005D0DDE" w14:paraId="766F880C" w14:textId="77777777" w:rsidTr="00E96CFD">
        <w:tc>
          <w:tcPr>
            <w:tcW w:w="4625" w:type="dxa"/>
            <w:tcBorders>
              <w:top w:val="single" w:sz="4" w:space="0" w:color="000000"/>
              <w:left w:val="single" w:sz="4" w:space="0" w:color="000000"/>
              <w:bottom w:val="single" w:sz="4" w:space="0" w:color="000000"/>
            </w:tcBorders>
            <w:shd w:val="clear" w:color="auto" w:fill="auto"/>
          </w:tcPr>
          <w:p w14:paraId="04382557" w14:textId="77777777" w:rsidR="001F749E" w:rsidRPr="005D0DDE" w:rsidRDefault="001F749E" w:rsidP="00E96CFD">
            <w:pPr>
              <w:snapToGrid w:val="0"/>
              <w:jc w:val="center"/>
              <w:rPr>
                <w:rFonts w:ascii="Arial" w:eastAsia="TimesNewRomanPSMT" w:hAnsi="Arial" w:cs="Arial"/>
                <w:bCs/>
                <w:lang w:val="ru-RU"/>
              </w:rPr>
            </w:pPr>
          </w:p>
          <w:p w14:paraId="78FD3532" w14:textId="77777777" w:rsidR="001F749E" w:rsidRPr="005D0DDE" w:rsidRDefault="001F749E" w:rsidP="00E96CFD">
            <w:pPr>
              <w:snapToGrid w:val="0"/>
              <w:jc w:val="center"/>
              <w:rPr>
                <w:rFonts w:ascii="Arial" w:eastAsia="TimesNewRomanPSMT" w:hAnsi="Arial" w:cs="Arial"/>
                <w:bCs/>
                <w:lang w:val="ru-RU"/>
              </w:rPr>
            </w:pPr>
            <w:r w:rsidRPr="005D0DDE">
              <w:rPr>
                <w:rFonts w:ascii="Arial" w:eastAsia="TimesNewRomanPSMT" w:hAnsi="Arial" w:cs="Arial"/>
                <w:bCs/>
                <w:lang w:val="ru-RU"/>
              </w:rPr>
              <w:t>ПДВ</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24EEC104" w14:textId="77777777" w:rsidR="001F749E" w:rsidRPr="005D0DDE" w:rsidRDefault="001F749E" w:rsidP="00E96CFD">
            <w:pPr>
              <w:snapToGrid w:val="0"/>
              <w:jc w:val="center"/>
              <w:rPr>
                <w:rFonts w:ascii="Arial" w:eastAsia="TimesNewRomanPSMT" w:hAnsi="Arial" w:cs="Arial"/>
                <w:bCs/>
                <w:color w:val="FF0000"/>
                <w:lang w:val="ru-RU"/>
              </w:rPr>
            </w:pPr>
          </w:p>
        </w:tc>
      </w:tr>
      <w:tr w:rsidR="009B5A23" w:rsidRPr="005D0DDE" w14:paraId="123ABE7E" w14:textId="77777777" w:rsidTr="00E96CFD">
        <w:tc>
          <w:tcPr>
            <w:tcW w:w="4625" w:type="dxa"/>
            <w:tcBorders>
              <w:top w:val="single" w:sz="4" w:space="0" w:color="000000"/>
              <w:left w:val="single" w:sz="4" w:space="0" w:color="000000"/>
              <w:bottom w:val="single" w:sz="4" w:space="0" w:color="000000"/>
            </w:tcBorders>
            <w:shd w:val="clear" w:color="auto" w:fill="auto"/>
          </w:tcPr>
          <w:p w14:paraId="2FC32D25" w14:textId="77777777" w:rsidR="009B5A23" w:rsidRPr="005D0DDE" w:rsidRDefault="009B5A23" w:rsidP="00E96CFD">
            <w:pPr>
              <w:snapToGrid w:val="0"/>
              <w:jc w:val="center"/>
              <w:rPr>
                <w:rFonts w:ascii="Arial" w:eastAsia="TimesNewRomanPSMT" w:hAnsi="Arial" w:cs="Arial"/>
                <w:bCs/>
                <w:lang w:val="ru-RU"/>
              </w:rPr>
            </w:pPr>
          </w:p>
          <w:p w14:paraId="6DA7B6C9" w14:textId="77777777" w:rsidR="009B5A23" w:rsidRPr="005D0DDE" w:rsidRDefault="009B5A23" w:rsidP="00882459">
            <w:pPr>
              <w:jc w:val="center"/>
              <w:rPr>
                <w:rFonts w:ascii="Arial" w:eastAsia="TimesNewRomanPSMT" w:hAnsi="Arial" w:cs="Arial"/>
                <w:bCs/>
                <w:lang w:val="ru-RU"/>
              </w:rPr>
            </w:pPr>
            <w:r w:rsidRPr="005D0DDE">
              <w:rPr>
                <w:rFonts w:ascii="Arial" w:eastAsia="TimesNewRomanPSMT" w:hAnsi="Arial" w:cs="Arial"/>
                <w:bCs/>
                <w:lang w:val="ru-RU"/>
              </w:rPr>
              <w:t>Рок и начин плаћања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561C2EC2" w14:textId="77777777" w:rsidR="009B5A23" w:rsidRPr="005D0DDE" w:rsidRDefault="009B5A23" w:rsidP="00E96CFD">
            <w:pPr>
              <w:snapToGrid w:val="0"/>
              <w:jc w:val="center"/>
              <w:rPr>
                <w:rFonts w:ascii="Arial" w:eastAsia="TimesNewRomanPSMT" w:hAnsi="Arial" w:cs="Arial"/>
                <w:bCs/>
                <w:lang w:val="ru-RU"/>
              </w:rPr>
            </w:pPr>
          </w:p>
        </w:tc>
      </w:tr>
      <w:tr w:rsidR="009B5A23" w:rsidRPr="005D0DDE" w14:paraId="60609C70" w14:textId="77777777" w:rsidTr="00E96CFD">
        <w:tc>
          <w:tcPr>
            <w:tcW w:w="4625" w:type="dxa"/>
            <w:tcBorders>
              <w:top w:val="single" w:sz="4" w:space="0" w:color="000000"/>
              <w:left w:val="single" w:sz="4" w:space="0" w:color="000000"/>
              <w:bottom w:val="single" w:sz="4" w:space="0" w:color="000000"/>
            </w:tcBorders>
            <w:shd w:val="clear" w:color="auto" w:fill="auto"/>
          </w:tcPr>
          <w:p w14:paraId="72AA9E78" w14:textId="77777777" w:rsidR="009B5A23" w:rsidRPr="005D0DDE" w:rsidRDefault="009B5A23" w:rsidP="00E96CFD">
            <w:pPr>
              <w:snapToGrid w:val="0"/>
              <w:jc w:val="center"/>
              <w:rPr>
                <w:rFonts w:ascii="Arial" w:eastAsia="TimesNewRomanPSMT" w:hAnsi="Arial" w:cs="Arial"/>
                <w:bCs/>
                <w:lang w:val="ru-RU"/>
              </w:rPr>
            </w:pPr>
          </w:p>
          <w:p w14:paraId="168E525D" w14:textId="77777777" w:rsidR="009B5A23" w:rsidRPr="005D0DDE" w:rsidRDefault="009B5A23" w:rsidP="00882459">
            <w:pPr>
              <w:jc w:val="center"/>
              <w:rPr>
                <w:rFonts w:ascii="Arial" w:eastAsia="TimesNewRomanPSMT" w:hAnsi="Arial" w:cs="Arial"/>
                <w:bCs/>
                <w:lang w:val="ru-RU"/>
              </w:rPr>
            </w:pPr>
            <w:r w:rsidRPr="005D0DDE">
              <w:rPr>
                <w:rFonts w:ascii="Arial" w:eastAsia="TimesNewRomanPSMT" w:hAnsi="Arial" w:cs="Arial"/>
                <w:bCs/>
                <w:lang w:val="ru-RU"/>
              </w:rPr>
              <w:t>Рок важења понуде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6CFA7B7F" w14:textId="77777777" w:rsidR="009B5A23" w:rsidRPr="005D0DDE" w:rsidRDefault="009B5A23" w:rsidP="00E96CFD">
            <w:pPr>
              <w:snapToGrid w:val="0"/>
              <w:jc w:val="center"/>
              <w:rPr>
                <w:rFonts w:ascii="Arial" w:eastAsia="TimesNewRomanPSMT" w:hAnsi="Arial" w:cs="Arial"/>
                <w:bCs/>
                <w:lang w:val="ru-RU"/>
              </w:rPr>
            </w:pPr>
          </w:p>
        </w:tc>
      </w:tr>
      <w:tr w:rsidR="009B5A23" w:rsidRPr="005D0DDE" w14:paraId="2BE5B800" w14:textId="77777777" w:rsidTr="00E96CFD">
        <w:tc>
          <w:tcPr>
            <w:tcW w:w="4625" w:type="dxa"/>
            <w:tcBorders>
              <w:top w:val="single" w:sz="4" w:space="0" w:color="000000"/>
              <w:left w:val="single" w:sz="4" w:space="0" w:color="000000"/>
              <w:bottom w:val="single" w:sz="4" w:space="0" w:color="000000"/>
            </w:tcBorders>
            <w:shd w:val="clear" w:color="auto" w:fill="auto"/>
          </w:tcPr>
          <w:p w14:paraId="755E64B4" w14:textId="77777777" w:rsidR="009B5A23" w:rsidRPr="005D0DDE" w:rsidRDefault="009B5A23" w:rsidP="00E96CFD">
            <w:pPr>
              <w:snapToGrid w:val="0"/>
              <w:jc w:val="center"/>
              <w:rPr>
                <w:rFonts w:ascii="Arial" w:eastAsia="TimesNewRomanPSMT" w:hAnsi="Arial" w:cs="Arial"/>
                <w:bCs/>
                <w:lang w:val="ru-RU"/>
              </w:rPr>
            </w:pPr>
          </w:p>
          <w:p w14:paraId="414A3C6F" w14:textId="77777777" w:rsidR="009B5A23" w:rsidRPr="005D0DDE" w:rsidRDefault="009B5A23" w:rsidP="00882459">
            <w:pPr>
              <w:snapToGrid w:val="0"/>
              <w:jc w:val="center"/>
              <w:rPr>
                <w:rFonts w:ascii="Arial" w:eastAsia="TimesNewRomanPSMT" w:hAnsi="Arial" w:cs="Arial"/>
                <w:bCs/>
                <w:lang w:val="ru-RU"/>
              </w:rPr>
            </w:pPr>
            <w:r w:rsidRPr="005D0DDE">
              <w:rPr>
                <w:rFonts w:ascii="Arial" w:eastAsia="TimesNewRomanPSMT" w:hAnsi="Arial" w:cs="Arial"/>
                <w:bCs/>
                <w:lang w:val="ru-RU"/>
              </w:rPr>
              <w:t>Рок испоруке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57FD4FA8" w14:textId="77777777" w:rsidR="009B5A23" w:rsidRPr="005D0DDE" w:rsidRDefault="009B5A23" w:rsidP="00E96CFD">
            <w:pPr>
              <w:snapToGrid w:val="0"/>
              <w:jc w:val="center"/>
              <w:rPr>
                <w:rFonts w:ascii="Arial" w:eastAsia="TimesNewRomanPSMT" w:hAnsi="Arial" w:cs="Arial"/>
                <w:bCs/>
                <w:lang w:val="ru-RU"/>
              </w:rPr>
            </w:pPr>
          </w:p>
        </w:tc>
      </w:tr>
      <w:tr w:rsidR="009B5A23" w:rsidRPr="005D0DDE" w14:paraId="5254BE88" w14:textId="77777777" w:rsidTr="00E96CFD">
        <w:tc>
          <w:tcPr>
            <w:tcW w:w="4625" w:type="dxa"/>
            <w:tcBorders>
              <w:top w:val="single" w:sz="4" w:space="0" w:color="000000"/>
              <w:left w:val="single" w:sz="4" w:space="0" w:color="000000"/>
              <w:bottom w:val="single" w:sz="4" w:space="0" w:color="000000"/>
            </w:tcBorders>
            <w:shd w:val="clear" w:color="auto" w:fill="auto"/>
          </w:tcPr>
          <w:p w14:paraId="26D094EB" w14:textId="77777777" w:rsidR="009B5A23" w:rsidRPr="005D0DDE" w:rsidRDefault="009B5A23" w:rsidP="00E96CFD">
            <w:pPr>
              <w:snapToGrid w:val="0"/>
              <w:jc w:val="center"/>
              <w:rPr>
                <w:rFonts w:ascii="Arial" w:eastAsia="TimesNewRomanPSMT" w:hAnsi="Arial" w:cs="Arial"/>
                <w:bCs/>
                <w:lang w:val="sr-Cyrl-CS"/>
              </w:rPr>
            </w:pPr>
          </w:p>
          <w:p w14:paraId="2AEDC8B3" w14:textId="77777777" w:rsidR="009B5A23" w:rsidRPr="005D0DDE" w:rsidRDefault="009B5A23" w:rsidP="00882459">
            <w:pPr>
              <w:jc w:val="center"/>
              <w:rPr>
                <w:rFonts w:ascii="Arial" w:eastAsia="TimesNewRomanPSMT" w:hAnsi="Arial" w:cs="Arial"/>
                <w:bCs/>
              </w:rPr>
            </w:pPr>
            <w:proofErr w:type="spellStart"/>
            <w:r w:rsidRPr="005D0DDE">
              <w:rPr>
                <w:rFonts w:ascii="Arial" w:eastAsia="TimesNewRomanPSMT" w:hAnsi="Arial" w:cs="Arial"/>
                <w:bCs/>
              </w:rPr>
              <w:t>Место</w:t>
            </w:r>
            <w:proofErr w:type="spellEnd"/>
            <w:r w:rsidRPr="005D0DDE">
              <w:rPr>
                <w:rFonts w:ascii="Arial" w:eastAsia="TimesNewRomanPSMT" w:hAnsi="Arial" w:cs="Arial"/>
                <w:bCs/>
              </w:rPr>
              <w:t xml:space="preserve"> и </w:t>
            </w:r>
            <w:proofErr w:type="spellStart"/>
            <w:r w:rsidRPr="005D0DDE">
              <w:rPr>
                <w:rFonts w:ascii="Arial" w:eastAsia="TimesNewRomanPSMT" w:hAnsi="Arial" w:cs="Arial"/>
                <w:bCs/>
              </w:rPr>
              <w:t>начин</w:t>
            </w:r>
            <w:proofErr w:type="spellEnd"/>
            <w:r w:rsidRPr="005D0DDE">
              <w:rPr>
                <w:rFonts w:ascii="Arial" w:eastAsia="TimesNewRomanPSMT" w:hAnsi="Arial" w:cs="Arial"/>
                <w:bCs/>
              </w:rPr>
              <w:t xml:space="preserve"> </w:t>
            </w:r>
            <w:proofErr w:type="spellStart"/>
            <w:r w:rsidRPr="005D0DDE">
              <w:rPr>
                <w:rFonts w:ascii="Arial" w:eastAsia="TimesNewRomanPSMT" w:hAnsi="Arial" w:cs="Arial"/>
                <w:bCs/>
              </w:rPr>
              <w:t>испоруке</w:t>
            </w:r>
            <w:proofErr w:type="spellEnd"/>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7F393FE2" w14:textId="77777777" w:rsidR="009B5A23" w:rsidRPr="005D0DDE" w:rsidRDefault="009B5A23" w:rsidP="00E96CFD">
            <w:pPr>
              <w:snapToGrid w:val="0"/>
              <w:jc w:val="center"/>
              <w:rPr>
                <w:rFonts w:ascii="Arial" w:eastAsia="TimesNewRomanPSMT" w:hAnsi="Arial" w:cs="Arial"/>
                <w:bCs/>
              </w:rPr>
            </w:pPr>
          </w:p>
        </w:tc>
      </w:tr>
    </w:tbl>
    <w:p w14:paraId="181E43F2" w14:textId="77777777" w:rsidR="009B5A23" w:rsidRPr="005D0DDE" w:rsidRDefault="009B5A23" w:rsidP="00222DED">
      <w:pPr>
        <w:rPr>
          <w:rFonts w:ascii="Arial" w:eastAsia="TimesNewRomanPSMT" w:hAnsi="Arial" w:cs="Arial"/>
          <w:bCs/>
        </w:rPr>
      </w:pPr>
      <w:r w:rsidRPr="005D0DDE">
        <w:rPr>
          <w:rFonts w:ascii="Arial" w:eastAsia="TimesNewRomanPSMT" w:hAnsi="Arial" w:cs="Arial"/>
          <w:bCs/>
        </w:rPr>
        <w:t xml:space="preserve">  </w:t>
      </w:r>
      <w:proofErr w:type="spellStart"/>
      <w:r w:rsidRPr="005D0DDE">
        <w:rPr>
          <w:rFonts w:ascii="Arial" w:eastAsia="TimesNewRomanPSMT" w:hAnsi="Arial" w:cs="Arial"/>
          <w:bCs/>
        </w:rPr>
        <w:t>Датум</w:t>
      </w:r>
      <w:proofErr w:type="spellEnd"/>
      <w:r w:rsidRPr="005D0DDE">
        <w:rPr>
          <w:rFonts w:ascii="Arial" w:eastAsia="TimesNewRomanPSMT" w:hAnsi="Arial" w:cs="Arial"/>
          <w:bCs/>
        </w:rPr>
        <w:t xml:space="preserve"> </w:t>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r>
      <w:r w:rsidRPr="005D0DDE">
        <w:rPr>
          <w:rFonts w:ascii="Arial" w:eastAsia="TimesNewRomanPSMT" w:hAnsi="Arial" w:cs="Arial"/>
          <w:bCs/>
        </w:rPr>
        <w:tab/>
        <w:t xml:space="preserve">                              </w:t>
      </w:r>
      <w:proofErr w:type="spellStart"/>
      <w:r w:rsidRPr="005D0DDE">
        <w:rPr>
          <w:rFonts w:ascii="Arial" w:eastAsia="TimesNewRomanPSMT" w:hAnsi="Arial" w:cs="Arial"/>
          <w:bCs/>
        </w:rPr>
        <w:t>Понуђач</w:t>
      </w:r>
      <w:proofErr w:type="spellEnd"/>
    </w:p>
    <w:p w14:paraId="5C215AE7" w14:textId="77777777" w:rsidR="009B5A23" w:rsidRPr="005D0DDE" w:rsidRDefault="009B5A23" w:rsidP="009B5A23">
      <w:pPr>
        <w:ind w:firstLine="720"/>
        <w:rPr>
          <w:rFonts w:ascii="Arial" w:eastAsia="TimesNewRomanPSMT" w:hAnsi="Arial" w:cs="Arial"/>
          <w:bCs/>
        </w:rPr>
      </w:pPr>
      <w:r w:rsidRPr="005D0DDE">
        <w:rPr>
          <w:rFonts w:ascii="Arial" w:eastAsia="TimesNewRomanPSMT" w:hAnsi="Arial" w:cs="Arial"/>
          <w:bCs/>
        </w:rPr>
        <w:t>______________________                      _________________________________</w:t>
      </w:r>
    </w:p>
    <w:p w14:paraId="06A92E68" w14:textId="77777777" w:rsidR="009B5A23" w:rsidRPr="005D0DDE" w:rsidRDefault="009B5A23" w:rsidP="009B5A23">
      <w:pPr>
        <w:jc w:val="center"/>
        <w:rPr>
          <w:rFonts w:ascii="Arial" w:eastAsia="TimesNewRomanPS-BoldMT" w:hAnsi="Arial" w:cs="Arial"/>
          <w:b/>
          <w:bCs/>
          <w:i/>
          <w:iCs/>
          <w:color w:val="002060"/>
        </w:rPr>
      </w:pPr>
      <w:r w:rsidRPr="005D0DDE">
        <w:rPr>
          <w:rFonts w:ascii="Arial" w:eastAsia="TimesNewRomanPSMT" w:hAnsi="Arial" w:cs="Arial"/>
          <w:bCs/>
        </w:rPr>
        <w:t>М. П.</w:t>
      </w:r>
    </w:p>
    <w:p w14:paraId="23660122" w14:textId="77777777" w:rsidR="009B5A23" w:rsidRPr="005D0DDE" w:rsidRDefault="009B5A23" w:rsidP="009B5A23">
      <w:pPr>
        <w:rPr>
          <w:rFonts w:ascii="Arial" w:hAnsi="Arial" w:cs="Arial"/>
          <w:i/>
          <w:iCs/>
        </w:rPr>
      </w:pPr>
      <w:proofErr w:type="spellStart"/>
      <w:r w:rsidRPr="005D0DDE">
        <w:rPr>
          <w:rFonts w:ascii="Arial" w:hAnsi="Arial" w:cs="Arial"/>
          <w:b/>
          <w:bCs/>
          <w:i/>
          <w:iCs/>
          <w:u w:val="single"/>
        </w:rPr>
        <w:t>Напомене</w:t>
      </w:r>
      <w:proofErr w:type="spellEnd"/>
      <w:r w:rsidRPr="005D0DDE">
        <w:rPr>
          <w:rFonts w:ascii="Arial" w:hAnsi="Arial" w:cs="Arial"/>
          <w:b/>
          <w:bCs/>
          <w:i/>
          <w:iCs/>
          <w:u w:val="single"/>
        </w:rPr>
        <w:t>:</w:t>
      </w:r>
    </w:p>
    <w:p w14:paraId="1B46356B" w14:textId="77777777" w:rsidR="009B5A23" w:rsidRPr="005D0DDE" w:rsidRDefault="009B5A23" w:rsidP="009B5A23">
      <w:pPr>
        <w:rPr>
          <w:rFonts w:ascii="Arial" w:hAnsi="Arial" w:cs="Arial"/>
          <w:iCs/>
        </w:rPr>
      </w:pP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понуђач</w:t>
      </w:r>
      <w:proofErr w:type="spellEnd"/>
      <w:r w:rsidRPr="005D0DDE">
        <w:rPr>
          <w:rFonts w:ascii="Arial" w:hAnsi="Arial" w:cs="Arial"/>
          <w:iCs/>
        </w:rPr>
        <w:t xml:space="preserve"> </w:t>
      </w:r>
      <w:proofErr w:type="spellStart"/>
      <w:r w:rsidRPr="005D0DDE">
        <w:rPr>
          <w:rFonts w:ascii="Arial" w:hAnsi="Arial" w:cs="Arial"/>
          <w:iCs/>
        </w:rPr>
        <w:t>мора</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попуни</w:t>
      </w:r>
      <w:proofErr w:type="spellEnd"/>
      <w:r w:rsidRPr="005D0DDE">
        <w:rPr>
          <w:rFonts w:ascii="Arial" w:hAnsi="Arial" w:cs="Arial"/>
          <w:iCs/>
        </w:rPr>
        <w:t xml:space="preserve">, </w:t>
      </w:r>
      <w:proofErr w:type="spellStart"/>
      <w:r w:rsidRPr="005D0DDE">
        <w:rPr>
          <w:rFonts w:ascii="Arial" w:hAnsi="Arial" w:cs="Arial"/>
          <w:iCs/>
        </w:rPr>
        <w:t>овери</w:t>
      </w:r>
      <w:proofErr w:type="spellEnd"/>
      <w:r w:rsidRPr="005D0DDE">
        <w:rPr>
          <w:rFonts w:ascii="Arial" w:hAnsi="Arial" w:cs="Arial"/>
          <w:iCs/>
        </w:rPr>
        <w:t xml:space="preserve"> </w:t>
      </w:r>
      <w:proofErr w:type="spellStart"/>
      <w:r w:rsidRPr="005D0DDE">
        <w:rPr>
          <w:rFonts w:ascii="Arial" w:hAnsi="Arial" w:cs="Arial"/>
          <w:iCs/>
        </w:rPr>
        <w:t>печатом</w:t>
      </w:r>
      <w:proofErr w:type="spellEnd"/>
      <w:r w:rsidRPr="005D0DDE">
        <w:rPr>
          <w:rFonts w:ascii="Arial" w:hAnsi="Arial" w:cs="Arial"/>
          <w:iCs/>
        </w:rPr>
        <w:t xml:space="preserve"> и </w:t>
      </w:r>
      <w:proofErr w:type="spellStart"/>
      <w:r w:rsidRPr="005D0DDE">
        <w:rPr>
          <w:rFonts w:ascii="Arial" w:hAnsi="Arial" w:cs="Arial"/>
          <w:iCs/>
        </w:rPr>
        <w:t>потпише</w:t>
      </w:r>
      <w:proofErr w:type="spellEnd"/>
      <w:r w:rsidRPr="005D0DDE">
        <w:rPr>
          <w:rFonts w:ascii="Arial" w:hAnsi="Arial" w:cs="Arial"/>
          <w:iCs/>
        </w:rPr>
        <w:t xml:space="preserve">, </w:t>
      </w:r>
      <w:proofErr w:type="spellStart"/>
      <w:r w:rsidRPr="005D0DDE">
        <w:rPr>
          <w:rFonts w:ascii="Arial" w:hAnsi="Arial" w:cs="Arial"/>
          <w:iCs/>
        </w:rPr>
        <w:t>чиме</w:t>
      </w:r>
      <w:proofErr w:type="spellEnd"/>
      <w:r w:rsidRPr="005D0DDE">
        <w:rPr>
          <w:rFonts w:ascii="Arial" w:hAnsi="Arial" w:cs="Arial"/>
          <w:iCs/>
        </w:rPr>
        <w:t xml:space="preserve"> </w:t>
      </w:r>
      <w:r w:rsidRPr="005D0DDE">
        <w:rPr>
          <w:rFonts w:ascii="Arial" w:hAnsi="Arial" w:cs="Arial"/>
          <w:iCs/>
          <w:lang w:val="sr-Cyrl-CS"/>
        </w:rPr>
        <w:t>п</w:t>
      </w:r>
      <w:proofErr w:type="spellStart"/>
      <w:r w:rsidRPr="005D0DDE">
        <w:rPr>
          <w:rFonts w:ascii="Arial" w:hAnsi="Arial" w:cs="Arial"/>
          <w:iCs/>
        </w:rPr>
        <w:t>отврђује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су</w:t>
      </w:r>
      <w:proofErr w:type="spellEnd"/>
      <w:r w:rsidRPr="005D0DDE">
        <w:rPr>
          <w:rFonts w:ascii="Arial" w:hAnsi="Arial" w:cs="Arial"/>
          <w:iCs/>
        </w:rPr>
        <w:t xml:space="preserve"> </w:t>
      </w:r>
      <w:proofErr w:type="spellStart"/>
      <w:r w:rsidRPr="005D0DDE">
        <w:rPr>
          <w:rFonts w:ascii="Arial" w:hAnsi="Arial" w:cs="Arial"/>
          <w:iCs/>
        </w:rPr>
        <w:t>тачни</w:t>
      </w:r>
      <w:proofErr w:type="spellEnd"/>
      <w:r w:rsidRPr="005D0DDE">
        <w:rPr>
          <w:rFonts w:ascii="Arial" w:hAnsi="Arial" w:cs="Arial"/>
          <w:iCs/>
        </w:rPr>
        <w:t xml:space="preserve"> </w:t>
      </w:r>
      <w:proofErr w:type="spellStart"/>
      <w:r w:rsidRPr="005D0DDE">
        <w:rPr>
          <w:rFonts w:ascii="Arial" w:hAnsi="Arial" w:cs="Arial"/>
          <w:iCs/>
        </w:rPr>
        <w:t>подаци</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су</w:t>
      </w:r>
      <w:proofErr w:type="spellEnd"/>
      <w:r w:rsidRPr="005D0DDE">
        <w:rPr>
          <w:rFonts w:ascii="Arial" w:hAnsi="Arial" w:cs="Arial"/>
          <w:iCs/>
        </w:rPr>
        <w:t xml:space="preserve"> у </w:t>
      </w:r>
      <w:proofErr w:type="spellStart"/>
      <w:r w:rsidRPr="005D0DDE">
        <w:rPr>
          <w:rFonts w:ascii="Arial" w:hAnsi="Arial" w:cs="Arial"/>
          <w:iCs/>
        </w:rPr>
        <w:t>обрасцу</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наведени.Уколико</w:t>
      </w:r>
      <w:proofErr w:type="spellEnd"/>
      <w:r w:rsidRPr="005D0DDE">
        <w:rPr>
          <w:rFonts w:ascii="Arial" w:hAnsi="Arial" w:cs="Arial"/>
          <w:iCs/>
        </w:rPr>
        <w:t xml:space="preserve"> </w:t>
      </w:r>
      <w:proofErr w:type="spellStart"/>
      <w:r w:rsidRPr="005D0DDE">
        <w:rPr>
          <w:rFonts w:ascii="Arial" w:hAnsi="Arial" w:cs="Arial"/>
          <w:iCs/>
        </w:rPr>
        <w:t>понуђачи</w:t>
      </w:r>
      <w:proofErr w:type="spellEnd"/>
      <w:r w:rsidRPr="005D0DDE">
        <w:rPr>
          <w:rFonts w:ascii="Arial" w:hAnsi="Arial" w:cs="Arial"/>
          <w:iCs/>
        </w:rPr>
        <w:t xml:space="preserve"> </w:t>
      </w:r>
      <w:proofErr w:type="spellStart"/>
      <w:r w:rsidRPr="005D0DDE">
        <w:rPr>
          <w:rFonts w:ascii="Arial" w:hAnsi="Arial" w:cs="Arial"/>
          <w:iCs/>
        </w:rPr>
        <w:t>подносе</w:t>
      </w:r>
      <w:proofErr w:type="spellEnd"/>
      <w:r w:rsidRPr="005D0DDE">
        <w:rPr>
          <w:rFonts w:ascii="Arial" w:hAnsi="Arial" w:cs="Arial"/>
          <w:iCs/>
        </w:rPr>
        <w:t xml:space="preserve"> </w:t>
      </w:r>
      <w:proofErr w:type="spellStart"/>
      <w:r w:rsidRPr="005D0DDE">
        <w:rPr>
          <w:rFonts w:ascii="Arial" w:hAnsi="Arial" w:cs="Arial"/>
          <w:iCs/>
        </w:rPr>
        <w:t>заједничку</w:t>
      </w:r>
      <w:proofErr w:type="spellEnd"/>
      <w:r w:rsidRPr="005D0DDE">
        <w:rPr>
          <w:rFonts w:ascii="Arial" w:hAnsi="Arial" w:cs="Arial"/>
          <w:iCs/>
        </w:rPr>
        <w:t xml:space="preserve"> </w:t>
      </w:r>
      <w:proofErr w:type="spellStart"/>
      <w:r w:rsidRPr="005D0DDE">
        <w:rPr>
          <w:rFonts w:ascii="Arial" w:hAnsi="Arial" w:cs="Arial"/>
          <w:iCs/>
        </w:rPr>
        <w:t>понуду</w:t>
      </w:r>
      <w:proofErr w:type="spellEnd"/>
      <w:r w:rsidRPr="005D0DDE">
        <w:rPr>
          <w:rFonts w:ascii="Arial" w:hAnsi="Arial" w:cs="Arial"/>
          <w:iCs/>
        </w:rPr>
        <w:t xml:space="preserve">, </w:t>
      </w:r>
      <w:proofErr w:type="spellStart"/>
      <w:r w:rsidRPr="005D0DDE">
        <w:rPr>
          <w:rFonts w:ascii="Arial" w:hAnsi="Arial" w:cs="Arial"/>
          <w:iCs/>
        </w:rPr>
        <w:t>група</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се</w:t>
      </w:r>
      <w:proofErr w:type="spellEnd"/>
      <w:r w:rsidRPr="005D0DDE">
        <w:rPr>
          <w:rFonts w:ascii="Arial" w:hAnsi="Arial" w:cs="Arial"/>
          <w:iCs/>
        </w:rPr>
        <w:t xml:space="preserve"> </w:t>
      </w:r>
      <w:proofErr w:type="spellStart"/>
      <w:r w:rsidRPr="005D0DDE">
        <w:rPr>
          <w:rFonts w:ascii="Arial" w:hAnsi="Arial" w:cs="Arial"/>
          <w:iCs/>
        </w:rPr>
        <w:t>определи</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iCs/>
        </w:rPr>
        <w:t>потписују</w:t>
      </w:r>
      <w:proofErr w:type="spellEnd"/>
      <w:r w:rsidRPr="005D0DDE">
        <w:rPr>
          <w:rFonts w:ascii="Arial" w:hAnsi="Arial" w:cs="Arial"/>
          <w:iCs/>
        </w:rPr>
        <w:t xml:space="preserve"> и </w:t>
      </w:r>
      <w:proofErr w:type="spellStart"/>
      <w:r w:rsidRPr="005D0DDE">
        <w:rPr>
          <w:rFonts w:ascii="Arial" w:hAnsi="Arial" w:cs="Arial"/>
          <w:iCs/>
        </w:rPr>
        <w:t>печатом</w:t>
      </w:r>
      <w:proofErr w:type="spellEnd"/>
      <w:r w:rsidRPr="005D0DDE">
        <w:rPr>
          <w:rFonts w:ascii="Arial" w:hAnsi="Arial" w:cs="Arial"/>
          <w:iCs/>
        </w:rPr>
        <w:t xml:space="preserve"> </w:t>
      </w:r>
      <w:proofErr w:type="spellStart"/>
      <w:r w:rsidRPr="005D0DDE">
        <w:rPr>
          <w:rFonts w:ascii="Arial" w:hAnsi="Arial" w:cs="Arial"/>
          <w:iCs/>
        </w:rPr>
        <w:t>оверавају</w:t>
      </w:r>
      <w:proofErr w:type="spellEnd"/>
      <w:r w:rsidRPr="005D0DDE">
        <w:rPr>
          <w:rFonts w:ascii="Arial" w:hAnsi="Arial" w:cs="Arial"/>
          <w:iCs/>
        </w:rPr>
        <w:t xml:space="preserve"> </w:t>
      </w:r>
      <w:proofErr w:type="spellStart"/>
      <w:r w:rsidRPr="005D0DDE">
        <w:rPr>
          <w:rFonts w:ascii="Arial" w:hAnsi="Arial" w:cs="Arial"/>
          <w:iCs/>
        </w:rPr>
        <w:t>сви</w:t>
      </w:r>
      <w:proofErr w:type="spellEnd"/>
      <w:r w:rsidRPr="005D0DDE">
        <w:rPr>
          <w:rFonts w:ascii="Arial" w:hAnsi="Arial" w:cs="Arial"/>
          <w:iCs/>
        </w:rPr>
        <w:t xml:space="preserve"> </w:t>
      </w:r>
      <w:proofErr w:type="spellStart"/>
      <w:r w:rsidRPr="005D0DDE">
        <w:rPr>
          <w:rFonts w:ascii="Arial" w:hAnsi="Arial" w:cs="Arial"/>
          <w:iCs/>
        </w:rPr>
        <w:t>понуђачи</w:t>
      </w:r>
      <w:proofErr w:type="spellEnd"/>
      <w:r w:rsidRPr="005D0DDE">
        <w:rPr>
          <w:rFonts w:ascii="Arial" w:hAnsi="Arial" w:cs="Arial"/>
          <w:iCs/>
        </w:rPr>
        <w:t xml:space="preserve"> </w:t>
      </w:r>
      <w:proofErr w:type="spellStart"/>
      <w:r w:rsidRPr="005D0DDE">
        <w:rPr>
          <w:rFonts w:ascii="Arial" w:hAnsi="Arial" w:cs="Arial"/>
          <w:iCs/>
        </w:rPr>
        <w:t>из</w:t>
      </w:r>
      <w:proofErr w:type="spellEnd"/>
      <w:r w:rsidRPr="005D0DDE">
        <w:rPr>
          <w:rFonts w:ascii="Arial" w:hAnsi="Arial" w:cs="Arial"/>
          <w:iCs/>
        </w:rPr>
        <w:t xml:space="preserve"> </w:t>
      </w:r>
      <w:proofErr w:type="spellStart"/>
      <w:r w:rsidRPr="005D0DDE">
        <w:rPr>
          <w:rFonts w:ascii="Arial" w:hAnsi="Arial" w:cs="Arial"/>
          <w:iCs/>
        </w:rPr>
        <w:t>групе</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или</w:t>
      </w:r>
      <w:proofErr w:type="spellEnd"/>
      <w:r w:rsidRPr="005D0DDE">
        <w:rPr>
          <w:rFonts w:ascii="Arial" w:hAnsi="Arial" w:cs="Arial"/>
          <w:iCs/>
        </w:rPr>
        <w:t xml:space="preserve"> </w:t>
      </w:r>
      <w:proofErr w:type="spellStart"/>
      <w:r w:rsidRPr="005D0DDE">
        <w:rPr>
          <w:rFonts w:ascii="Arial" w:hAnsi="Arial" w:cs="Arial"/>
          <w:iCs/>
        </w:rPr>
        <w:t>група</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може</w:t>
      </w:r>
      <w:proofErr w:type="spellEnd"/>
      <w:r w:rsidRPr="005D0DDE">
        <w:rPr>
          <w:rFonts w:ascii="Arial" w:hAnsi="Arial" w:cs="Arial"/>
          <w:iCs/>
        </w:rPr>
        <w:t xml:space="preserve"> </w:t>
      </w:r>
      <w:proofErr w:type="spellStart"/>
      <w:r w:rsidRPr="005D0DDE">
        <w:rPr>
          <w:rFonts w:ascii="Arial" w:hAnsi="Arial" w:cs="Arial"/>
          <w:iCs/>
        </w:rPr>
        <w:t>да</w:t>
      </w:r>
      <w:proofErr w:type="spellEnd"/>
      <w:r w:rsidRPr="005D0DDE">
        <w:rPr>
          <w:rFonts w:ascii="Arial" w:hAnsi="Arial" w:cs="Arial"/>
          <w:iCs/>
        </w:rPr>
        <w:t xml:space="preserve"> </w:t>
      </w:r>
      <w:proofErr w:type="spellStart"/>
      <w:r w:rsidRPr="005D0DDE">
        <w:rPr>
          <w:rFonts w:ascii="Arial" w:hAnsi="Arial" w:cs="Arial"/>
          <w:iCs/>
        </w:rPr>
        <w:t>одреди</w:t>
      </w:r>
      <w:proofErr w:type="spellEnd"/>
      <w:r w:rsidRPr="005D0DDE">
        <w:rPr>
          <w:rFonts w:ascii="Arial" w:hAnsi="Arial" w:cs="Arial"/>
          <w:iCs/>
        </w:rPr>
        <w:t xml:space="preserve"> </w:t>
      </w:r>
      <w:proofErr w:type="spellStart"/>
      <w:r w:rsidRPr="005D0DDE">
        <w:rPr>
          <w:rFonts w:ascii="Arial" w:hAnsi="Arial" w:cs="Arial"/>
          <w:iCs/>
        </w:rPr>
        <w:t>једног</w:t>
      </w:r>
      <w:proofErr w:type="spellEnd"/>
      <w:r w:rsidRPr="005D0DDE">
        <w:rPr>
          <w:rFonts w:ascii="Arial" w:hAnsi="Arial" w:cs="Arial"/>
          <w:iCs/>
        </w:rPr>
        <w:t xml:space="preserve"> </w:t>
      </w:r>
      <w:proofErr w:type="spellStart"/>
      <w:r w:rsidRPr="005D0DDE">
        <w:rPr>
          <w:rFonts w:ascii="Arial" w:hAnsi="Arial" w:cs="Arial"/>
          <w:iCs/>
        </w:rPr>
        <w:t>понуђача</w:t>
      </w:r>
      <w:proofErr w:type="spellEnd"/>
      <w:r w:rsidRPr="005D0DDE">
        <w:rPr>
          <w:rFonts w:ascii="Arial" w:hAnsi="Arial" w:cs="Arial"/>
          <w:iCs/>
        </w:rPr>
        <w:t xml:space="preserve"> </w:t>
      </w:r>
      <w:proofErr w:type="spellStart"/>
      <w:r w:rsidRPr="005D0DDE">
        <w:rPr>
          <w:rFonts w:ascii="Arial" w:hAnsi="Arial" w:cs="Arial"/>
          <w:iCs/>
        </w:rPr>
        <w:t>из</w:t>
      </w:r>
      <w:proofErr w:type="spellEnd"/>
      <w:r w:rsidRPr="005D0DDE">
        <w:rPr>
          <w:rFonts w:ascii="Arial" w:hAnsi="Arial" w:cs="Arial"/>
          <w:iCs/>
        </w:rPr>
        <w:t xml:space="preserve"> </w:t>
      </w:r>
      <w:proofErr w:type="spellStart"/>
      <w:r w:rsidRPr="005D0DDE">
        <w:rPr>
          <w:rFonts w:ascii="Arial" w:hAnsi="Arial" w:cs="Arial"/>
          <w:iCs/>
        </w:rPr>
        <w:t>групе</w:t>
      </w:r>
      <w:proofErr w:type="spellEnd"/>
      <w:r w:rsidRPr="005D0DDE">
        <w:rPr>
          <w:rFonts w:ascii="Arial" w:hAnsi="Arial" w:cs="Arial"/>
          <w:iCs/>
        </w:rPr>
        <w:t xml:space="preserve"> </w:t>
      </w:r>
      <w:proofErr w:type="spellStart"/>
      <w:r w:rsidRPr="005D0DDE">
        <w:rPr>
          <w:rFonts w:ascii="Arial" w:hAnsi="Arial" w:cs="Arial"/>
          <w:iCs/>
        </w:rPr>
        <w:t>који</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попунити</w:t>
      </w:r>
      <w:proofErr w:type="spellEnd"/>
      <w:r w:rsidRPr="005D0DDE">
        <w:rPr>
          <w:rFonts w:ascii="Arial" w:hAnsi="Arial" w:cs="Arial"/>
          <w:iCs/>
        </w:rPr>
        <w:t xml:space="preserve">, </w:t>
      </w:r>
      <w:proofErr w:type="spellStart"/>
      <w:r w:rsidRPr="005D0DDE">
        <w:rPr>
          <w:rFonts w:ascii="Arial" w:hAnsi="Arial" w:cs="Arial"/>
          <w:iCs/>
        </w:rPr>
        <w:t>потписати</w:t>
      </w:r>
      <w:proofErr w:type="spellEnd"/>
      <w:r w:rsidRPr="005D0DDE">
        <w:rPr>
          <w:rFonts w:ascii="Arial" w:hAnsi="Arial" w:cs="Arial"/>
          <w:iCs/>
        </w:rPr>
        <w:t xml:space="preserve"> и </w:t>
      </w:r>
      <w:proofErr w:type="spellStart"/>
      <w:r w:rsidRPr="005D0DDE">
        <w:rPr>
          <w:rFonts w:ascii="Arial" w:hAnsi="Arial" w:cs="Arial"/>
          <w:iCs/>
        </w:rPr>
        <w:t>печатом</w:t>
      </w:r>
      <w:proofErr w:type="spellEnd"/>
      <w:r w:rsidRPr="005D0DDE">
        <w:rPr>
          <w:rFonts w:ascii="Arial" w:hAnsi="Arial" w:cs="Arial"/>
          <w:iCs/>
        </w:rPr>
        <w:t xml:space="preserve"> </w:t>
      </w:r>
      <w:proofErr w:type="spellStart"/>
      <w:r w:rsidRPr="005D0DDE">
        <w:rPr>
          <w:rFonts w:ascii="Arial" w:hAnsi="Arial" w:cs="Arial"/>
          <w:iCs/>
        </w:rPr>
        <w:t>оверити</w:t>
      </w:r>
      <w:proofErr w:type="spellEnd"/>
      <w:r w:rsidRPr="005D0DDE">
        <w:rPr>
          <w:rFonts w:ascii="Arial" w:hAnsi="Arial" w:cs="Arial"/>
          <w:iCs/>
        </w:rPr>
        <w:t xml:space="preserve"> </w:t>
      </w: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w:t>
      </w:r>
    </w:p>
    <w:p w14:paraId="6F7C08F5" w14:textId="77777777" w:rsidR="00152BA3" w:rsidRPr="00967EF2" w:rsidRDefault="009B5A23" w:rsidP="00967EF2">
      <w:pPr>
        <w:rPr>
          <w:rFonts w:ascii="Arial" w:hAnsi="Arial" w:cs="Arial"/>
          <w:b/>
          <w:iCs/>
          <w:color w:val="000000"/>
          <w:u w:val="single"/>
        </w:rPr>
      </w:pPr>
      <w:proofErr w:type="spellStart"/>
      <w:r w:rsidRPr="005D0DDE">
        <w:rPr>
          <w:rFonts w:ascii="Arial" w:hAnsi="Arial" w:cs="Arial"/>
          <w:iCs/>
        </w:rPr>
        <w:t>Како</w:t>
      </w:r>
      <w:proofErr w:type="spellEnd"/>
      <w:r w:rsidRPr="005D0DDE">
        <w:rPr>
          <w:rFonts w:ascii="Arial" w:hAnsi="Arial" w:cs="Arial"/>
          <w:iCs/>
        </w:rPr>
        <w:t xml:space="preserve">  </w:t>
      </w:r>
      <w:proofErr w:type="spellStart"/>
      <w:r w:rsidRPr="005D0DDE">
        <w:rPr>
          <w:rFonts w:ascii="Arial" w:hAnsi="Arial" w:cs="Arial"/>
          <w:iCs/>
        </w:rPr>
        <w:t>је</w:t>
      </w:r>
      <w:proofErr w:type="spellEnd"/>
      <w:r w:rsidRPr="005D0DDE">
        <w:rPr>
          <w:rFonts w:ascii="Arial" w:hAnsi="Arial" w:cs="Arial"/>
          <w:iCs/>
        </w:rPr>
        <w:t xml:space="preserve"> </w:t>
      </w:r>
      <w:proofErr w:type="spellStart"/>
      <w:r w:rsidRPr="005D0DDE">
        <w:rPr>
          <w:rFonts w:ascii="Arial" w:hAnsi="Arial" w:cs="Arial"/>
          <w:iCs/>
        </w:rPr>
        <w:t>предмет</w:t>
      </w:r>
      <w:proofErr w:type="spellEnd"/>
      <w:r w:rsidRPr="005D0DDE">
        <w:rPr>
          <w:rFonts w:ascii="Arial" w:hAnsi="Arial" w:cs="Arial"/>
          <w:iCs/>
        </w:rPr>
        <w:t xml:space="preserve"> </w:t>
      </w:r>
      <w:proofErr w:type="spellStart"/>
      <w:r w:rsidRPr="005D0DDE">
        <w:rPr>
          <w:rFonts w:ascii="Arial" w:hAnsi="Arial" w:cs="Arial"/>
          <w:iCs/>
        </w:rPr>
        <w:t>јавне</w:t>
      </w:r>
      <w:proofErr w:type="spellEnd"/>
      <w:r w:rsidRPr="005D0DDE">
        <w:rPr>
          <w:rFonts w:ascii="Arial" w:hAnsi="Arial" w:cs="Arial"/>
          <w:iCs/>
        </w:rPr>
        <w:t xml:space="preserve"> </w:t>
      </w:r>
      <w:proofErr w:type="spellStart"/>
      <w:r w:rsidRPr="005D0DDE">
        <w:rPr>
          <w:rFonts w:ascii="Arial" w:hAnsi="Arial" w:cs="Arial"/>
          <w:iCs/>
        </w:rPr>
        <w:t>набавке</w:t>
      </w:r>
      <w:proofErr w:type="spellEnd"/>
      <w:r w:rsidRPr="005D0DDE">
        <w:rPr>
          <w:rFonts w:ascii="Arial" w:hAnsi="Arial" w:cs="Arial"/>
          <w:iCs/>
        </w:rPr>
        <w:t xml:space="preserve"> </w:t>
      </w:r>
      <w:proofErr w:type="spellStart"/>
      <w:r w:rsidRPr="005D0DDE">
        <w:rPr>
          <w:rFonts w:ascii="Arial" w:hAnsi="Arial" w:cs="Arial"/>
          <w:iCs/>
        </w:rPr>
        <w:t>обликован</w:t>
      </w:r>
      <w:proofErr w:type="spellEnd"/>
      <w:r w:rsidRPr="005D0DDE">
        <w:rPr>
          <w:rFonts w:ascii="Arial" w:hAnsi="Arial" w:cs="Arial"/>
          <w:iCs/>
        </w:rPr>
        <w:t xml:space="preserve"> у </w:t>
      </w:r>
      <w:proofErr w:type="spellStart"/>
      <w:r w:rsidRPr="005D0DDE">
        <w:rPr>
          <w:rFonts w:ascii="Arial" w:hAnsi="Arial" w:cs="Arial"/>
          <w:iCs/>
        </w:rPr>
        <w:t>више</w:t>
      </w:r>
      <w:proofErr w:type="spellEnd"/>
      <w:r w:rsidRPr="005D0DDE">
        <w:rPr>
          <w:rFonts w:ascii="Arial" w:hAnsi="Arial" w:cs="Arial"/>
          <w:iCs/>
        </w:rPr>
        <w:t xml:space="preserve"> </w:t>
      </w:r>
      <w:proofErr w:type="spellStart"/>
      <w:r w:rsidRPr="005D0DDE">
        <w:rPr>
          <w:rFonts w:ascii="Arial" w:hAnsi="Arial" w:cs="Arial"/>
          <w:iCs/>
        </w:rPr>
        <w:t>партија</w:t>
      </w:r>
      <w:proofErr w:type="spellEnd"/>
      <w:r w:rsidRPr="005D0DDE">
        <w:rPr>
          <w:rFonts w:ascii="Arial" w:hAnsi="Arial" w:cs="Arial"/>
          <w:iCs/>
        </w:rPr>
        <w:t xml:space="preserve">, </w:t>
      </w:r>
      <w:proofErr w:type="spellStart"/>
      <w:r w:rsidRPr="005D0DDE">
        <w:rPr>
          <w:rFonts w:ascii="Arial" w:hAnsi="Arial" w:cs="Arial"/>
          <w:iCs/>
        </w:rPr>
        <w:t>понуђачи</w:t>
      </w:r>
      <w:proofErr w:type="spellEnd"/>
      <w:r w:rsidRPr="005D0DDE">
        <w:rPr>
          <w:rFonts w:ascii="Arial" w:hAnsi="Arial" w:cs="Arial"/>
          <w:iCs/>
        </w:rPr>
        <w:t xml:space="preserve"> </w:t>
      </w:r>
      <w:proofErr w:type="spellStart"/>
      <w:r w:rsidRPr="005D0DDE">
        <w:rPr>
          <w:rFonts w:ascii="Arial" w:hAnsi="Arial" w:cs="Arial"/>
          <w:iCs/>
        </w:rPr>
        <w:t>ће</w:t>
      </w:r>
      <w:proofErr w:type="spellEnd"/>
      <w:r w:rsidRPr="005D0DDE">
        <w:rPr>
          <w:rFonts w:ascii="Arial" w:hAnsi="Arial" w:cs="Arial"/>
          <w:iCs/>
        </w:rPr>
        <w:t xml:space="preserve"> </w:t>
      </w:r>
      <w:proofErr w:type="spellStart"/>
      <w:r w:rsidRPr="005D0DDE">
        <w:rPr>
          <w:rFonts w:ascii="Arial" w:hAnsi="Arial" w:cs="Arial"/>
          <w:iCs/>
        </w:rPr>
        <w:t>попуњавати</w:t>
      </w:r>
      <w:proofErr w:type="spellEnd"/>
      <w:r w:rsidRPr="005D0DDE">
        <w:rPr>
          <w:rFonts w:ascii="Arial" w:hAnsi="Arial" w:cs="Arial"/>
          <w:iCs/>
        </w:rPr>
        <w:t xml:space="preserve"> </w:t>
      </w:r>
      <w:proofErr w:type="spellStart"/>
      <w:r w:rsidRPr="005D0DDE">
        <w:rPr>
          <w:rFonts w:ascii="Arial" w:hAnsi="Arial" w:cs="Arial"/>
          <w:iCs/>
        </w:rPr>
        <w:t>образац</w:t>
      </w:r>
      <w:proofErr w:type="spellEnd"/>
      <w:r w:rsidRPr="005D0DDE">
        <w:rPr>
          <w:rFonts w:ascii="Arial" w:hAnsi="Arial" w:cs="Arial"/>
          <w:iCs/>
        </w:rPr>
        <w:t xml:space="preserve"> </w:t>
      </w:r>
      <w:proofErr w:type="spellStart"/>
      <w:r w:rsidRPr="005D0DDE">
        <w:rPr>
          <w:rFonts w:ascii="Arial" w:hAnsi="Arial" w:cs="Arial"/>
          <w:iCs/>
        </w:rPr>
        <w:t>понуде</w:t>
      </w:r>
      <w:proofErr w:type="spellEnd"/>
      <w:r w:rsidRPr="005D0DDE">
        <w:rPr>
          <w:rFonts w:ascii="Arial" w:hAnsi="Arial" w:cs="Arial"/>
          <w:iCs/>
        </w:rPr>
        <w:t xml:space="preserve"> </w:t>
      </w:r>
      <w:proofErr w:type="spellStart"/>
      <w:r w:rsidRPr="005D0DDE">
        <w:rPr>
          <w:rFonts w:ascii="Arial" w:hAnsi="Arial" w:cs="Arial"/>
          <w:b/>
          <w:iCs/>
          <w:color w:val="000000"/>
          <w:u w:val="single"/>
        </w:rPr>
        <w:t>за</w:t>
      </w:r>
      <w:proofErr w:type="spellEnd"/>
      <w:r w:rsidRPr="005D0DDE">
        <w:rPr>
          <w:rFonts w:ascii="Arial" w:hAnsi="Arial" w:cs="Arial"/>
          <w:b/>
          <w:iCs/>
          <w:color w:val="000000"/>
          <w:u w:val="single"/>
        </w:rPr>
        <w:t xml:space="preserve"> </w:t>
      </w:r>
      <w:proofErr w:type="spellStart"/>
      <w:r w:rsidRPr="005D0DDE">
        <w:rPr>
          <w:rFonts w:ascii="Arial" w:hAnsi="Arial" w:cs="Arial"/>
          <w:b/>
          <w:iCs/>
          <w:color w:val="000000"/>
          <w:u w:val="single"/>
        </w:rPr>
        <w:t>сваку</w:t>
      </w:r>
      <w:proofErr w:type="spellEnd"/>
      <w:r w:rsidRPr="005D0DDE">
        <w:rPr>
          <w:rFonts w:ascii="Arial" w:hAnsi="Arial" w:cs="Arial"/>
          <w:b/>
          <w:iCs/>
          <w:color w:val="000000"/>
          <w:u w:val="single"/>
        </w:rPr>
        <w:t xml:space="preserve"> </w:t>
      </w:r>
      <w:proofErr w:type="spellStart"/>
      <w:r w:rsidRPr="005D0DDE">
        <w:rPr>
          <w:rFonts w:ascii="Arial" w:hAnsi="Arial" w:cs="Arial"/>
          <w:b/>
          <w:iCs/>
          <w:color w:val="000000"/>
          <w:u w:val="single"/>
        </w:rPr>
        <w:t>партију</w:t>
      </w:r>
      <w:proofErr w:type="spellEnd"/>
      <w:r w:rsidRPr="005D0DDE">
        <w:rPr>
          <w:rFonts w:ascii="Arial" w:hAnsi="Arial" w:cs="Arial"/>
          <w:b/>
          <w:iCs/>
          <w:color w:val="000000"/>
          <w:u w:val="single"/>
        </w:rPr>
        <w:t xml:space="preserve"> </w:t>
      </w:r>
      <w:proofErr w:type="spellStart"/>
      <w:r w:rsidRPr="005D0DDE">
        <w:rPr>
          <w:rFonts w:ascii="Arial" w:hAnsi="Arial" w:cs="Arial"/>
          <w:b/>
          <w:iCs/>
          <w:color w:val="000000"/>
          <w:u w:val="single"/>
        </w:rPr>
        <w:t>посебно</w:t>
      </w:r>
      <w:proofErr w:type="spellEnd"/>
      <w:r w:rsidR="0054654B" w:rsidRPr="005D0DDE">
        <w:rPr>
          <w:rFonts w:ascii="Arial" w:hAnsi="Arial" w:cs="Arial"/>
          <w:b/>
          <w:iCs/>
          <w:color w:val="000000"/>
          <w:u w:val="single"/>
        </w:rPr>
        <w:t>.</w:t>
      </w:r>
    </w:p>
    <w:p w14:paraId="04709CF6" w14:textId="77777777" w:rsidR="00DD0644" w:rsidRPr="005D0DDE" w:rsidRDefault="00DD0644" w:rsidP="00DD0644">
      <w:pPr>
        <w:spacing w:after="0"/>
        <w:ind w:right="144"/>
        <w:rPr>
          <w:rFonts w:ascii="Arial" w:hAnsi="Arial" w:cs="Arial"/>
          <w:lang w:val="sr-Cyrl-CS"/>
        </w:rPr>
      </w:pPr>
    </w:p>
    <w:p w14:paraId="6F4249E1" w14:textId="77777777" w:rsidR="006C26FF" w:rsidRPr="005D0DDE" w:rsidRDefault="006C26FF" w:rsidP="0054654B">
      <w:pPr>
        <w:shd w:val="clear" w:color="auto" w:fill="C6D9F1"/>
        <w:jc w:val="center"/>
        <w:rPr>
          <w:rFonts w:ascii="Arial" w:hAnsi="Arial" w:cs="Arial"/>
          <w:b/>
          <w:bCs/>
          <w:i/>
          <w:iCs/>
        </w:rPr>
      </w:pPr>
    </w:p>
    <w:p w14:paraId="5D1925A3" w14:textId="77777777" w:rsidR="006D204C" w:rsidRPr="005D0DDE" w:rsidRDefault="006D204C" w:rsidP="0054654B">
      <w:pPr>
        <w:shd w:val="clear" w:color="auto" w:fill="C6D9F1"/>
        <w:jc w:val="center"/>
        <w:rPr>
          <w:rFonts w:ascii="Arial" w:hAnsi="Arial" w:cs="Arial"/>
          <w:b/>
          <w:bCs/>
          <w:i/>
          <w:iCs/>
        </w:rPr>
      </w:pPr>
      <w:r w:rsidRPr="005D0DDE">
        <w:rPr>
          <w:rFonts w:ascii="Arial" w:hAnsi="Arial" w:cs="Arial"/>
          <w:b/>
          <w:bCs/>
          <w:i/>
          <w:iCs/>
        </w:rPr>
        <w:t>VII</w:t>
      </w:r>
      <w:r w:rsidR="001F4922" w:rsidRPr="005D0DDE">
        <w:rPr>
          <w:rFonts w:ascii="Arial" w:hAnsi="Arial" w:cs="Arial"/>
          <w:b/>
          <w:bCs/>
          <w:i/>
          <w:iCs/>
        </w:rPr>
        <w:t>I</w:t>
      </w:r>
      <w:r w:rsidRPr="005D0DDE">
        <w:rPr>
          <w:rFonts w:ascii="Arial" w:hAnsi="Arial" w:cs="Arial"/>
          <w:b/>
          <w:bCs/>
          <w:i/>
          <w:iCs/>
        </w:rPr>
        <w:t xml:space="preserve">  МОДЕЛ УГОВОРА  </w:t>
      </w:r>
      <w:proofErr w:type="spellStart"/>
      <w:r w:rsidR="00164BF9" w:rsidRPr="005D0DDE">
        <w:rPr>
          <w:rFonts w:ascii="Arial" w:hAnsi="Arial" w:cs="Arial"/>
          <w:b/>
          <w:bCs/>
          <w:i/>
          <w:iCs/>
        </w:rPr>
        <w:t>за</w:t>
      </w:r>
      <w:proofErr w:type="spellEnd"/>
      <w:r w:rsidR="00164BF9" w:rsidRPr="005D0DDE">
        <w:rPr>
          <w:rFonts w:ascii="Arial" w:hAnsi="Arial" w:cs="Arial"/>
          <w:b/>
          <w:bCs/>
          <w:i/>
          <w:iCs/>
        </w:rPr>
        <w:t xml:space="preserve"> </w:t>
      </w:r>
      <w:proofErr w:type="spellStart"/>
      <w:r w:rsidR="00164BF9" w:rsidRPr="005D0DDE">
        <w:rPr>
          <w:rFonts w:ascii="Arial" w:hAnsi="Arial" w:cs="Arial"/>
          <w:b/>
          <w:bCs/>
          <w:i/>
          <w:iCs/>
        </w:rPr>
        <w:t>партију</w:t>
      </w:r>
      <w:proofErr w:type="spellEnd"/>
      <w:r w:rsidR="00164BF9" w:rsidRPr="005D0DDE">
        <w:rPr>
          <w:rFonts w:ascii="Arial" w:hAnsi="Arial" w:cs="Arial"/>
          <w:b/>
          <w:bCs/>
          <w:i/>
          <w:iCs/>
        </w:rPr>
        <w:t xml:space="preserve"> бр.1</w:t>
      </w:r>
    </w:p>
    <w:p w14:paraId="28C5C372" w14:textId="77777777" w:rsidR="0054654B" w:rsidRPr="005D0DDE" w:rsidRDefault="0054654B" w:rsidP="007306F1">
      <w:pPr>
        <w:autoSpaceDE w:val="0"/>
        <w:autoSpaceDN w:val="0"/>
        <w:adjustRightInd w:val="0"/>
        <w:spacing w:after="0"/>
        <w:ind w:left="144" w:right="144"/>
        <w:rPr>
          <w:rFonts w:ascii="Arial" w:hAnsi="Arial" w:cs="Arial"/>
        </w:rPr>
      </w:pPr>
    </w:p>
    <w:p w14:paraId="45E7AF1A"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Закључен</w:t>
      </w:r>
      <w:proofErr w:type="spellEnd"/>
      <w:r w:rsidRPr="005D0DDE">
        <w:rPr>
          <w:rFonts w:ascii="Arial" w:hAnsi="Arial" w:cs="Arial"/>
        </w:rPr>
        <w:t xml:space="preserve"> </w:t>
      </w:r>
      <w:proofErr w:type="spellStart"/>
      <w:r w:rsidRPr="005D0DDE">
        <w:rPr>
          <w:rFonts w:ascii="Arial" w:hAnsi="Arial" w:cs="Arial"/>
        </w:rPr>
        <w:t>између</w:t>
      </w:r>
      <w:proofErr w:type="spellEnd"/>
      <w:r w:rsidRPr="005D0DDE">
        <w:rPr>
          <w:rFonts w:ascii="Arial" w:hAnsi="Arial" w:cs="Arial"/>
        </w:rPr>
        <w:t>:</w:t>
      </w:r>
    </w:p>
    <w:p w14:paraId="6435453F"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Наручиоца</w:t>
      </w:r>
      <w:proofErr w:type="spellEnd"/>
      <w:r w:rsidRPr="005D0DDE">
        <w:rPr>
          <w:rFonts w:ascii="Arial" w:hAnsi="Arial" w:cs="Arial"/>
        </w:rPr>
        <w:t xml:space="preserve"> </w:t>
      </w:r>
      <w:r w:rsidRPr="005D0DDE">
        <w:rPr>
          <w:rFonts w:ascii="Arial" w:hAnsi="Arial" w:cs="Arial"/>
          <w:lang w:val="sr-Cyrl-CS"/>
        </w:rPr>
        <w:t>Основне школе“Емилија Остојић“Пожега, ул.Књаза Милоша бр.26</w:t>
      </w:r>
      <w:r w:rsidRPr="005D0DDE">
        <w:rPr>
          <w:rFonts w:ascii="Arial" w:hAnsi="Arial" w:cs="Arial"/>
        </w:rPr>
        <w:t xml:space="preserve">, </w:t>
      </w:r>
      <w:proofErr w:type="spellStart"/>
      <w:r w:rsidRPr="005D0DDE">
        <w:rPr>
          <w:rFonts w:ascii="Arial" w:hAnsi="Arial" w:cs="Arial"/>
        </w:rPr>
        <w:t>коју</w:t>
      </w:r>
      <w:proofErr w:type="spellEnd"/>
      <w:r w:rsidRPr="005D0DDE">
        <w:rPr>
          <w:rFonts w:ascii="Arial" w:hAnsi="Arial" w:cs="Arial"/>
        </w:rPr>
        <w:t xml:space="preserve"> </w:t>
      </w:r>
      <w:proofErr w:type="spellStart"/>
      <w:r w:rsidRPr="005D0DDE">
        <w:rPr>
          <w:rFonts w:ascii="Arial" w:hAnsi="Arial" w:cs="Arial"/>
        </w:rPr>
        <w:t>заступа</w:t>
      </w:r>
      <w:proofErr w:type="spellEnd"/>
      <w:r w:rsidRPr="005D0DDE">
        <w:rPr>
          <w:rFonts w:ascii="Arial" w:hAnsi="Arial" w:cs="Arial"/>
        </w:rPr>
        <w:t xml:space="preserve"> </w:t>
      </w:r>
      <w:r w:rsidRPr="005D0DDE">
        <w:rPr>
          <w:rFonts w:ascii="Arial" w:hAnsi="Arial" w:cs="Arial"/>
          <w:lang w:val="sr-Cyrl-CS"/>
        </w:rPr>
        <w:t xml:space="preserve"> директор </w:t>
      </w:r>
      <w:r w:rsidR="00A3591A" w:rsidRPr="005D0DDE">
        <w:rPr>
          <w:rFonts w:ascii="Arial" w:hAnsi="Arial" w:cs="Arial"/>
          <w:lang w:val="sr-Cyrl-CS"/>
        </w:rPr>
        <w:t>Мирјана Василијевић</w:t>
      </w:r>
      <w:r w:rsidRPr="005D0DDE">
        <w:rPr>
          <w:rFonts w:ascii="Arial" w:hAnsi="Arial" w:cs="Arial"/>
          <w:lang w:val="sr-Cyrl-CS"/>
        </w:rPr>
        <w:t xml:space="preserve"> </w:t>
      </w:r>
      <w:r w:rsidRPr="005D0DDE">
        <w:rPr>
          <w:rFonts w:ascii="Arial" w:hAnsi="Arial" w:cs="Arial"/>
        </w:rPr>
        <w:t>(</w:t>
      </w:r>
      <w:proofErr w:type="spellStart"/>
      <w:r w:rsidRPr="005D0DDE">
        <w:rPr>
          <w:rFonts w:ascii="Arial" w:hAnsi="Arial" w:cs="Arial"/>
        </w:rPr>
        <w:t>удаљем</w:t>
      </w:r>
      <w:proofErr w:type="spellEnd"/>
      <w:r w:rsidRPr="005D0DDE">
        <w:rPr>
          <w:rFonts w:ascii="Arial" w:hAnsi="Arial" w:cs="Arial"/>
        </w:rPr>
        <w:t xml:space="preserve"> </w:t>
      </w:r>
      <w:proofErr w:type="spellStart"/>
      <w:r w:rsidRPr="005D0DDE">
        <w:rPr>
          <w:rFonts w:ascii="Arial" w:hAnsi="Arial" w:cs="Arial"/>
        </w:rPr>
        <w:t>тексту</w:t>
      </w:r>
      <w:proofErr w:type="spellEnd"/>
      <w:r w:rsidRPr="005D0DDE">
        <w:rPr>
          <w:rFonts w:ascii="Arial" w:hAnsi="Arial" w:cs="Arial"/>
        </w:rPr>
        <w:t xml:space="preserve">: </w:t>
      </w:r>
      <w:r w:rsidRPr="005D0DDE">
        <w:rPr>
          <w:rFonts w:ascii="Arial" w:hAnsi="Arial" w:cs="Arial"/>
          <w:b/>
          <w:bCs/>
          <w:lang w:val="sr-Cyrl-CS"/>
        </w:rPr>
        <w:t>купац</w:t>
      </w:r>
      <w:r w:rsidRPr="005D0DDE">
        <w:rPr>
          <w:rFonts w:ascii="Arial" w:hAnsi="Arial" w:cs="Arial"/>
        </w:rPr>
        <w:t>)</w:t>
      </w:r>
    </w:p>
    <w:p w14:paraId="6AAE62B1" w14:textId="77777777" w:rsidR="006D204C" w:rsidRPr="005D0DDE" w:rsidRDefault="006D204C" w:rsidP="007306F1">
      <w:pPr>
        <w:autoSpaceDE w:val="0"/>
        <w:autoSpaceDN w:val="0"/>
        <w:adjustRightInd w:val="0"/>
        <w:spacing w:after="0"/>
        <w:ind w:left="144" w:right="144"/>
        <w:rPr>
          <w:rFonts w:ascii="Arial" w:hAnsi="Arial" w:cs="Arial"/>
        </w:rPr>
      </w:pPr>
      <w:r w:rsidRPr="005D0DDE">
        <w:rPr>
          <w:rFonts w:ascii="Arial" w:hAnsi="Arial" w:cs="Arial"/>
        </w:rPr>
        <w:t>и</w:t>
      </w:r>
    </w:p>
    <w:p w14:paraId="3F0D1437" w14:textId="77777777" w:rsidR="006D204C" w:rsidRPr="005D0DDE" w:rsidRDefault="006D204C" w:rsidP="007306F1">
      <w:pPr>
        <w:autoSpaceDE w:val="0"/>
        <w:autoSpaceDN w:val="0"/>
        <w:adjustRightInd w:val="0"/>
        <w:spacing w:after="0"/>
        <w:ind w:left="144" w:right="144"/>
        <w:rPr>
          <w:rFonts w:ascii="Arial" w:hAnsi="Arial" w:cs="Arial"/>
        </w:rPr>
      </w:pPr>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седиштем</w:t>
      </w:r>
      <w:proofErr w:type="spellEnd"/>
      <w:r w:rsidRPr="005D0DDE">
        <w:rPr>
          <w:rFonts w:ascii="Arial" w:hAnsi="Arial" w:cs="Arial"/>
        </w:rPr>
        <w:t xml:space="preserve"> у ........................, </w:t>
      </w:r>
      <w:proofErr w:type="spellStart"/>
      <w:r w:rsidRPr="005D0DDE">
        <w:rPr>
          <w:rFonts w:ascii="Arial" w:hAnsi="Arial" w:cs="Arial"/>
        </w:rPr>
        <w:t>улица</w:t>
      </w:r>
      <w:proofErr w:type="spellEnd"/>
      <w:r w:rsidRPr="005D0DDE">
        <w:rPr>
          <w:rFonts w:ascii="Arial" w:hAnsi="Arial" w:cs="Arial"/>
        </w:rPr>
        <w:t>........................., кога заступа директор ......................... (</w:t>
      </w:r>
      <w:proofErr w:type="spellStart"/>
      <w:r w:rsidRPr="005D0DDE">
        <w:rPr>
          <w:rFonts w:ascii="Arial" w:hAnsi="Arial" w:cs="Arial"/>
        </w:rPr>
        <w:t>удаљем</w:t>
      </w:r>
      <w:proofErr w:type="spellEnd"/>
      <w:r w:rsidRPr="005D0DDE">
        <w:rPr>
          <w:rFonts w:ascii="Arial" w:hAnsi="Arial" w:cs="Arial"/>
        </w:rPr>
        <w:t xml:space="preserve"> </w:t>
      </w:r>
      <w:proofErr w:type="spellStart"/>
      <w:r w:rsidRPr="005D0DDE">
        <w:rPr>
          <w:rFonts w:ascii="Arial" w:hAnsi="Arial" w:cs="Arial"/>
        </w:rPr>
        <w:t>тексту</w:t>
      </w:r>
      <w:proofErr w:type="spellEnd"/>
      <w:r w:rsidRPr="005D0DDE">
        <w:rPr>
          <w:rFonts w:ascii="Arial" w:hAnsi="Arial" w:cs="Arial"/>
          <w:b/>
          <w:lang w:val="sr-Cyrl-CS"/>
        </w:rPr>
        <w:t>продавац</w:t>
      </w:r>
      <w:r w:rsidRPr="005D0DDE">
        <w:rPr>
          <w:rFonts w:ascii="Arial" w:hAnsi="Arial" w:cs="Arial"/>
        </w:rPr>
        <w:t xml:space="preserve"> ),</w:t>
      </w:r>
    </w:p>
    <w:p w14:paraId="73CD5BBE" w14:textId="77777777" w:rsidR="006D204C" w:rsidRPr="005D0DDE" w:rsidRDefault="006D204C" w:rsidP="007306F1">
      <w:pPr>
        <w:autoSpaceDE w:val="0"/>
        <w:autoSpaceDN w:val="0"/>
        <w:adjustRightInd w:val="0"/>
        <w:spacing w:after="0"/>
        <w:ind w:left="144" w:right="144"/>
        <w:rPr>
          <w:rFonts w:ascii="Arial" w:hAnsi="Arial" w:cs="Arial"/>
          <w:lang w:val="sr-Cyrl-CS"/>
        </w:rPr>
      </w:pPr>
      <w:proofErr w:type="spellStart"/>
      <w:r w:rsidRPr="005D0DDE">
        <w:rPr>
          <w:rFonts w:ascii="Arial" w:hAnsi="Arial" w:cs="Arial"/>
        </w:rPr>
        <w:t>Подаци</w:t>
      </w:r>
      <w:proofErr w:type="spellEnd"/>
      <w:r w:rsidRPr="005D0DDE">
        <w:rPr>
          <w:rFonts w:ascii="Arial" w:hAnsi="Arial" w:cs="Arial"/>
        </w:rPr>
        <w:t xml:space="preserve"> о </w:t>
      </w:r>
      <w:proofErr w:type="spellStart"/>
      <w:r w:rsidRPr="005D0DDE">
        <w:rPr>
          <w:rFonts w:ascii="Arial" w:hAnsi="Arial" w:cs="Arial"/>
        </w:rPr>
        <w:t>наручиоц</w:t>
      </w:r>
      <w:proofErr w:type="spellEnd"/>
      <w:r w:rsidRPr="005D0DDE">
        <w:rPr>
          <w:rFonts w:ascii="Arial" w:hAnsi="Arial" w:cs="Arial"/>
        </w:rPr>
        <w:t>:</w:t>
      </w:r>
      <w:r w:rsidRPr="005D0DDE">
        <w:rPr>
          <w:rFonts w:ascii="Arial" w:hAnsi="Arial" w:cs="Arial"/>
          <w:lang w:val="sr-Cyrl-CS"/>
        </w:rPr>
        <w:t xml:space="preserve">-купац                                                </w:t>
      </w:r>
      <w:proofErr w:type="spellStart"/>
      <w:r w:rsidRPr="005D0DDE">
        <w:rPr>
          <w:rFonts w:ascii="Arial" w:hAnsi="Arial" w:cs="Arial"/>
        </w:rPr>
        <w:t>Подаци</w:t>
      </w:r>
      <w:proofErr w:type="spellEnd"/>
      <w:r w:rsidRPr="005D0DDE">
        <w:rPr>
          <w:rFonts w:ascii="Arial" w:hAnsi="Arial" w:cs="Arial"/>
        </w:rPr>
        <w:t xml:space="preserve"> :</w:t>
      </w:r>
      <w:r w:rsidRPr="005D0DDE">
        <w:rPr>
          <w:rFonts w:ascii="Arial" w:hAnsi="Arial" w:cs="Arial"/>
          <w:lang w:val="sr-Cyrl-CS"/>
        </w:rPr>
        <w:t>понуђач-продавац</w:t>
      </w:r>
    </w:p>
    <w:p w14:paraId="28457918" w14:textId="77777777" w:rsidR="006D204C" w:rsidRPr="005D0DDE" w:rsidRDefault="006D204C" w:rsidP="007306F1">
      <w:pPr>
        <w:autoSpaceDE w:val="0"/>
        <w:autoSpaceDN w:val="0"/>
        <w:adjustRightInd w:val="0"/>
        <w:spacing w:after="0"/>
        <w:ind w:left="144" w:right="144"/>
        <w:rPr>
          <w:rFonts w:ascii="Arial" w:hAnsi="Arial" w:cs="Arial"/>
        </w:rPr>
      </w:pPr>
      <w:r w:rsidRPr="005D0DDE">
        <w:rPr>
          <w:rFonts w:ascii="Arial" w:hAnsi="Arial" w:cs="Arial"/>
        </w:rPr>
        <w:t>ПИБ:</w:t>
      </w:r>
      <w:r w:rsidRPr="005D0DDE">
        <w:rPr>
          <w:rFonts w:ascii="Arial" w:hAnsi="Arial" w:cs="Arial"/>
          <w:lang w:val="sr-Cyrl-CS"/>
        </w:rPr>
        <w:t xml:space="preserve">  101002642                                                 </w:t>
      </w:r>
      <w:r w:rsidRPr="005D0DDE">
        <w:rPr>
          <w:rFonts w:ascii="Arial" w:hAnsi="Arial" w:cs="Arial"/>
        </w:rPr>
        <w:t>ПИБ:</w:t>
      </w:r>
    </w:p>
    <w:p w14:paraId="0C4344F2"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Матични</w:t>
      </w:r>
      <w:proofErr w:type="spellEnd"/>
      <w:r w:rsidRPr="005D0DDE">
        <w:rPr>
          <w:rFonts w:ascii="Arial" w:hAnsi="Arial" w:cs="Arial"/>
        </w:rPr>
        <w:t xml:space="preserve"> </w:t>
      </w:r>
      <w:proofErr w:type="spellStart"/>
      <w:r w:rsidRPr="005D0DDE">
        <w:rPr>
          <w:rFonts w:ascii="Arial" w:hAnsi="Arial" w:cs="Arial"/>
        </w:rPr>
        <w:t>бр</w:t>
      </w:r>
      <w:proofErr w:type="spellEnd"/>
      <w:r w:rsidRPr="005D0DDE">
        <w:rPr>
          <w:rFonts w:ascii="Arial" w:hAnsi="Arial" w:cs="Arial"/>
        </w:rPr>
        <w:t>.:</w:t>
      </w:r>
      <w:r w:rsidRPr="005D0DDE">
        <w:rPr>
          <w:rFonts w:ascii="Arial" w:hAnsi="Arial" w:cs="Arial"/>
          <w:lang w:val="sr-Cyrl-CS"/>
        </w:rPr>
        <w:t xml:space="preserve">07112785                                       </w:t>
      </w:r>
      <w:proofErr w:type="spellStart"/>
      <w:r w:rsidRPr="005D0DDE">
        <w:rPr>
          <w:rFonts w:ascii="Arial" w:hAnsi="Arial" w:cs="Arial"/>
        </w:rPr>
        <w:t>Матични</w:t>
      </w:r>
      <w:proofErr w:type="spellEnd"/>
      <w:r w:rsidRPr="005D0DDE">
        <w:rPr>
          <w:rFonts w:ascii="Arial" w:hAnsi="Arial" w:cs="Arial"/>
        </w:rPr>
        <w:t xml:space="preserve"> бр.:</w:t>
      </w:r>
    </w:p>
    <w:p w14:paraId="0BB8A660"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w:t>
      </w:r>
      <w:r w:rsidRPr="005D0DDE">
        <w:rPr>
          <w:rFonts w:ascii="Arial" w:hAnsi="Arial" w:cs="Arial"/>
          <w:lang w:val="sr-Cyrl-CS"/>
        </w:rPr>
        <w:t xml:space="preserve"> 840-519660-35                              </w:t>
      </w:r>
      <w:proofErr w:type="spellStart"/>
      <w:r w:rsidRPr="005D0DDE">
        <w:rPr>
          <w:rFonts w:ascii="Arial" w:hAnsi="Arial" w:cs="Arial"/>
        </w:rPr>
        <w:t>Број</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w:t>
      </w:r>
    </w:p>
    <w:p w14:paraId="45D355AA"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Телефон</w:t>
      </w:r>
      <w:proofErr w:type="spellEnd"/>
      <w:r w:rsidRPr="005D0DDE">
        <w:rPr>
          <w:rFonts w:ascii="Arial" w:hAnsi="Arial" w:cs="Arial"/>
        </w:rPr>
        <w:t>: 031/3816-538Телефон:</w:t>
      </w:r>
    </w:p>
    <w:p w14:paraId="578A3BB7" w14:textId="77777777" w:rsidR="006D204C" w:rsidRPr="005D0DDE" w:rsidRDefault="006D204C" w:rsidP="007306F1">
      <w:pPr>
        <w:autoSpaceDE w:val="0"/>
        <w:autoSpaceDN w:val="0"/>
        <w:adjustRightInd w:val="0"/>
        <w:spacing w:after="0"/>
        <w:ind w:left="144" w:right="144"/>
        <w:rPr>
          <w:rFonts w:ascii="Arial" w:hAnsi="Arial" w:cs="Arial"/>
        </w:rPr>
      </w:pPr>
      <w:r w:rsidRPr="005D0DDE">
        <w:rPr>
          <w:rFonts w:ascii="Arial" w:hAnsi="Arial" w:cs="Arial"/>
        </w:rPr>
        <w:t xml:space="preserve">Телефакс:031/3816-538 </w:t>
      </w:r>
      <w:proofErr w:type="spellStart"/>
      <w:r w:rsidRPr="005D0DDE">
        <w:rPr>
          <w:rFonts w:ascii="Arial" w:hAnsi="Arial" w:cs="Arial"/>
        </w:rPr>
        <w:t>Телефакс</w:t>
      </w:r>
      <w:proofErr w:type="spellEnd"/>
      <w:r w:rsidRPr="005D0DDE">
        <w:rPr>
          <w:rFonts w:ascii="Arial" w:hAnsi="Arial" w:cs="Arial"/>
        </w:rPr>
        <w:t>:</w:t>
      </w:r>
    </w:p>
    <w:p w14:paraId="6D21B6F7" w14:textId="77777777" w:rsidR="006D204C" w:rsidRPr="005D0DDE" w:rsidRDefault="006D204C" w:rsidP="007306F1">
      <w:pPr>
        <w:autoSpaceDE w:val="0"/>
        <w:autoSpaceDN w:val="0"/>
        <w:adjustRightInd w:val="0"/>
        <w:spacing w:after="0"/>
        <w:ind w:left="144" w:right="144"/>
        <w:rPr>
          <w:rFonts w:ascii="Arial" w:hAnsi="Arial" w:cs="Arial"/>
          <w:lang w:val="sr-Cyrl-CS"/>
        </w:rPr>
      </w:pPr>
      <w:r w:rsidRPr="005D0DDE">
        <w:rPr>
          <w:rFonts w:ascii="Arial" w:hAnsi="Arial" w:cs="Arial"/>
        </w:rPr>
        <w:t>Е-mail: osemilijaostojic@gmail.com</w:t>
      </w:r>
    </w:p>
    <w:p w14:paraId="4175199E" w14:textId="1D2C7067" w:rsidR="006D204C" w:rsidRPr="00152461" w:rsidRDefault="00AC065C" w:rsidP="007306F1">
      <w:pPr>
        <w:autoSpaceDE w:val="0"/>
        <w:autoSpaceDN w:val="0"/>
        <w:adjustRightInd w:val="0"/>
        <w:spacing w:after="0"/>
        <w:ind w:left="144" w:right="144"/>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ЈНМВ бр.</w:t>
      </w:r>
      <w:r w:rsidR="00152461">
        <w:rPr>
          <w:rFonts w:ascii="Arial" w:hAnsi="Arial" w:cs="Arial"/>
        </w:rPr>
        <w:t>1</w:t>
      </w:r>
      <w:r w:rsidR="009707E6">
        <w:rPr>
          <w:rFonts w:ascii="Arial" w:hAnsi="Arial" w:cs="Arial"/>
          <w:lang w:val="sr-Cyrl-RS"/>
        </w:rPr>
        <w:t>.1.</w:t>
      </w:r>
      <w:r w:rsidR="00152461">
        <w:rPr>
          <w:rFonts w:ascii="Arial" w:hAnsi="Arial" w:cs="Arial"/>
        </w:rPr>
        <w:t>/20</w:t>
      </w:r>
    </w:p>
    <w:p w14:paraId="44648DDA" w14:textId="77777777" w:rsidR="006D204C" w:rsidRPr="005D0DDE" w:rsidRDefault="006D204C" w:rsidP="007306F1">
      <w:pPr>
        <w:autoSpaceDE w:val="0"/>
        <w:autoSpaceDN w:val="0"/>
        <w:adjustRightInd w:val="0"/>
        <w:spacing w:after="0"/>
        <w:ind w:left="144" w:right="144"/>
        <w:rPr>
          <w:rFonts w:ascii="Arial" w:hAnsi="Arial" w:cs="Arial"/>
          <w:lang w:val="sr-Cyrl-CS"/>
        </w:rPr>
      </w:pPr>
    </w:p>
    <w:p w14:paraId="60A2BAA9"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и </w:t>
      </w:r>
      <w:proofErr w:type="spellStart"/>
      <w:r w:rsidRPr="005D0DDE">
        <w:rPr>
          <w:rFonts w:ascii="Arial" w:hAnsi="Arial" w:cs="Arial"/>
        </w:rPr>
        <w:t>датум</w:t>
      </w:r>
      <w:proofErr w:type="spellEnd"/>
      <w:r w:rsidRPr="005D0DDE">
        <w:rPr>
          <w:rFonts w:ascii="Arial" w:hAnsi="Arial" w:cs="Arial"/>
        </w:rPr>
        <w:t xml:space="preserve"> </w:t>
      </w:r>
      <w:proofErr w:type="spellStart"/>
      <w:r w:rsidRPr="005D0DDE">
        <w:rPr>
          <w:rFonts w:ascii="Arial" w:hAnsi="Arial" w:cs="Arial"/>
        </w:rPr>
        <w:t>одлуке</w:t>
      </w:r>
      <w:proofErr w:type="spellEnd"/>
      <w:r w:rsidRPr="005D0DDE">
        <w:rPr>
          <w:rFonts w:ascii="Arial" w:hAnsi="Arial" w:cs="Arial"/>
        </w:rPr>
        <w:t xml:space="preserve"> о </w:t>
      </w:r>
      <w:proofErr w:type="spellStart"/>
      <w:r w:rsidRPr="005D0DDE">
        <w:rPr>
          <w:rFonts w:ascii="Arial" w:hAnsi="Arial" w:cs="Arial"/>
        </w:rPr>
        <w:t>избору</w:t>
      </w:r>
      <w:proofErr w:type="spellEnd"/>
      <w:r w:rsidR="00035F84" w:rsidRPr="005D0DDE">
        <w:rPr>
          <w:rFonts w:ascii="Arial" w:hAnsi="Arial" w:cs="Arial"/>
        </w:rPr>
        <w:t xml:space="preserve"> </w:t>
      </w:r>
      <w:proofErr w:type="spellStart"/>
      <w:r w:rsidRPr="005D0DDE">
        <w:rPr>
          <w:rFonts w:ascii="Arial" w:hAnsi="Arial" w:cs="Arial"/>
        </w:rPr>
        <w:t>најповољније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w:t>
      </w:r>
    </w:p>
    <w:p w14:paraId="5DDFD6C2" w14:textId="77777777" w:rsidR="006D204C" w:rsidRPr="005D0DDE" w:rsidRDefault="006D204C" w:rsidP="007306F1">
      <w:pPr>
        <w:autoSpaceDE w:val="0"/>
        <w:autoSpaceDN w:val="0"/>
        <w:adjustRightInd w:val="0"/>
        <w:spacing w:after="0"/>
        <w:ind w:left="144" w:right="144"/>
        <w:rPr>
          <w:rFonts w:ascii="Arial" w:hAnsi="Arial" w:cs="Arial"/>
        </w:rPr>
      </w:pP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изабраног</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бр</w:t>
      </w:r>
      <w:proofErr w:type="spellEnd"/>
      <w:r w:rsidRPr="005D0DDE">
        <w:rPr>
          <w:rFonts w:ascii="Arial" w:hAnsi="Arial" w:cs="Arial"/>
        </w:rPr>
        <w:t xml:space="preserve">. ______ </w:t>
      </w:r>
      <w:proofErr w:type="spellStart"/>
      <w:r w:rsidRPr="005D0DDE">
        <w:rPr>
          <w:rFonts w:ascii="Arial" w:hAnsi="Arial" w:cs="Arial"/>
        </w:rPr>
        <w:t>од</w:t>
      </w:r>
      <w:proofErr w:type="spellEnd"/>
      <w:r w:rsidRPr="005D0DDE">
        <w:rPr>
          <w:rFonts w:ascii="Arial" w:hAnsi="Arial" w:cs="Arial"/>
          <w:lang w:val="sr-Cyrl-CS"/>
        </w:rPr>
        <w:t xml:space="preserve"> ________________</w:t>
      </w:r>
    </w:p>
    <w:p w14:paraId="6F3EC9DC" w14:textId="77777777" w:rsidR="006D204C" w:rsidRPr="005D0DDE" w:rsidRDefault="006D204C" w:rsidP="007306F1">
      <w:pPr>
        <w:autoSpaceDE w:val="0"/>
        <w:autoSpaceDN w:val="0"/>
        <w:adjustRightInd w:val="0"/>
        <w:spacing w:after="0"/>
        <w:ind w:left="144" w:right="144"/>
        <w:rPr>
          <w:rFonts w:ascii="Arial" w:hAnsi="Arial" w:cs="Arial"/>
        </w:rPr>
      </w:pPr>
    </w:p>
    <w:p w14:paraId="56D2E0A6"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1</w:t>
      </w:r>
    </w:p>
    <w:p w14:paraId="73013783" w14:textId="77777777" w:rsidR="001F749E" w:rsidRPr="005D0DDE" w:rsidRDefault="006D204C" w:rsidP="007306F1">
      <w:pPr>
        <w:spacing w:after="0"/>
        <w:ind w:left="144" w:right="144"/>
        <w:jc w:val="both"/>
        <w:rPr>
          <w:rFonts w:ascii="Arial" w:hAnsi="Arial" w:cs="Arial"/>
          <w:lang w:val="sr-Cyrl-CS"/>
        </w:rPr>
      </w:pPr>
      <w:r w:rsidRPr="005D0DDE">
        <w:rPr>
          <w:rFonts w:ascii="Arial" w:hAnsi="Arial" w:cs="Arial"/>
          <w:lang w:val="sr-Cyrl-CS"/>
        </w:rPr>
        <w:t>Предмет овог уговора је јавна набавка мрко-лигнитског угља-ко</w:t>
      </w:r>
      <w:r w:rsidR="00152461">
        <w:rPr>
          <w:rFonts w:ascii="Arial" w:hAnsi="Arial" w:cs="Arial"/>
          <w:lang w:val="sr-Cyrl-CS"/>
        </w:rPr>
        <w:t>мад</w:t>
      </w:r>
      <w:r w:rsidRPr="005D0DDE">
        <w:rPr>
          <w:rFonts w:ascii="Arial" w:hAnsi="Arial" w:cs="Arial"/>
          <w:bCs/>
          <w:iCs/>
          <w:color w:val="000000"/>
          <w:lang w:val="sr-Cyrl-CS"/>
        </w:rPr>
        <w:t xml:space="preserve"> , </w:t>
      </w:r>
      <w:r w:rsidRPr="005D0DDE">
        <w:rPr>
          <w:rFonts w:ascii="Arial" w:hAnsi="Arial" w:cs="Arial"/>
          <w:lang w:val="sr-Cyrl-CS"/>
        </w:rPr>
        <w:t xml:space="preserve">са превозом у издвојена одељења школе: Средња Добриња, </w:t>
      </w:r>
      <w:r w:rsidR="00A3591A" w:rsidRPr="005D0DDE">
        <w:rPr>
          <w:rFonts w:ascii="Arial" w:hAnsi="Arial" w:cs="Arial"/>
          <w:lang w:val="sr-Cyrl-CS"/>
        </w:rPr>
        <w:t>Горња Добриња, Доња Добриња</w:t>
      </w:r>
      <w:r w:rsidRPr="005D0DDE">
        <w:rPr>
          <w:rFonts w:ascii="Arial" w:hAnsi="Arial" w:cs="Arial"/>
          <w:lang w:val="sr-Cyrl-CS"/>
        </w:rPr>
        <w:t>, Роге, Горобиље, Прилипац, Пилатовићи и Лопаш</w:t>
      </w:r>
      <w:r w:rsidR="00AC065C" w:rsidRPr="005D0DDE">
        <w:rPr>
          <w:rFonts w:ascii="Arial" w:hAnsi="Arial" w:cs="Arial"/>
          <w:lang w:val="sr-Cyrl-CS"/>
        </w:rPr>
        <w:t xml:space="preserve"> искључиво </w:t>
      </w:r>
      <w:r w:rsidRPr="005D0DDE">
        <w:rPr>
          <w:rFonts w:ascii="Arial" w:hAnsi="Arial" w:cs="Arial"/>
          <w:lang w:val="sr-Cyrl-CS"/>
        </w:rPr>
        <w:t xml:space="preserve"> у просторије одређене за намену </w:t>
      </w:r>
      <w:r w:rsidR="00035F84" w:rsidRPr="005D0DDE">
        <w:rPr>
          <w:rFonts w:ascii="Arial" w:hAnsi="Arial" w:cs="Arial"/>
          <w:lang w:val="sr-Cyrl-CS"/>
        </w:rPr>
        <w:t xml:space="preserve">чувања огрева, у количини од </w:t>
      </w:r>
      <w:r w:rsidRPr="005D0DDE">
        <w:rPr>
          <w:rFonts w:ascii="Arial" w:hAnsi="Arial" w:cs="Arial"/>
          <w:lang w:val="sr-Cyrl-CS"/>
        </w:rPr>
        <w:t xml:space="preserve"> </w:t>
      </w:r>
      <w:r w:rsidR="00CD2119" w:rsidRPr="005D0DDE">
        <w:rPr>
          <w:rFonts w:ascii="Arial" w:hAnsi="Arial" w:cs="Arial"/>
        </w:rPr>
        <w:t>1</w:t>
      </w:r>
      <w:r w:rsidR="00152461">
        <w:rPr>
          <w:rFonts w:ascii="Arial" w:hAnsi="Arial" w:cs="Arial"/>
        </w:rPr>
        <w:t>3</w:t>
      </w:r>
      <w:r w:rsidR="001574BA" w:rsidRPr="005D0DDE">
        <w:rPr>
          <w:rFonts w:ascii="Arial" w:hAnsi="Arial" w:cs="Arial"/>
        </w:rPr>
        <w:t>0</w:t>
      </w:r>
      <w:r w:rsidR="001F749E" w:rsidRPr="005D0DDE">
        <w:rPr>
          <w:rFonts w:ascii="Arial" w:hAnsi="Arial" w:cs="Arial"/>
          <w:lang w:val="sr-Cyrl-CS"/>
        </w:rPr>
        <w:t xml:space="preserve"> тона:</w:t>
      </w:r>
    </w:p>
    <w:p w14:paraId="10BB9C6C" w14:textId="77777777" w:rsidR="001F749E" w:rsidRPr="005D0DDE" w:rsidRDefault="006D204C" w:rsidP="00824D3D">
      <w:pPr>
        <w:numPr>
          <w:ilvl w:val="0"/>
          <w:numId w:val="12"/>
        </w:numPr>
        <w:tabs>
          <w:tab w:val="clear" w:pos="1065"/>
          <w:tab w:val="num" w:pos="360"/>
          <w:tab w:val="left" w:pos="720"/>
        </w:tabs>
        <w:spacing w:after="0"/>
        <w:ind w:left="360"/>
        <w:jc w:val="both"/>
        <w:rPr>
          <w:rFonts w:ascii="Arial" w:hAnsi="Arial" w:cs="Arial"/>
          <w:lang w:val="ru-RU"/>
        </w:rPr>
      </w:pPr>
      <w:r w:rsidRPr="005D0DDE">
        <w:rPr>
          <w:rFonts w:ascii="Arial" w:hAnsi="Arial" w:cs="Arial"/>
          <w:lang w:val="sr-Cyrl-CS"/>
        </w:rPr>
        <w:t xml:space="preserve"> по цени од ______________________динара по тони без ПДВ</w:t>
      </w:r>
      <w:r w:rsidR="00152461">
        <w:rPr>
          <w:rFonts w:ascii="Arial" w:hAnsi="Arial" w:cs="Arial"/>
          <w:lang w:val="sr-Cyrl-CS"/>
        </w:rPr>
        <w:t>-а</w:t>
      </w:r>
      <w:r w:rsidRPr="005D0DDE">
        <w:rPr>
          <w:rFonts w:ascii="Arial" w:hAnsi="Arial" w:cs="Arial"/>
          <w:lang w:val="sr-Cyrl-CS"/>
        </w:rPr>
        <w:t>,</w:t>
      </w:r>
      <w:r w:rsidR="001F749E" w:rsidRPr="005D0DDE">
        <w:rPr>
          <w:rFonts w:ascii="Arial" w:hAnsi="Arial" w:cs="Arial"/>
          <w:lang w:val="ru-RU"/>
        </w:rPr>
        <w:t xml:space="preserve"> што са обрачунатим ПДВ-ом по стопи од ___ % износи_________________ динара</w:t>
      </w:r>
    </w:p>
    <w:p w14:paraId="086C8A38" w14:textId="77777777" w:rsidR="001F749E" w:rsidRPr="005D0DDE" w:rsidRDefault="001F749E" w:rsidP="00824D3D">
      <w:pPr>
        <w:numPr>
          <w:ilvl w:val="0"/>
          <w:numId w:val="12"/>
        </w:numPr>
        <w:tabs>
          <w:tab w:val="clear" w:pos="1065"/>
          <w:tab w:val="num" w:pos="360"/>
          <w:tab w:val="left" w:pos="720"/>
        </w:tabs>
        <w:spacing w:after="0"/>
        <w:ind w:left="360"/>
        <w:jc w:val="both"/>
        <w:rPr>
          <w:rFonts w:ascii="Arial" w:hAnsi="Arial" w:cs="Arial"/>
          <w:lang w:val="ru-RU"/>
        </w:rPr>
      </w:pPr>
      <w:r w:rsidRPr="005D0DDE">
        <w:rPr>
          <w:rFonts w:ascii="Arial" w:hAnsi="Arial" w:cs="Arial"/>
          <w:lang w:val="ru-RU"/>
        </w:rPr>
        <w:t>ПДВ износи_____________________динара</w:t>
      </w:r>
    </w:p>
    <w:p w14:paraId="46FF358C" w14:textId="77777777" w:rsidR="006D204C" w:rsidRPr="005D0DDE" w:rsidRDefault="006D204C" w:rsidP="00824D3D">
      <w:pPr>
        <w:numPr>
          <w:ilvl w:val="0"/>
          <w:numId w:val="12"/>
        </w:numPr>
        <w:tabs>
          <w:tab w:val="clear" w:pos="1065"/>
          <w:tab w:val="num" w:pos="360"/>
          <w:tab w:val="left" w:pos="720"/>
        </w:tabs>
        <w:spacing w:after="0"/>
        <w:ind w:left="360"/>
        <w:jc w:val="both"/>
        <w:rPr>
          <w:rFonts w:ascii="Arial" w:hAnsi="Arial" w:cs="Arial"/>
          <w:lang w:val="ru-RU"/>
        </w:rPr>
      </w:pPr>
      <w:r w:rsidRPr="005D0DDE">
        <w:rPr>
          <w:rFonts w:ascii="Arial" w:hAnsi="Arial" w:cs="Arial"/>
          <w:lang w:val="sr-Cyrl-CS"/>
        </w:rPr>
        <w:t>Укупна вредност уговора је ______________динара без ПДВ</w:t>
      </w:r>
      <w:r w:rsidR="00152461">
        <w:rPr>
          <w:rFonts w:ascii="Arial" w:hAnsi="Arial" w:cs="Arial"/>
          <w:lang w:val="sr-Cyrl-CS"/>
        </w:rPr>
        <w:t>-а</w:t>
      </w:r>
      <w:r w:rsidRPr="005D0DDE">
        <w:rPr>
          <w:rFonts w:ascii="Arial" w:hAnsi="Arial" w:cs="Arial"/>
          <w:lang w:val="sr-Cyrl-CS"/>
        </w:rPr>
        <w:t>, односно ______________динара са ПДВ</w:t>
      </w:r>
      <w:r w:rsidR="00152461">
        <w:rPr>
          <w:rFonts w:ascii="Arial" w:hAnsi="Arial" w:cs="Arial"/>
          <w:lang w:val="sr-Cyrl-CS"/>
        </w:rPr>
        <w:t>-ом</w:t>
      </w:r>
      <w:r w:rsidRPr="005D0DDE">
        <w:rPr>
          <w:rFonts w:ascii="Arial" w:hAnsi="Arial" w:cs="Arial"/>
          <w:lang w:val="sr-Cyrl-CS"/>
        </w:rPr>
        <w:t>.</w:t>
      </w:r>
    </w:p>
    <w:p w14:paraId="47B62655" w14:textId="77777777" w:rsidR="006D204C" w:rsidRPr="005D0DDE" w:rsidRDefault="006D204C" w:rsidP="007306F1">
      <w:pPr>
        <w:tabs>
          <w:tab w:val="num" w:pos="395"/>
          <w:tab w:val="left" w:pos="1134"/>
        </w:tabs>
        <w:spacing w:after="0"/>
        <w:ind w:left="144" w:right="144"/>
        <w:jc w:val="both"/>
        <w:rPr>
          <w:rFonts w:ascii="Arial" w:hAnsi="Arial" w:cs="Arial"/>
          <w:u w:val="single"/>
          <w:lang w:val="sr-Cyrl-CS"/>
        </w:rPr>
      </w:pPr>
      <w:r w:rsidRPr="005D0DDE">
        <w:rPr>
          <w:rFonts w:ascii="Arial" w:hAnsi="Arial" w:cs="Arial"/>
          <w:lang w:val="sr-Cyrl-CS"/>
        </w:rPr>
        <w:t xml:space="preserve">С обзиром да су издвојена одељења удаљена и до 30 км (брдско-планински крај) од матичне школе у Пожеги,  то је за транспорт угља у издвојена одељења </w:t>
      </w:r>
      <w:r w:rsidRPr="005D0DDE">
        <w:rPr>
          <w:rFonts w:ascii="Arial" w:hAnsi="Arial" w:cs="Arial"/>
          <w:u w:val="single"/>
          <w:lang w:val="sr-Cyrl-CS"/>
        </w:rPr>
        <w:t xml:space="preserve">неопходно   мање теретно возило због прилаза и истовара у наменске просторије.  </w:t>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p>
    <w:p w14:paraId="31E968FD"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2</w:t>
      </w:r>
    </w:p>
    <w:p w14:paraId="626D9124" w14:textId="77777777" w:rsidR="006D204C" w:rsidRPr="005D0DDE" w:rsidRDefault="006D204C" w:rsidP="007306F1">
      <w:pPr>
        <w:spacing w:after="0"/>
        <w:ind w:left="144" w:right="144"/>
        <w:jc w:val="both"/>
        <w:rPr>
          <w:rFonts w:ascii="Arial" w:hAnsi="Arial" w:cs="Arial"/>
          <w:lang w:val="sr-Cyrl-CS"/>
        </w:rPr>
      </w:pPr>
      <w:r w:rsidRPr="005D0DDE">
        <w:rPr>
          <w:rFonts w:ascii="Arial" w:hAnsi="Arial" w:cs="Arial"/>
          <w:lang w:val="sr-Cyrl-CS"/>
        </w:rPr>
        <w:t xml:space="preserve">Продавац се обавезује да купцу </w:t>
      </w:r>
      <w:r w:rsidR="00AC065C" w:rsidRPr="005D0DDE">
        <w:rPr>
          <w:rFonts w:ascii="Arial" w:hAnsi="Arial" w:cs="Arial"/>
          <w:lang w:val="sr-Cyrl-CS"/>
        </w:rPr>
        <w:t>испоручи</w:t>
      </w:r>
      <w:r w:rsidRPr="005D0DDE">
        <w:rPr>
          <w:rFonts w:ascii="Arial" w:hAnsi="Arial" w:cs="Arial"/>
          <w:lang w:val="sr-Cyrl-CS"/>
        </w:rPr>
        <w:t xml:space="preserve">  </w:t>
      </w:r>
      <w:r w:rsidRPr="005D0DDE">
        <w:rPr>
          <w:rFonts w:ascii="Arial" w:hAnsi="Arial" w:cs="Arial"/>
          <w:bCs/>
          <w:lang w:val="sr-Cyrl-CS"/>
        </w:rPr>
        <w:t>1</w:t>
      </w:r>
      <w:r w:rsidR="00152461">
        <w:rPr>
          <w:rFonts w:ascii="Arial" w:hAnsi="Arial" w:cs="Arial"/>
          <w:bCs/>
          <w:lang w:val="sr-Cyrl-CS"/>
        </w:rPr>
        <w:t>3</w:t>
      </w:r>
      <w:r w:rsidR="001574BA" w:rsidRPr="005D0DDE">
        <w:rPr>
          <w:rFonts w:ascii="Arial" w:hAnsi="Arial" w:cs="Arial"/>
          <w:bCs/>
          <w:lang w:val="sr-Cyrl-CS"/>
        </w:rPr>
        <w:t>0</w:t>
      </w:r>
      <w:r w:rsidR="00152461">
        <w:rPr>
          <w:rFonts w:ascii="Arial" w:hAnsi="Arial" w:cs="Arial"/>
          <w:bCs/>
          <w:lang w:val="sr-Cyrl-CS"/>
        </w:rPr>
        <w:t xml:space="preserve"> </w:t>
      </w:r>
      <w:r w:rsidRPr="005D0DDE">
        <w:rPr>
          <w:rFonts w:ascii="Arial" w:hAnsi="Arial" w:cs="Arial"/>
          <w:bCs/>
          <w:lang w:val="sr-Cyrl-CS"/>
        </w:rPr>
        <w:t xml:space="preserve">тона, </w:t>
      </w:r>
      <w:r w:rsidRPr="005D0DDE">
        <w:rPr>
          <w:rFonts w:ascii="Arial" w:hAnsi="Arial" w:cs="Arial"/>
          <w:color w:val="000000"/>
        </w:rPr>
        <w:t xml:space="preserve"> </w:t>
      </w:r>
      <w:proofErr w:type="spellStart"/>
      <w:r w:rsidRPr="005D0DDE">
        <w:rPr>
          <w:rFonts w:ascii="Arial" w:hAnsi="Arial" w:cs="Arial"/>
          <w:color w:val="000000"/>
        </w:rPr>
        <w:t>угаљ</w:t>
      </w:r>
      <w:proofErr w:type="spellEnd"/>
      <w:r w:rsidRPr="005D0DDE">
        <w:rPr>
          <w:rFonts w:ascii="Arial" w:hAnsi="Arial" w:cs="Arial"/>
          <w:color w:val="000000"/>
        </w:rPr>
        <w:t xml:space="preserve"> </w:t>
      </w:r>
      <w:r w:rsidRPr="005D0DDE">
        <w:rPr>
          <w:rFonts w:ascii="Arial" w:hAnsi="Arial" w:cs="Arial"/>
          <w:bCs/>
          <w:iCs/>
          <w:color w:val="000000"/>
          <w:lang w:val="sr-Cyrl-CS"/>
        </w:rPr>
        <w:t xml:space="preserve">мрко-лигнитски, </w:t>
      </w:r>
      <w:r w:rsidR="0041379B" w:rsidRPr="005D0DDE">
        <w:rPr>
          <w:rFonts w:ascii="Arial" w:hAnsi="Arial" w:cs="Arial"/>
          <w:bCs/>
          <w:iCs/>
          <w:color w:val="000000"/>
          <w:lang w:val="sr-Cyrl-CS"/>
        </w:rPr>
        <w:t>ко</w:t>
      </w:r>
      <w:r w:rsidR="00152461">
        <w:rPr>
          <w:rFonts w:ascii="Arial" w:hAnsi="Arial" w:cs="Arial"/>
          <w:bCs/>
          <w:iCs/>
          <w:color w:val="000000"/>
          <w:lang w:val="sr-Cyrl-CS"/>
        </w:rPr>
        <w:t xml:space="preserve">мад </w:t>
      </w:r>
      <w:r w:rsidRPr="005D0DDE">
        <w:rPr>
          <w:rFonts w:ascii="Arial" w:hAnsi="Arial" w:cs="Arial"/>
          <w:lang w:val="sr-Cyrl-CS"/>
        </w:rPr>
        <w:t xml:space="preserve">калоријске вредности </w:t>
      </w:r>
      <w:r w:rsidR="00035F84" w:rsidRPr="005D0DDE">
        <w:rPr>
          <w:rFonts w:ascii="Arial" w:hAnsi="Arial" w:cs="Arial"/>
          <w:lang w:val="sr-Cyrl-CS"/>
        </w:rPr>
        <w:t>од _______________________КЈ/кг</w:t>
      </w:r>
      <w:r w:rsidRPr="005D0DDE">
        <w:rPr>
          <w:rFonts w:ascii="Arial" w:hAnsi="Arial" w:cs="Arial"/>
          <w:lang w:val="sr-Cyrl-CS"/>
        </w:rPr>
        <w:t xml:space="preserve"> и техничких карактеристика наведених у понуди која је саставни део овог уговора, својим возилом  </w:t>
      </w:r>
      <w:r w:rsidR="00AC065C" w:rsidRPr="005D0DDE">
        <w:rPr>
          <w:rFonts w:ascii="Arial" w:hAnsi="Arial" w:cs="Arial"/>
          <w:lang w:val="sr-Cyrl-CS"/>
        </w:rPr>
        <w:t xml:space="preserve">искључиво </w:t>
      </w:r>
      <w:r w:rsidRPr="005D0DDE">
        <w:rPr>
          <w:rFonts w:ascii="Arial" w:hAnsi="Arial" w:cs="Arial"/>
          <w:lang w:val="sr-Cyrl-CS"/>
        </w:rPr>
        <w:t>до просторија о</w:t>
      </w:r>
      <w:r w:rsidR="00035F84" w:rsidRPr="005D0DDE">
        <w:rPr>
          <w:rFonts w:ascii="Arial" w:hAnsi="Arial" w:cs="Arial"/>
          <w:lang w:val="sr-Cyrl-CS"/>
        </w:rPr>
        <w:t xml:space="preserve">дређене за намену чувања огрева </w:t>
      </w:r>
      <w:r w:rsidRPr="005D0DDE">
        <w:rPr>
          <w:rFonts w:ascii="Arial" w:hAnsi="Arial" w:cs="Arial"/>
          <w:lang w:val="sr-Cyrl-CS"/>
        </w:rPr>
        <w:t>наручиоца.</w:t>
      </w:r>
    </w:p>
    <w:p w14:paraId="20660D1D" w14:textId="77777777" w:rsidR="006D204C" w:rsidRPr="005D0DDE" w:rsidRDefault="006D204C" w:rsidP="007306F1">
      <w:pPr>
        <w:spacing w:after="0"/>
        <w:ind w:left="144" w:right="144"/>
        <w:jc w:val="both"/>
        <w:rPr>
          <w:rFonts w:ascii="Arial" w:hAnsi="Arial" w:cs="Arial"/>
          <w:lang w:val="ru-RU"/>
        </w:rPr>
      </w:pPr>
      <w:r w:rsidRPr="005D0DDE">
        <w:rPr>
          <w:rFonts w:ascii="Arial" w:hAnsi="Arial" w:cs="Arial"/>
          <w:lang w:val="sr-Cyrl-CS"/>
        </w:rPr>
        <w:lastRenderedPageBreak/>
        <w:t>Наручилац (тј. овлашћено лице Наручиоца)</w:t>
      </w:r>
      <w:r w:rsidRPr="005D0DDE">
        <w:rPr>
          <w:rFonts w:ascii="Arial" w:hAnsi="Arial" w:cs="Arial"/>
          <w:lang w:val="sr-Latn-CS"/>
        </w:rPr>
        <w:t xml:space="preserve"> је обавезан да приликом </w:t>
      </w:r>
      <w:r w:rsidRPr="005D0DDE">
        <w:rPr>
          <w:rFonts w:ascii="Arial" w:hAnsi="Arial" w:cs="Arial"/>
          <w:lang w:val="sr-Cyrl-CS"/>
        </w:rPr>
        <w:t>испоруке добара</w:t>
      </w:r>
      <w:r w:rsidRPr="005D0DDE">
        <w:rPr>
          <w:rFonts w:ascii="Arial" w:hAnsi="Arial" w:cs="Arial"/>
          <w:lang w:val="sr-Latn-CS"/>
        </w:rPr>
        <w:t xml:space="preserve"> из члана </w:t>
      </w:r>
      <w:r w:rsidRPr="005D0DDE">
        <w:rPr>
          <w:rFonts w:ascii="Arial" w:hAnsi="Arial" w:cs="Arial"/>
          <w:lang w:val="sr-Cyrl-CS"/>
        </w:rPr>
        <w:t>1</w:t>
      </w:r>
      <w:r w:rsidRPr="005D0DDE">
        <w:rPr>
          <w:rFonts w:ascii="Arial" w:hAnsi="Arial" w:cs="Arial"/>
          <w:lang w:val="sr-Latn-CS"/>
        </w:rPr>
        <w:t xml:space="preserve">. овог </w:t>
      </w:r>
      <w:r w:rsidRPr="005D0DDE">
        <w:rPr>
          <w:rFonts w:ascii="Arial" w:hAnsi="Arial" w:cs="Arial"/>
          <w:lang w:val="sr-Cyrl-CS"/>
        </w:rPr>
        <w:t>У</w:t>
      </w:r>
      <w:r w:rsidRPr="005D0DDE">
        <w:rPr>
          <w:rFonts w:ascii="Arial" w:hAnsi="Arial" w:cs="Arial"/>
          <w:lang w:val="sr-Latn-CS"/>
        </w:rPr>
        <w:t>говора изврши квалитативн</w:t>
      </w:r>
      <w:r w:rsidRPr="005D0DDE">
        <w:rPr>
          <w:rFonts w:ascii="Arial" w:hAnsi="Arial" w:cs="Arial"/>
          <w:lang w:val="sr-Cyrl-CS"/>
        </w:rPr>
        <w:t>у и квантитативну контролу испоручених добара</w:t>
      </w:r>
      <w:r w:rsidRPr="005D0DDE">
        <w:rPr>
          <w:rFonts w:ascii="Arial" w:hAnsi="Arial" w:cs="Arial"/>
          <w:lang w:val="sr-Latn-CS"/>
        </w:rPr>
        <w:t xml:space="preserve"> и то:</w:t>
      </w:r>
    </w:p>
    <w:p w14:paraId="0611CEC1" w14:textId="77777777" w:rsidR="006D204C" w:rsidRPr="005D0DDE" w:rsidRDefault="006D204C" w:rsidP="007306F1">
      <w:pPr>
        <w:spacing w:after="0"/>
        <w:ind w:left="144" w:right="144" w:hanging="360"/>
        <w:jc w:val="both"/>
        <w:rPr>
          <w:rFonts w:ascii="Arial" w:hAnsi="Arial" w:cs="Arial"/>
          <w:lang w:val="sr-Cyrl-CS"/>
        </w:rPr>
      </w:pPr>
      <w:r w:rsidRPr="005D0DDE">
        <w:rPr>
          <w:rFonts w:ascii="Arial" w:hAnsi="Arial" w:cs="Arial"/>
          <w:lang w:val="sr-Cyrl-CS"/>
        </w:rPr>
        <w:t xml:space="preserve">-  провером да ли се количина  испоручених добара слаже са количином исказаном на отпремници и са порученом количином; </w:t>
      </w:r>
    </w:p>
    <w:p w14:paraId="743584F2" w14:textId="77777777" w:rsidR="006D204C" w:rsidRPr="005D0DDE" w:rsidRDefault="006D204C" w:rsidP="00824D3D">
      <w:pPr>
        <w:numPr>
          <w:ilvl w:val="0"/>
          <w:numId w:val="7"/>
        </w:numPr>
        <w:spacing w:after="0" w:line="240" w:lineRule="auto"/>
        <w:ind w:left="144" w:right="144"/>
        <w:jc w:val="both"/>
        <w:rPr>
          <w:rFonts w:ascii="Arial" w:hAnsi="Arial" w:cs="Arial"/>
          <w:lang w:val="sr-Cyrl-CS"/>
        </w:rPr>
      </w:pPr>
      <w:r w:rsidRPr="005D0DDE">
        <w:rPr>
          <w:rFonts w:ascii="Arial" w:hAnsi="Arial" w:cs="Arial"/>
          <w:lang w:val="sr-Cyrl-CS"/>
        </w:rPr>
        <w:t>провером да ли су испоручена добра одговарајућег квалитета;</w:t>
      </w:r>
    </w:p>
    <w:p w14:paraId="443A3904" w14:textId="77777777" w:rsidR="006D204C" w:rsidRPr="005D0DDE" w:rsidRDefault="006D204C" w:rsidP="00824D3D">
      <w:pPr>
        <w:numPr>
          <w:ilvl w:val="0"/>
          <w:numId w:val="7"/>
        </w:numPr>
        <w:spacing w:after="0" w:line="240" w:lineRule="auto"/>
        <w:ind w:left="144" w:right="144"/>
        <w:jc w:val="both"/>
        <w:rPr>
          <w:rFonts w:ascii="Arial" w:hAnsi="Arial" w:cs="Arial"/>
          <w:lang w:val="sr-Cyrl-CS"/>
        </w:rPr>
      </w:pPr>
      <w:r w:rsidRPr="005D0DDE">
        <w:rPr>
          <w:rFonts w:ascii="Arial" w:hAnsi="Arial" w:cs="Arial"/>
          <w:lang w:val="sr-Cyrl-CS"/>
        </w:rPr>
        <w:t>провером да ли све карактеристике добра одговарају захтеваним карактеристикама (наведеним у Спецификацији предмета јавне набавке).</w:t>
      </w:r>
    </w:p>
    <w:p w14:paraId="08AA2719" w14:textId="77777777" w:rsidR="00AC065C" w:rsidRPr="005D0DDE" w:rsidRDefault="006D204C" w:rsidP="00AC065C">
      <w:pPr>
        <w:spacing w:after="0"/>
        <w:jc w:val="both"/>
        <w:rPr>
          <w:rFonts w:ascii="Arial" w:hAnsi="Arial" w:cs="Arial"/>
          <w:b/>
          <w:lang w:val="sr-Cyrl-CS"/>
        </w:rPr>
      </w:pPr>
      <w:r w:rsidRPr="005D0DDE">
        <w:rPr>
          <w:rFonts w:ascii="Arial" w:hAnsi="Arial" w:cs="Arial"/>
          <w:lang w:val="sr-Cyrl-CS"/>
        </w:rPr>
        <w:t xml:space="preserve">Испорука угља се врши тако што </w:t>
      </w:r>
      <w:r w:rsidR="00AC065C" w:rsidRPr="005D0DDE">
        <w:rPr>
          <w:rFonts w:ascii="Arial" w:hAnsi="Arial" w:cs="Arial"/>
          <w:lang w:val="sr-Cyrl-CS"/>
        </w:rPr>
        <w:t xml:space="preserve">Комисија за пријем угља  врши контролу пријема робе, квалитета и квантитета угља у присуству представника продавца.Спровођење контроле се врши на следећи начин:комисија </w:t>
      </w:r>
      <w:r w:rsidR="00967EF2">
        <w:rPr>
          <w:rFonts w:ascii="Arial" w:hAnsi="Arial" w:cs="Arial"/>
          <w:lang w:val="sr-Cyrl-CS"/>
        </w:rPr>
        <w:t>присуствује</w:t>
      </w:r>
      <w:r w:rsidR="00AC065C" w:rsidRPr="005D0DDE">
        <w:rPr>
          <w:rFonts w:ascii="Arial" w:hAnsi="Arial" w:cs="Arial"/>
          <w:lang w:val="sr-Cyrl-CS"/>
        </w:rPr>
        <w:t xml:space="preserve"> контролно вагање на територији општине Пожега на ваги која има потврду о баждарењу,</w:t>
      </w:r>
      <w:r w:rsidR="00967EF2">
        <w:rPr>
          <w:rFonts w:ascii="Arial" w:hAnsi="Arial" w:cs="Arial"/>
          <w:lang w:val="sr-Cyrl-CS"/>
        </w:rPr>
        <w:t xml:space="preserve">(може и ван територије општине Пожега </w:t>
      </w:r>
      <w:r w:rsidR="00AC065C" w:rsidRPr="005D0DDE">
        <w:rPr>
          <w:rFonts w:ascii="Arial" w:hAnsi="Arial" w:cs="Arial"/>
          <w:lang w:val="sr-Cyrl-CS"/>
        </w:rPr>
        <w:t xml:space="preserve"> </w:t>
      </w:r>
      <w:r w:rsidR="00967EF2">
        <w:rPr>
          <w:rFonts w:ascii="Arial" w:hAnsi="Arial" w:cs="Arial"/>
          <w:lang w:val="sr-Cyrl-CS"/>
        </w:rPr>
        <w:t xml:space="preserve">уз плаћене трошкове члана комисије) </w:t>
      </w:r>
      <w:r w:rsidR="00AC065C" w:rsidRPr="005D0DDE">
        <w:rPr>
          <w:rFonts w:ascii="Arial" w:hAnsi="Arial" w:cs="Arial"/>
          <w:lang w:val="sr-Cyrl-CS"/>
        </w:rPr>
        <w:t xml:space="preserve">којем присуствује један од чланова комисије. </w:t>
      </w:r>
      <w:r w:rsidR="00967EF2">
        <w:rPr>
          <w:rFonts w:ascii="Arial" w:hAnsi="Arial" w:cs="Arial"/>
          <w:lang w:val="sr-Cyrl-CS"/>
        </w:rPr>
        <w:t xml:space="preserve">Пошто </w:t>
      </w:r>
      <w:r w:rsidR="00AC065C" w:rsidRPr="005D0DDE">
        <w:rPr>
          <w:rFonts w:ascii="Arial" w:hAnsi="Arial" w:cs="Arial"/>
          <w:lang w:val="sr-Cyrl-CS"/>
        </w:rPr>
        <w:t xml:space="preserve">се врши претовар угља на доставно возило, комисија врши проверу квалитета  угља  а затим се врши истовар па утовар на доставно возило након чега се приступа вагању којем присуствује члан комисије који прати угаљ до места истовара , и то све док се не заврши у целости превоз угља. </w:t>
      </w:r>
      <w:r w:rsidR="00AC065C" w:rsidRPr="005D0DDE">
        <w:rPr>
          <w:rFonts w:ascii="Arial" w:hAnsi="Arial" w:cs="Arial"/>
          <w:lang w:val="sr-Latn-CS"/>
        </w:rPr>
        <w:t xml:space="preserve">Уколико овлашћено лице </w:t>
      </w:r>
      <w:r w:rsidR="00AC065C" w:rsidRPr="005D0DDE">
        <w:rPr>
          <w:rFonts w:ascii="Arial" w:hAnsi="Arial" w:cs="Arial"/>
          <w:lang w:val="sr-Cyrl-CS"/>
        </w:rPr>
        <w:t>Наручиоц</w:t>
      </w:r>
      <w:r w:rsidR="00AC065C" w:rsidRPr="005D0DDE">
        <w:rPr>
          <w:rFonts w:ascii="Arial" w:hAnsi="Arial" w:cs="Arial"/>
          <w:lang w:val="sr-Latn-CS"/>
        </w:rPr>
        <w:t xml:space="preserve">а </w:t>
      </w:r>
      <w:r w:rsidR="00AC065C" w:rsidRPr="005D0DDE">
        <w:rPr>
          <w:rFonts w:ascii="Arial" w:hAnsi="Arial" w:cs="Arial"/>
          <w:lang w:val="sr-Cyrl-CS"/>
        </w:rPr>
        <w:t>након</w:t>
      </w:r>
      <w:r w:rsidR="00AC065C" w:rsidRPr="005D0DDE">
        <w:rPr>
          <w:rFonts w:ascii="Arial" w:hAnsi="Arial" w:cs="Arial"/>
          <w:lang w:val="sr-Latn-CS"/>
        </w:rPr>
        <w:t xml:space="preserve"> квалитативн</w:t>
      </w:r>
      <w:r w:rsidR="00AC065C" w:rsidRPr="005D0DDE">
        <w:rPr>
          <w:rFonts w:ascii="Arial" w:hAnsi="Arial" w:cs="Arial"/>
          <w:lang w:val="sr-Cyrl-CS"/>
        </w:rPr>
        <w:t>е и квантитативне контроле испоручених добара</w:t>
      </w:r>
      <w:r w:rsidR="00AC065C" w:rsidRPr="005D0DDE">
        <w:rPr>
          <w:rFonts w:ascii="Arial" w:hAnsi="Arial" w:cs="Arial"/>
          <w:lang w:val="sr-Latn-CS"/>
        </w:rPr>
        <w:t xml:space="preserve"> утврди да су </w:t>
      </w:r>
      <w:r w:rsidR="00AC065C" w:rsidRPr="005D0DDE">
        <w:rPr>
          <w:rFonts w:ascii="Arial" w:hAnsi="Arial" w:cs="Arial"/>
          <w:lang w:val="sr-Cyrl-CS"/>
        </w:rPr>
        <w:t>сви услови испуњени</w:t>
      </w:r>
      <w:r w:rsidR="00AC065C" w:rsidRPr="005D0DDE">
        <w:rPr>
          <w:rFonts w:ascii="Arial" w:hAnsi="Arial" w:cs="Arial"/>
          <w:lang w:val="sr-Latn-CS"/>
        </w:rPr>
        <w:t>, обавезно је да потпише</w:t>
      </w:r>
      <w:r w:rsidR="00AC065C" w:rsidRPr="005D0DDE">
        <w:rPr>
          <w:rFonts w:ascii="Arial" w:hAnsi="Arial" w:cs="Arial"/>
          <w:lang w:val="sr-Cyrl-CS"/>
        </w:rPr>
        <w:t xml:space="preserve"> записник, радни налог, извештај, отпремницу или неки други документ који издаје продавац , и којим се доказује да су добра испоручена. </w:t>
      </w:r>
      <w:r w:rsidR="00AC065C" w:rsidRPr="005D0DDE">
        <w:rPr>
          <w:rFonts w:ascii="Arial" w:hAnsi="Arial" w:cs="Arial"/>
          <w:b/>
          <w:lang w:val="sr-Cyrl-CS"/>
        </w:rPr>
        <w:t>Све трошкове вагања, контролног вагања, претовара и паркинга сноси продавац.</w:t>
      </w:r>
    </w:p>
    <w:p w14:paraId="02AA98FE" w14:textId="77777777" w:rsidR="006D204C" w:rsidRPr="005D0DDE" w:rsidRDefault="00AC065C" w:rsidP="004806AB">
      <w:pPr>
        <w:tabs>
          <w:tab w:val="num" w:pos="395"/>
          <w:tab w:val="left" w:pos="1134"/>
        </w:tabs>
        <w:spacing w:after="0"/>
        <w:ind w:right="144"/>
        <w:jc w:val="both"/>
        <w:rPr>
          <w:rFonts w:ascii="Arial" w:hAnsi="Arial" w:cs="Arial"/>
          <w:lang w:val="sr-Cyrl-CS"/>
        </w:rPr>
      </w:pPr>
      <w:r w:rsidRPr="005D0DDE">
        <w:rPr>
          <w:rFonts w:ascii="Arial" w:hAnsi="Arial" w:cs="Arial"/>
          <w:lang w:val="sr-Cyrl-CS"/>
        </w:rPr>
        <w:t>Када купац потпише отпремницу и записник сматра се да је купац извршио квалитативни и квантитативни пријем угља.</w:t>
      </w:r>
    </w:p>
    <w:p w14:paraId="65BBF082" w14:textId="77777777" w:rsidR="0007578A" w:rsidRPr="005D0DDE" w:rsidRDefault="0007578A" w:rsidP="004806AB">
      <w:pPr>
        <w:tabs>
          <w:tab w:val="num" w:pos="395"/>
          <w:tab w:val="left" w:pos="1134"/>
        </w:tabs>
        <w:spacing w:after="0"/>
        <w:ind w:right="144"/>
        <w:jc w:val="both"/>
        <w:rPr>
          <w:rFonts w:ascii="Arial" w:hAnsi="Arial" w:cs="Arial"/>
          <w:lang w:val="sr-Cyrl-CS"/>
        </w:rPr>
      </w:pPr>
    </w:p>
    <w:p w14:paraId="760699D2" w14:textId="77777777" w:rsidR="006D204C" w:rsidRPr="005D0DDE" w:rsidRDefault="006D204C" w:rsidP="007306F1">
      <w:pPr>
        <w:spacing w:after="0"/>
        <w:ind w:left="144" w:right="144"/>
        <w:jc w:val="center"/>
        <w:rPr>
          <w:rFonts w:ascii="Arial" w:hAnsi="Arial" w:cs="Arial"/>
          <w:b/>
          <w:lang w:val="sr-Cyrl-CS"/>
        </w:rPr>
      </w:pPr>
      <w:r w:rsidRPr="005D0DDE">
        <w:rPr>
          <w:rFonts w:ascii="Arial" w:hAnsi="Arial" w:cs="Arial"/>
          <w:b/>
          <w:lang w:val="sr-Cyrl-CS"/>
        </w:rPr>
        <w:t>Члан 3</w:t>
      </w:r>
    </w:p>
    <w:p w14:paraId="76480206" w14:textId="77777777" w:rsidR="006D204C" w:rsidRPr="005D0DDE" w:rsidRDefault="006D204C" w:rsidP="00E50AE6">
      <w:pPr>
        <w:pStyle w:val="Default"/>
        <w:tabs>
          <w:tab w:val="left" w:pos="1134"/>
        </w:tabs>
        <w:ind w:right="144"/>
        <w:jc w:val="both"/>
        <w:rPr>
          <w:rFonts w:ascii="Arial" w:hAnsi="Arial" w:cs="Arial"/>
          <w:b/>
          <w:sz w:val="22"/>
          <w:szCs w:val="22"/>
          <w:lang w:val="ru-RU"/>
        </w:rPr>
      </w:pPr>
      <w:r w:rsidRPr="005D0DDE">
        <w:rPr>
          <w:rFonts w:ascii="Arial" w:hAnsi="Arial" w:cs="Arial"/>
          <w:sz w:val="22"/>
          <w:szCs w:val="22"/>
          <w:lang w:val="ru-RU"/>
        </w:rPr>
        <w:t>У случају утврђених недостатака у квалитету и обиму исп</w:t>
      </w:r>
      <w:r w:rsidR="00035F84" w:rsidRPr="005D0DDE">
        <w:rPr>
          <w:rFonts w:ascii="Arial" w:hAnsi="Arial" w:cs="Arial"/>
          <w:sz w:val="22"/>
          <w:szCs w:val="22"/>
          <w:lang w:val="ru-RU"/>
        </w:rPr>
        <w:t>о</w:t>
      </w:r>
      <w:r w:rsidRPr="005D0DDE">
        <w:rPr>
          <w:rFonts w:ascii="Arial" w:hAnsi="Arial" w:cs="Arial"/>
          <w:sz w:val="22"/>
          <w:szCs w:val="22"/>
          <w:lang w:val="ru-RU"/>
        </w:rPr>
        <w:t>руке добара (квалитета и количине испоручених добара), Наручилац има право да уложи приговор без одлагања, одмах приликом преузимања  угља .</w:t>
      </w:r>
    </w:p>
    <w:p w14:paraId="4382A062" w14:textId="77777777" w:rsidR="006D204C" w:rsidRPr="005D0DDE" w:rsidRDefault="006D204C" w:rsidP="00E50AE6">
      <w:pPr>
        <w:pStyle w:val="Default"/>
        <w:tabs>
          <w:tab w:val="left" w:pos="1134"/>
        </w:tabs>
        <w:ind w:right="144"/>
        <w:jc w:val="both"/>
        <w:rPr>
          <w:rFonts w:ascii="Arial" w:hAnsi="Arial" w:cs="Arial"/>
          <w:sz w:val="22"/>
          <w:szCs w:val="22"/>
          <w:lang w:val="ru-RU"/>
        </w:rPr>
      </w:pPr>
      <w:r w:rsidRPr="005D0DDE">
        <w:rPr>
          <w:rFonts w:ascii="Arial" w:hAnsi="Arial" w:cs="Arial"/>
          <w:sz w:val="22"/>
          <w:szCs w:val="22"/>
          <w:lang w:val="ru-RU"/>
        </w:rPr>
        <w:t>У случају приговора на количину, Купац (Наручилац) одмах обавештава Продавца, који је дужан да упути Комисију за решавање рекламација, која ће на лицу места утврдити чињенично стање и о томе са овлашћеним представником Наручиоца сачинити записник.</w:t>
      </w:r>
    </w:p>
    <w:p w14:paraId="054FA15A" w14:textId="77777777" w:rsidR="006D204C" w:rsidRPr="005D0DDE" w:rsidRDefault="006D204C" w:rsidP="00E50AE6">
      <w:pPr>
        <w:spacing w:after="0"/>
        <w:ind w:right="144"/>
        <w:jc w:val="both"/>
        <w:rPr>
          <w:rFonts w:ascii="Arial" w:hAnsi="Arial" w:cs="Arial"/>
          <w:lang w:val="sr-Cyrl-CS"/>
        </w:rPr>
      </w:pPr>
      <w:r w:rsidRPr="005D0DDE">
        <w:rPr>
          <w:rFonts w:ascii="Arial" w:hAnsi="Arial" w:cs="Arial"/>
          <w:lang w:val="sr-Cyrl-CS"/>
        </w:rPr>
        <w:t xml:space="preserve">Ако се приликом испоруке утврди да добра која је продавац  испоручио </w:t>
      </w:r>
      <w:r w:rsidRPr="005D0DDE">
        <w:rPr>
          <w:rFonts w:ascii="Arial" w:hAnsi="Arial" w:cs="Arial"/>
          <w:bCs/>
          <w:lang w:val="sr-Cyrl-CS"/>
        </w:rPr>
        <w:t>Наручиоцу</w:t>
      </w:r>
      <w:r w:rsidRPr="005D0DDE">
        <w:rPr>
          <w:rFonts w:ascii="Arial" w:hAnsi="Arial" w:cs="Arial"/>
          <w:lang w:val="sr-Cyrl-CS"/>
        </w:rPr>
        <w:t xml:space="preserve"> не задовољавају неки од услова из члана 2. овог уговора, Продавац мора о свом трошку, у најкраћем могућем року од сачињавања записника о рекламацији од стране овлашћеног лица Наручиоца</w:t>
      </w:r>
      <w:r w:rsidRPr="005D0DDE">
        <w:rPr>
          <w:rFonts w:ascii="Arial" w:hAnsi="Arial" w:cs="Arial"/>
        </w:rPr>
        <w:t xml:space="preserve"> и </w:t>
      </w:r>
      <w:proofErr w:type="spellStart"/>
      <w:r w:rsidRPr="005D0DDE">
        <w:rPr>
          <w:rFonts w:ascii="Arial" w:hAnsi="Arial" w:cs="Arial"/>
        </w:rPr>
        <w:t>Продавца</w:t>
      </w:r>
      <w:proofErr w:type="spellEnd"/>
      <w:r w:rsidRPr="005D0DDE">
        <w:rPr>
          <w:rFonts w:ascii="Arial" w:hAnsi="Arial" w:cs="Arial"/>
          <w:lang w:val="sr-Cyrl-CS"/>
        </w:rPr>
        <w:t>, уочене недостатке отклонити, тј. заменити их добрима која одговарају квалитету наведеном у Спецификацији Наручиоца, и/или испоручити недостајућу количину предметних добара (у случају утврђеног мањка испоручених добара).</w:t>
      </w:r>
    </w:p>
    <w:p w14:paraId="5AEDB3B0" w14:textId="77777777" w:rsidR="00E5712C" w:rsidRPr="005D0DDE" w:rsidRDefault="00E5712C" w:rsidP="00E5712C">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Уколико продавац испоручи угаљ неодговарајућег квалитета или количине мање од уговорене купац задржава право рекламације а продавац се обавезује да ће рекламирани угаљ заменити угљем одговарајућег квалитета, у року од 10 дана од дана рекламације односно испоручити недостајућу количину предметних добара (у случају утврђеног мањка испоручених добара). </w:t>
      </w:r>
    </w:p>
    <w:p w14:paraId="6C135767" w14:textId="77777777" w:rsidR="00E5712C" w:rsidRPr="005D0DDE" w:rsidRDefault="00E5712C" w:rsidP="00E5712C">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Уговорне стране су сагласне да ће, уколико продавац не испоручи одговарајућу количину и/ или квалитет предметног добра, у року одређеном у записнику о рекламацији исте набавити код другог испоручиоца, а о трошку продавца. </w:t>
      </w:r>
    </w:p>
    <w:p w14:paraId="3D0CFCE9" w14:textId="77777777" w:rsidR="00DF3ABA" w:rsidRPr="005D0DDE" w:rsidRDefault="00DF3ABA" w:rsidP="00E5712C">
      <w:pPr>
        <w:spacing w:after="0"/>
        <w:ind w:right="144"/>
        <w:rPr>
          <w:rFonts w:ascii="Arial" w:hAnsi="Arial" w:cs="Arial"/>
          <w:lang w:val="sr-Cyrl-CS"/>
        </w:rPr>
      </w:pPr>
    </w:p>
    <w:p w14:paraId="364F3F1A" w14:textId="77777777" w:rsidR="006D204C" w:rsidRPr="005D0DDE" w:rsidRDefault="006D204C" w:rsidP="007306F1">
      <w:pPr>
        <w:spacing w:after="0"/>
        <w:ind w:left="144" w:right="144"/>
        <w:jc w:val="center"/>
        <w:rPr>
          <w:rFonts w:ascii="Arial" w:hAnsi="Arial" w:cs="Arial"/>
          <w:b/>
          <w:lang w:val="ru-RU"/>
        </w:rPr>
      </w:pPr>
      <w:r w:rsidRPr="005D0DDE">
        <w:rPr>
          <w:rFonts w:ascii="Arial" w:hAnsi="Arial" w:cs="Arial"/>
          <w:b/>
          <w:lang w:val="ru-RU"/>
        </w:rPr>
        <w:t xml:space="preserve">Члан </w:t>
      </w:r>
      <w:r w:rsidRPr="005D0DDE">
        <w:rPr>
          <w:rFonts w:ascii="Arial" w:hAnsi="Arial" w:cs="Arial"/>
          <w:b/>
          <w:lang w:val="sr-Cyrl-CS"/>
        </w:rPr>
        <w:t>4</w:t>
      </w:r>
    </w:p>
    <w:p w14:paraId="193494BA" w14:textId="77777777" w:rsidR="0048550A" w:rsidRPr="00967EF2" w:rsidRDefault="006D204C" w:rsidP="00967EF2">
      <w:pPr>
        <w:autoSpaceDE w:val="0"/>
        <w:autoSpaceDN w:val="0"/>
        <w:adjustRightInd w:val="0"/>
        <w:spacing w:after="0"/>
        <w:ind w:left="144" w:right="144"/>
        <w:jc w:val="both"/>
        <w:rPr>
          <w:rFonts w:ascii="Arial" w:hAnsi="Arial" w:cs="Arial"/>
          <w:lang w:val="ru-RU"/>
        </w:rPr>
      </w:pPr>
      <w:r w:rsidRPr="005D0DDE">
        <w:rPr>
          <w:rFonts w:ascii="Arial" w:hAnsi="Arial" w:cs="Arial"/>
          <w:lang w:val="ru-RU"/>
        </w:rPr>
        <w:t xml:space="preserve">Уколико </w:t>
      </w:r>
      <w:r w:rsidRPr="005D0DDE">
        <w:rPr>
          <w:rFonts w:ascii="Arial" w:hAnsi="Arial" w:cs="Arial"/>
          <w:lang w:val="sr-Cyrl-CS"/>
        </w:rPr>
        <w:t xml:space="preserve">Продавац </w:t>
      </w:r>
      <w:r w:rsidRPr="005D0DDE">
        <w:rPr>
          <w:rFonts w:ascii="Arial" w:hAnsi="Arial" w:cs="Arial"/>
          <w:lang w:val="ru-RU"/>
        </w:rPr>
        <w:t xml:space="preserve">не испуни своје обавезе предвиђене одредбама овог Уговора, Наручилац има право на раскид истог једностраном изјавом воље као и на надокнаду евентуално проузроковане штете, настале непоступањем </w:t>
      </w:r>
      <w:r w:rsidRPr="005D0DDE">
        <w:rPr>
          <w:rFonts w:ascii="Arial" w:hAnsi="Arial" w:cs="Arial"/>
          <w:lang w:val="sr-Cyrl-CS"/>
        </w:rPr>
        <w:t xml:space="preserve">продавца </w:t>
      </w:r>
      <w:r w:rsidRPr="005D0DDE">
        <w:rPr>
          <w:rFonts w:ascii="Arial" w:hAnsi="Arial" w:cs="Arial"/>
          <w:lang w:val="ru-RU"/>
        </w:rPr>
        <w:t>у складу са одредбама овог Уговора.</w:t>
      </w:r>
    </w:p>
    <w:p w14:paraId="113A539A" w14:textId="77777777" w:rsidR="006D204C" w:rsidRPr="005D0DDE" w:rsidRDefault="006D204C" w:rsidP="007306F1">
      <w:pPr>
        <w:spacing w:after="0"/>
        <w:ind w:left="144" w:right="144"/>
        <w:jc w:val="center"/>
        <w:rPr>
          <w:rFonts w:ascii="Arial" w:hAnsi="Arial" w:cs="Arial"/>
          <w:b/>
          <w:i/>
          <w:lang w:val="sr-Cyrl-CS"/>
        </w:rPr>
      </w:pPr>
      <w:r w:rsidRPr="005D0DDE">
        <w:rPr>
          <w:rFonts w:ascii="Arial" w:hAnsi="Arial" w:cs="Arial"/>
          <w:b/>
          <w:i/>
          <w:lang w:val="sr-Cyrl-CS"/>
        </w:rPr>
        <w:t>Члан 5</w:t>
      </w:r>
    </w:p>
    <w:p w14:paraId="05A5FEFC" w14:textId="77777777" w:rsidR="006D204C" w:rsidRPr="005D0DDE" w:rsidRDefault="006D204C" w:rsidP="003E6BC3">
      <w:pPr>
        <w:spacing w:after="0"/>
        <w:ind w:left="144" w:right="144"/>
        <w:jc w:val="both"/>
        <w:rPr>
          <w:rFonts w:ascii="Arial" w:hAnsi="Arial" w:cs="Arial"/>
          <w:b/>
          <w:i/>
        </w:rPr>
      </w:pPr>
      <w:r w:rsidRPr="005D0DDE">
        <w:rPr>
          <w:rFonts w:ascii="Arial" w:hAnsi="Arial" w:cs="Arial"/>
          <w:lang w:val="sr-Cyrl-CS"/>
        </w:rPr>
        <w:t>Плаћање добара по овом угово</w:t>
      </w:r>
      <w:r w:rsidR="00035F84" w:rsidRPr="005D0DDE">
        <w:rPr>
          <w:rFonts w:ascii="Arial" w:hAnsi="Arial" w:cs="Arial"/>
          <w:lang w:val="sr-Cyrl-CS"/>
        </w:rPr>
        <w:t>ру Наручилац ће вршити у року до</w:t>
      </w:r>
      <w:r w:rsidRPr="005D0DDE">
        <w:rPr>
          <w:rFonts w:ascii="Arial" w:hAnsi="Arial" w:cs="Arial"/>
          <w:lang w:val="sr-Cyrl-CS"/>
        </w:rPr>
        <w:t xml:space="preserve"> </w:t>
      </w:r>
      <w:r w:rsidR="00035F84" w:rsidRPr="005D0DDE">
        <w:rPr>
          <w:rFonts w:ascii="Arial" w:hAnsi="Arial" w:cs="Arial"/>
          <w:lang w:val="sr-Cyrl-CS"/>
        </w:rPr>
        <w:t>45</w:t>
      </w:r>
      <w:r w:rsidRPr="005D0DDE">
        <w:rPr>
          <w:rFonts w:ascii="Arial" w:hAnsi="Arial" w:cs="Arial"/>
          <w:lang w:val="sr-Cyrl-CS"/>
        </w:rPr>
        <w:t xml:space="preserve"> дана, а после уредно достављене фактуре за плаћање, на рачун продавца бр____________________код ___________________Банке.</w:t>
      </w:r>
    </w:p>
    <w:p w14:paraId="4C33BA53"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6</w:t>
      </w:r>
    </w:p>
    <w:p w14:paraId="777FE581" w14:textId="77777777" w:rsidR="006D204C" w:rsidRPr="005D0DDE" w:rsidRDefault="006D204C" w:rsidP="007306F1">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Продавац</w:t>
      </w:r>
      <w:r w:rsidR="00AC065C" w:rsidRPr="005D0DDE">
        <w:rPr>
          <w:rFonts w:ascii="Arial" w:hAnsi="Arial" w:cs="Arial"/>
          <w:lang w:val="sr-Cyrl-CS"/>
        </w:rPr>
        <w:t xml:space="preserve"> гарантује непроменљивост цена која је дата у понуди бр.______________________.</w:t>
      </w:r>
    </w:p>
    <w:p w14:paraId="00948086" w14:textId="77777777" w:rsidR="0007578A" w:rsidRPr="005D0DDE" w:rsidRDefault="006D204C" w:rsidP="007F0BB7">
      <w:pPr>
        <w:autoSpaceDE w:val="0"/>
        <w:autoSpaceDN w:val="0"/>
        <w:adjustRightInd w:val="0"/>
        <w:spacing w:after="0"/>
        <w:ind w:right="144"/>
        <w:jc w:val="both"/>
        <w:rPr>
          <w:rFonts w:ascii="Arial" w:hAnsi="Arial" w:cs="Arial"/>
          <w:lang w:val="sr-Cyrl-CS"/>
        </w:rPr>
      </w:pPr>
      <w:r w:rsidRPr="005D0DDE">
        <w:rPr>
          <w:rFonts w:ascii="Arial" w:hAnsi="Arial" w:cs="Arial"/>
          <w:lang w:val="sr-Cyrl-CS"/>
        </w:rPr>
        <w:tab/>
      </w:r>
      <w:r w:rsidRPr="005D0DDE">
        <w:rPr>
          <w:rFonts w:ascii="Arial" w:hAnsi="Arial" w:cs="Arial"/>
          <w:lang w:val="sr-Cyrl-CS"/>
        </w:rPr>
        <w:tab/>
      </w:r>
    </w:p>
    <w:p w14:paraId="5C13557E"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7</w:t>
      </w:r>
    </w:p>
    <w:p w14:paraId="6CC3A12F" w14:textId="77777777" w:rsidR="006D204C" w:rsidRPr="005D0DDE" w:rsidRDefault="006D204C" w:rsidP="007306F1">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 xml:space="preserve">Продавац  се обавезује </w:t>
      </w:r>
      <w:r w:rsidR="008472B0" w:rsidRPr="005D0DDE">
        <w:rPr>
          <w:rFonts w:ascii="Arial" w:hAnsi="Arial" w:cs="Arial"/>
          <w:lang w:val="sr-Cyrl-CS"/>
        </w:rPr>
        <w:t xml:space="preserve">да </w:t>
      </w:r>
      <w:r w:rsidRPr="005D0DDE">
        <w:rPr>
          <w:rFonts w:ascii="Arial" w:hAnsi="Arial" w:cs="Arial"/>
          <w:lang w:val="sr-Cyrl-CS"/>
        </w:rPr>
        <w:t>угаљ из члана 1. овог уговора испоручи у року од</w:t>
      </w:r>
      <w:r w:rsidR="008472B0" w:rsidRPr="005D0DDE">
        <w:rPr>
          <w:rFonts w:ascii="Arial" w:hAnsi="Arial" w:cs="Arial"/>
          <w:lang w:val="sr-Cyrl-CS"/>
        </w:rPr>
        <w:t xml:space="preserve"> </w:t>
      </w:r>
      <w:r w:rsidR="0066105D" w:rsidRPr="005D0DDE">
        <w:rPr>
          <w:rFonts w:ascii="Arial" w:hAnsi="Arial" w:cs="Arial"/>
          <w:lang w:val="sr-Cyrl-CS"/>
        </w:rPr>
        <w:t>___________</w:t>
      </w:r>
      <w:r w:rsidR="008472B0" w:rsidRPr="005D0DDE">
        <w:rPr>
          <w:rFonts w:ascii="Arial" w:hAnsi="Arial" w:cs="Arial"/>
          <w:lang w:val="sr-Cyrl-CS"/>
        </w:rPr>
        <w:t xml:space="preserve"> </w:t>
      </w:r>
      <w:r w:rsidRPr="005D0DDE">
        <w:rPr>
          <w:rFonts w:ascii="Arial" w:hAnsi="Arial" w:cs="Arial"/>
          <w:lang w:val="sr-Cyrl-CS"/>
        </w:rPr>
        <w:t xml:space="preserve">дана од дана </w:t>
      </w:r>
      <w:r w:rsidR="0066105D" w:rsidRPr="005D0DDE">
        <w:rPr>
          <w:rFonts w:ascii="Arial" w:hAnsi="Arial" w:cs="Arial"/>
          <w:lang w:val="sr-Cyrl-CS"/>
        </w:rPr>
        <w:t xml:space="preserve">пријема поруџбине у количинама </w:t>
      </w:r>
      <w:r w:rsidRPr="005D0DDE">
        <w:rPr>
          <w:rFonts w:ascii="Arial" w:hAnsi="Arial" w:cs="Arial"/>
          <w:lang w:val="sr-Cyrl-CS"/>
        </w:rPr>
        <w:t xml:space="preserve"> који купац одреди, франко </w:t>
      </w:r>
      <w:r w:rsidR="00AC065C" w:rsidRPr="005D0DDE">
        <w:rPr>
          <w:rFonts w:ascii="Arial" w:hAnsi="Arial" w:cs="Arial"/>
          <w:lang w:val="sr-Cyrl-CS"/>
        </w:rPr>
        <w:t xml:space="preserve">искључиво </w:t>
      </w:r>
      <w:r w:rsidR="004806AB" w:rsidRPr="005D0DDE">
        <w:rPr>
          <w:rFonts w:ascii="Arial" w:hAnsi="Arial" w:cs="Arial"/>
          <w:lang w:val="sr-Cyrl-CS"/>
        </w:rPr>
        <w:t>у просторије намењене  за чување</w:t>
      </w:r>
      <w:r w:rsidRPr="005D0DDE">
        <w:rPr>
          <w:rFonts w:ascii="Arial" w:hAnsi="Arial" w:cs="Arial"/>
          <w:lang w:val="sr-Cyrl-CS"/>
        </w:rPr>
        <w:t xml:space="preserve"> огрева у издвојеним одељењима.</w:t>
      </w:r>
    </w:p>
    <w:p w14:paraId="280B6849" w14:textId="77777777" w:rsidR="00156274" w:rsidRPr="005D0DDE" w:rsidRDefault="0066105D" w:rsidP="00AC065C">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Уколико продавац не испоручи</w:t>
      </w:r>
      <w:r w:rsidR="006D204C" w:rsidRPr="005D0DDE">
        <w:rPr>
          <w:rFonts w:ascii="Arial" w:hAnsi="Arial" w:cs="Arial"/>
          <w:lang w:val="sr-Cyrl-CS"/>
        </w:rPr>
        <w:t xml:space="preserve"> робу из предходног става у наведно</w:t>
      </w:r>
      <w:r w:rsidR="003E054B" w:rsidRPr="005D0DDE">
        <w:rPr>
          <w:rFonts w:ascii="Arial" w:hAnsi="Arial" w:cs="Arial"/>
          <w:lang w:val="sr-Cyrl-CS"/>
        </w:rPr>
        <w:t>м</w:t>
      </w:r>
      <w:r w:rsidR="006D204C" w:rsidRPr="005D0DDE">
        <w:rPr>
          <w:rFonts w:ascii="Arial" w:hAnsi="Arial" w:cs="Arial"/>
          <w:lang w:val="sr-Cyrl-CS"/>
        </w:rPr>
        <w:t xml:space="preserve"> року, купац задржава право раскида уговора </w:t>
      </w:r>
      <w:r w:rsidRPr="005D0DDE">
        <w:rPr>
          <w:rFonts w:ascii="Arial" w:hAnsi="Arial" w:cs="Arial"/>
          <w:lang w:val="sr-Cyrl-CS"/>
        </w:rPr>
        <w:t>.</w:t>
      </w:r>
      <w:r w:rsidR="006D204C" w:rsidRPr="005D0DDE">
        <w:rPr>
          <w:rFonts w:ascii="Arial" w:hAnsi="Arial" w:cs="Arial"/>
          <w:lang w:val="sr-Cyrl-CS"/>
        </w:rPr>
        <w:tab/>
      </w:r>
    </w:p>
    <w:p w14:paraId="58AC74B0"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 xml:space="preserve">Члан </w:t>
      </w:r>
      <w:r w:rsidR="00156274" w:rsidRPr="005D0DDE">
        <w:rPr>
          <w:rFonts w:ascii="Arial" w:hAnsi="Arial" w:cs="Arial"/>
          <w:b/>
          <w:lang w:val="sr-Cyrl-CS"/>
        </w:rPr>
        <w:t>8</w:t>
      </w:r>
    </w:p>
    <w:p w14:paraId="6B05584E" w14:textId="77777777" w:rsidR="006D204C" w:rsidRPr="005D0DDE" w:rsidRDefault="006D204C" w:rsidP="007306F1">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Купац се обавезује да робу из члана 1. ово</w:t>
      </w:r>
      <w:r w:rsidR="003E054B" w:rsidRPr="005D0DDE">
        <w:rPr>
          <w:rFonts w:ascii="Arial" w:hAnsi="Arial" w:cs="Arial"/>
          <w:lang w:val="sr-Cyrl-CS"/>
        </w:rPr>
        <w:t xml:space="preserve">г говора плаћа продавцу у року до 45 </w:t>
      </w:r>
      <w:r w:rsidRPr="005D0DDE">
        <w:rPr>
          <w:rFonts w:ascii="Arial" w:hAnsi="Arial" w:cs="Arial"/>
          <w:lang w:val="sr-Cyrl-CS"/>
        </w:rPr>
        <w:t>дана од дана испостављања фактуре и потписаног записника о кавлитативном и квантитативном  пријему угља.</w:t>
      </w:r>
    </w:p>
    <w:p w14:paraId="47199668"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 xml:space="preserve">Члан </w:t>
      </w:r>
      <w:r w:rsidR="00156274" w:rsidRPr="005D0DDE">
        <w:rPr>
          <w:rFonts w:ascii="Arial" w:hAnsi="Arial" w:cs="Arial"/>
          <w:b/>
          <w:lang w:val="sr-Cyrl-CS"/>
        </w:rPr>
        <w:t>9</w:t>
      </w:r>
    </w:p>
    <w:p w14:paraId="3BABE72D" w14:textId="77777777" w:rsidR="006D204C" w:rsidRPr="005D0DDE" w:rsidRDefault="006D204C" w:rsidP="00156274">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Овај уговор се закљ</w:t>
      </w:r>
      <w:r w:rsidR="00156274" w:rsidRPr="005D0DDE">
        <w:rPr>
          <w:rFonts w:ascii="Arial" w:hAnsi="Arial" w:cs="Arial"/>
          <w:lang w:val="sr-Cyrl-CS"/>
        </w:rPr>
        <w:t xml:space="preserve">учује на период од једне године. </w:t>
      </w:r>
      <w:r w:rsidRPr="005D0DDE">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14:paraId="4CD0898E" w14:textId="77777777" w:rsidR="00C0716B" w:rsidRPr="005D0DDE" w:rsidRDefault="00C0716B" w:rsidP="00156274">
      <w:pPr>
        <w:autoSpaceDE w:val="0"/>
        <w:autoSpaceDN w:val="0"/>
        <w:adjustRightInd w:val="0"/>
        <w:spacing w:after="0"/>
        <w:ind w:left="144" w:right="144"/>
        <w:jc w:val="both"/>
        <w:rPr>
          <w:rFonts w:ascii="Arial" w:hAnsi="Arial" w:cs="Arial"/>
          <w:color w:val="FF0000"/>
          <w:lang w:val="sr-Cyrl-CS"/>
        </w:rPr>
      </w:pPr>
    </w:p>
    <w:p w14:paraId="7739EF1D" w14:textId="77777777" w:rsidR="006D204C" w:rsidRPr="005D0DDE" w:rsidRDefault="00156274"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10</w:t>
      </w:r>
    </w:p>
    <w:p w14:paraId="04972646" w14:textId="77777777" w:rsidR="006D204C" w:rsidRPr="005D0DDE" w:rsidRDefault="006D204C" w:rsidP="007306F1">
      <w:pPr>
        <w:autoSpaceDE w:val="0"/>
        <w:autoSpaceDN w:val="0"/>
        <w:adjustRightInd w:val="0"/>
        <w:spacing w:after="0"/>
        <w:ind w:left="144" w:right="144"/>
        <w:jc w:val="both"/>
        <w:rPr>
          <w:rFonts w:ascii="Arial" w:hAnsi="Arial" w:cs="Arial"/>
        </w:rPr>
      </w:pPr>
      <w:r w:rsidRPr="005D0DDE">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Ужицу.</w:t>
      </w:r>
    </w:p>
    <w:p w14:paraId="35A3ECEC" w14:textId="77777777" w:rsidR="006D204C" w:rsidRPr="005D0DDE" w:rsidRDefault="006D204C" w:rsidP="007306F1">
      <w:pPr>
        <w:autoSpaceDE w:val="0"/>
        <w:autoSpaceDN w:val="0"/>
        <w:adjustRightInd w:val="0"/>
        <w:spacing w:after="0"/>
        <w:ind w:left="144" w:right="144"/>
        <w:jc w:val="both"/>
        <w:rPr>
          <w:rFonts w:ascii="Arial" w:hAnsi="Arial" w:cs="Arial"/>
        </w:rPr>
      </w:pPr>
    </w:p>
    <w:p w14:paraId="6CC4FAFD" w14:textId="77777777" w:rsidR="006D204C" w:rsidRPr="005D0DDE" w:rsidRDefault="006D204C" w:rsidP="007306F1">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1</w:t>
      </w:r>
      <w:r w:rsidR="00156274" w:rsidRPr="005D0DDE">
        <w:rPr>
          <w:rFonts w:ascii="Arial" w:hAnsi="Arial" w:cs="Arial"/>
          <w:b/>
          <w:lang w:val="sr-Cyrl-CS"/>
        </w:rPr>
        <w:t>1</w:t>
      </w:r>
    </w:p>
    <w:p w14:paraId="5BDDB345" w14:textId="77777777" w:rsidR="007E0A77" w:rsidRPr="005D0DDE" w:rsidRDefault="006D204C" w:rsidP="007306F1">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Овај уговор је сачињен у четири истоветна примерка од којих свака уговорна страна задржава по два.</w:t>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p>
    <w:p w14:paraId="6333458A" w14:textId="77777777" w:rsidR="007E0A77" w:rsidRPr="005D0DDE" w:rsidRDefault="007E0A77" w:rsidP="007306F1">
      <w:pPr>
        <w:autoSpaceDE w:val="0"/>
        <w:autoSpaceDN w:val="0"/>
        <w:adjustRightInd w:val="0"/>
        <w:spacing w:after="0"/>
        <w:ind w:left="144" w:right="144"/>
        <w:jc w:val="both"/>
        <w:rPr>
          <w:rFonts w:ascii="Arial" w:hAnsi="Arial" w:cs="Arial"/>
          <w:lang w:val="sr-Cyrl-CS"/>
        </w:rPr>
      </w:pPr>
    </w:p>
    <w:p w14:paraId="40FFB96B" w14:textId="77777777" w:rsidR="006D204C" w:rsidRPr="005D0DDE" w:rsidRDefault="006D204C" w:rsidP="007306F1">
      <w:pPr>
        <w:autoSpaceDE w:val="0"/>
        <w:autoSpaceDN w:val="0"/>
        <w:adjustRightInd w:val="0"/>
        <w:spacing w:after="0"/>
        <w:ind w:left="144" w:right="144"/>
        <w:jc w:val="both"/>
        <w:rPr>
          <w:rFonts w:ascii="Arial" w:hAnsi="Arial" w:cs="Arial"/>
          <w:lang w:val="sr-Cyrl-CS"/>
        </w:rPr>
      </w:pP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p>
    <w:p w14:paraId="2D790222" w14:textId="77777777" w:rsidR="006D204C" w:rsidRPr="005D0DDE" w:rsidRDefault="006D204C" w:rsidP="007306F1">
      <w:pPr>
        <w:autoSpaceDE w:val="0"/>
        <w:autoSpaceDN w:val="0"/>
        <w:adjustRightInd w:val="0"/>
        <w:spacing w:after="0"/>
        <w:ind w:left="144" w:right="144"/>
        <w:jc w:val="center"/>
        <w:rPr>
          <w:rFonts w:ascii="Arial" w:hAnsi="Arial" w:cs="Arial"/>
          <w:lang w:val="sr-Cyrl-CS"/>
        </w:rPr>
      </w:pPr>
      <w:r w:rsidRPr="005D0DDE">
        <w:rPr>
          <w:rFonts w:ascii="Arial" w:hAnsi="Arial" w:cs="Arial"/>
          <w:lang w:val="sr-Cyrl-CS"/>
        </w:rPr>
        <w:t>У Г О В А Р А Ч И</w:t>
      </w:r>
    </w:p>
    <w:p w14:paraId="44894B71" w14:textId="4CE0D6CA" w:rsidR="007E0A77" w:rsidRDefault="006D204C" w:rsidP="008B2942">
      <w:pPr>
        <w:spacing w:after="0"/>
        <w:ind w:left="144" w:right="144"/>
        <w:jc w:val="center"/>
        <w:rPr>
          <w:rFonts w:ascii="Arial" w:hAnsi="Arial" w:cs="Arial"/>
          <w:lang w:val="sr-Cyrl-CS"/>
        </w:rPr>
      </w:pPr>
      <w:r w:rsidRPr="005D0DDE">
        <w:rPr>
          <w:rFonts w:ascii="Arial" w:hAnsi="Arial" w:cs="Arial"/>
          <w:lang w:val="sr-Cyrl-CS"/>
        </w:rPr>
        <w:t>ЗА КУПЦА                                                                                        ЗА ПРОДАВЦ</w:t>
      </w:r>
    </w:p>
    <w:p w14:paraId="689CE623" w14:textId="6635B5FD" w:rsidR="009707E6" w:rsidRDefault="009707E6" w:rsidP="008B2942">
      <w:pPr>
        <w:spacing w:after="0"/>
        <w:ind w:left="144" w:right="144"/>
        <w:jc w:val="center"/>
        <w:rPr>
          <w:rFonts w:ascii="Arial" w:hAnsi="Arial" w:cs="Arial"/>
          <w:lang w:val="sr-Cyrl-CS"/>
        </w:rPr>
      </w:pPr>
    </w:p>
    <w:p w14:paraId="35938C9E" w14:textId="78865DD7" w:rsidR="009707E6" w:rsidRDefault="009707E6" w:rsidP="008B2942">
      <w:pPr>
        <w:spacing w:after="0"/>
        <w:ind w:left="144" w:right="144"/>
        <w:jc w:val="center"/>
        <w:rPr>
          <w:rFonts w:ascii="Arial" w:hAnsi="Arial" w:cs="Arial"/>
          <w:lang w:val="sr-Cyrl-CS"/>
        </w:rPr>
      </w:pPr>
    </w:p>
    <w:p w14:paraId="55CAF624" w14:textId="6651B8CA" w:rsidR="009707E6" w:rsidRDefault="009707E6" w:rsidP="008B2942">
      <w:pPr>
        <w:spacing w:after="0"/>
        <w:ind w:left="144" w:right="144"/>
        <w:jc w:val="center"/>
        <w:rPr>
          <w:rFonts w:ascii="Arial" w:hAnsi="Arial" w:cs="Arial"/>
          <w:lang w:val="sr-Cyrl-CS"/>
        </w:rPr>
      </w:pPr>
    </w:p>
    <w:p w14:paraId="682B04EE" w14:textId="55691FB6" w:rsidR="009707E6" w:rsidRDefault="009707E6" w:rsidP="008B2942">
      <w:pPr>
        <w:spacing w:after="0"/>
        <w:ind w:left="144" w:right="144"/>
        <w:jc w:val="center"/>
        <w:rPr>
          <w:rFonts w:ascii="Arial" w:hAnsi="Arial" w:cs="Arial"/>
          <w:lang w:val="sr-Cyrl-CS"/>
        </w:rPr>
      </w:pPr>
    </w:p>
    <w:p w14:paraId="3CF26F9F" w14:textId="77777777" w:rsidR="009707E6" w:rsidRPr="00967EF2" w:rsidRDefault="009707E6" w:rsidP="008B2942">
      <w:pPr>
        <w:spacing w:after="0"/>
        <w:ind w:left="144" w:right="144"/>
        <w:jc w:val="center"/>
        <w:rPr>
          <w:rFonts w:ascii="Arial" w:hAnsi="Arial" w:cs="Arial"/>
          <w:b/>
          <w:bCs/>
          <w:i/>
          <w:iCs/>
        </w:rPr>
      </w:pPr>
    </w:p>
    <w:p w14:paraId="62200C89" w14:textId="77777777" w:rsidR="00972C83" w:rsidRPr="005D0DDE" w:rsidRDefault="00812D06" w:rsidP="00972C83">
      <w:pPr>
        <w:shd w:val="clear" w:color="auto" w:fill="C6D9F1"/>
        <w:jc w:val="center"/>
        <w:rPr>
          <w:rFonts w:ascii="Arial" w:hAnsi="Arial" w:cs="Arial"/>
          <w:b/>
          <w:bCs/>
          <w:i/>
          <w:iCs/>
        </w:rPr>
      </w:pPr>
      <w:r w:rsidRPr="005D0DDE">
        <w:rPr>
          <w:rFonts w:ascii="Arial" w:hAnsi="Arial" w:cs="Arial"/>
          <w:b/>
          <w:bCs/>
          <w:i/>
          <w:iCs/>
        </w:rPr>
        <w:lastRenderedPageBreak/>
        <w:t>VII</w:t>
      </w:r>
      <w:r w:rsidR="001F4922" w:rsidRPr="005D0DDE">
        <w:rPr>
          <w:rFonts w:ascii="Arial" w:hAnsi="Arial" w:cs="Arial"/>
          <w:b/>
          <w:bCs/>
          <w:i/>
          <w:iCs/>
        </w:rPr>
        <w:t>I</w:t>
      </w:r>
      <w:r w:rsidR="00972C83" w:rsidRPr="005D0DDE">
        <w:rPr>
          <w:rFonts w:ascii="Arial" w:hAnsi="Arial" w:cs="Arial"/>
          <w:b/>
          <w:bCs/>
          <w:i/>
          <w:iCs/>
        </w:rPr>
        <w:t xml:space="preserve">  МОДЕЛ УГОВОРА</w:t>
      </w:r>
      <w:r w:rsidR="00CD2119" w:rsidRPr="005D0DDE">
        <w:rPr>
          <w:rFonts w:ascii="Arial" w:hAnsi="Arial" w:cs="Arial"/>
          <w:b/>
          <w:bCs/>
          <w:i/>
          <w:iCs/>
        </w:rPr>
        <w:t xml:space="preserve"> </w:t>
      </w:r>
      <w:proofErr w:type="spellStart"/>
      <w:r w:rsidR="00CD2119" w:rsidRPr="005D0DDE">
        <w:rPr>
          <w:rFonts w:ascii="Arial" w:hAnsi="Arial" w:cs="Arial"/>
          <w:b/>
          <w:bCs/>
          <w:i/>
          <w:iCs/>
        </w:rPr>
        <w:t>за</w:t>
      </w:r>
      <w:proofErr w:type="spellEnd"/>
      <w:r w:rsidR="00CD2119" w:rsidRPr="005D0DDE">
        <w:rPr>
          <w:rFonts w:ascii="Arial" w:hAnsi="Arial" w:cs="Arial"/>
          <w:b/>
          <w:bCs/>
          <w:i/>
          <w:iCs/>
        </w:rPr>
        <w:t xml:space="preserve"> </w:t>
      </w:r>
      <w:proofErr w:type="spellStart"/>
      <w:r w:rsidR="00CD2119" w:rsidRPr="005D0DDE">
        <w:rPr>
          <w:rFonts w:ascii="Arial" w:hAnsi="Arial" w:cs="Arial"/>
          <w:b/>
          <w:bCs/>
          <w:i/>
          <w:iCs/>
        </w:rPr>
        <w:t>пар</w:t>
      </w:r>
      <w:r w:rsidR="00164BF9" w:rsidRPr="005D0DDE">
        <w:rPr>
          <w:rFonts w:ascii="Arial" w:hAnsi="Arial" w:cs="Arial"/>
          <w:b/>
          <w:bCs/>
          <w:i/>
          <w:iCs/>
        </w:rPr>
        <w:t>тију</w:t>
      </w:r>
      <w:proofErr w:type="spellEnd"/>
      <w:r w:rsidR="00164BF9" w:rsidRPr="005D0DDE">
        <w:rPr>
          <w:rFonts w:ascii="Arial" w:hAnsi="Arial" w:cs="Arial"/>
          <w:b/>
          <w:bCs/>
          <w:i/>
          <w:iCs/>
        </w:rPr>
        <w:t xml:space="preserve"> бр.2</w:t>
      </w:r>
    </w:p>
    <w:p w14:paraId="028DBF7C"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Закључен</w:t>
      </w:r>
      <w:proofErr w:type="spellEnd"/>
      <w:r w:rsidRPr="005D0DDE">
        <w:rPr>
          <w:rFonts w:ascii="Arial" w:hAnsi="Arial" w:cs="Arial"/>
        </w:rPr>
        <w:t xml:space="preserve"> </w:t>
      </w:r>
      <w:proofErr w:type="spellStart"/>
      <w:r w:rsidRPr="005D0DDE">
        <w:rPr>
          <w:rFonts w:ascii="Arial" w:hAnsi="Arial" w:cs="Arial"/>
        </w:rPr>
        <w:t>између</w:t>
      </w:r>
      <w:proofErr w:type="spellEnd"/>
      <w:r w:rsidRPr="005D0DDE">
        <w:rPr>
          <w:rFonts w:ascii="Arial" w:hAnsi="Arial" w:cs="Arial"/>
        </w:rPr>
        <w:t>:</w:t>
      </w:r>
    </w:p>
    <w:p w14:paraId="12F7B81D"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Наручиоца</w:t>
      </w:r>
      <w:proofErr w:type="spellEnd"/>
      <w:r w:rsidRPr="005D0DDE">
        <w:rPr>
          <w:rFonts w:ascii="Arial" w:hAnsi="Arial" w:cs="Arial"/>
        </w:rPr>
        <w:t xml:space="preserve"> </w:t>
      </w:r>
      <w:r w:rsidRPr="005D0DDE">
        <w:rPr>
          <w:rFonts w:ascii="Arial" w:hAnsi="Arial" w:cs="Arial"/>
          <w:lang w:val="sr-Cyrl-CS"/>
        </w:rPr>
        <w:t>Основне школе“Емилија Остојић“Пожега, ул.Књаза Милоша бр.26</w:t>
      </w:r>
      <w:r w:rsidRPr="005D0DDE">
        <w:rPr>
          <w:rFonts w:ascii="Arial" w:hAnsi="Arial" w:cs="Arial"/>
        </w:rPr>
        <w:t xml:space="preserve">, </w:t>
      </w:r>
      <w:proofErr w:type="spellStart"/>
      <w:r w:rsidRPr="005D0DDE">
        <w:rPr>
          <w:rFonts w:ascii="Arial" w:hAnsi="Arial" w:cs="Arial"/>
        </w:rPr>
        <w:t>коју</w:t>
      </w:r>
      <w:proofErr w:type="spellEnd"/>
      <w:r w:rsidRPr="005D0DDE">
        <w:rPr>
          <w:rFonts w:ascii="Arial" w:hAnsi="Arial" w:cs="Arial"/>
        </w:rPr>
        <w:t xml:space="preserve"> </w:t>
      </w:r>
      <w:proofErr w:type="spellStart"/>
      <w:r w:rsidRPr="005D0DDE">
        <w:rPr>
          <w:rFonts w:ascii="Arial" w:hAnsi="Arial" w:cs="Arial"/>
        </w:rPr>
        <w:t>заступа</w:t>
      </w:r>
      <w:proofErr w:type="spellEnd"/>
      <w:r w:rsidRPr="005D0DDE">
        <w:rPr>
          <w:rFonts w:ascii="Arial" w:hAnsi="Arial" w:cs="Arial"/>
        </w:rPr>
        <w:t xml:space="preserve"> </w:t>
      </w:r>
      <w:r w:rsidRPr="005D0DDE">
        <w:rPr>
          <w:rFonts w:ascii="Arial" w:hAnsi="Arial" w:cs="Arial"/>
          <w:lang w:val="sr-Cyrl-CS"/>
        </w:rPr>
        <w:t xml:space="preserve"> директор </w:t>
      </w:r>
      <w:r w:rsidR="001574BA" w:rsidRPr="005D0DDE">
        <w:rPr>
          <w:rFonts w:ascii="Arial" w:hAnsi="Arial" w:cs="Arial"/>
          <w:lang w:val="sr-Cyrl-CS"/>
        </w:rPr>
        <w:t>Мирјана Василијевић</w:t>
      </w:r>
      <w:r w:rsidRPr="005D0DDE">
        <w:rPr>
          <w:rFonts w:ascii="Arial" w:hAnsi="Arial" w:cs="Arial"/>
          <w:lang w:val="sr-Cyrl-CS"/>
        </w:rPr>
        <w:t xml:space="preserve"> </w:t>
      </w:r>
      <w:r w:rsidRPr="005D0DDE">
        <w:rPr>
          <w:rFonts w:ascii="Arial" w:hAnsi="Arial" w:cs="Arial"/>
        </w:rPr>
        <w:t>(</w:t>
      </w:r>
      <w:proofErr w:type="spellStart"/>
      <w:r w:rsidRPr="005D0DDE">
        <w:rPr>
          <w:rFonts w:ascii="Arial" w:hAnsi="Arial" w:cs="Arial"/>
        </w:rPr>
        <w:t>удаљем</w:t>
      </w:r>
      <w:proofErr w:type="spellEnd"/>
      <w:r w:rsidRPr="005D0DDE">
        <w:rPr>
          <w:rFonts w:ascii="Arial" w:hAnsi="Arial" w:cs="Arial"/>
        </w:rPr>
        <w:t xml:space="preserve"> </w:t>
      </w:r>
      <w:proofErr w:type="spellStart"/>
      <w:r w:rsidRPr="005D0DDE">
        <w:rPr>
          <w:rFonts w:ascii="Arial" w:hAnsi="Arial" w:cs="Arial"/>
        </w:rPr>
        <w:t>тексту</w:t>
      </w:r>
      <w:proofErr w:type="spellEnd"/>
      <w:r w:rsidRPr="005D0DDE">
        <w:rPr>
          <w:rFonts w:ascii="Arial" w:hAnsi="Arial" w:cs="Arial"/>
        </w:rPr>
        <w:t xml:space="preserve">: </w:t>
      </w:r>
      <w:r w:rsidRPr="005D0DDE">
        <w:rPr>
          <w:rFonts w:ascii="Arial" w:hAnsi="Arial" w:cs="Arial"/>
          <w:b/>
          <w:bCs/>
          <w:lang w:val="sr-Cyrl-CS"/>
        </w:rPr>
        <w:t>купац</w:t>
      </w:r>
      <w:r w:rsidRPr="005D0DDE">
        <w:rPr>
          <w:rFonts w:ascii="Arial" w:hAnsi="Arial" w:cs="Arial"/>
        </w:rPr>
        <w:t>)</w:t>
      </w:r>
    </w:p>
    <w:p w14:paraId="445EEFA1" w14:textId="77777777" w:rsidR="00972C83" w:rsidRPr="005D0DDE" w:rsidRDefault="00972C83" w:rsidP="003E6BC3">
      <w:pPr>
        <w:autoSpaceDE w:val="0"/>
        <w:autoSpaceDN w:val="0"/>
        <w:adjustRightInd w:val="0"/>
        <w:spacing w:after="0"/>
        <w:ind w:left="144" w:right="144"/>
        <w:rPr>
          <w:rFonts w:ascii="Arial" w:hAnsi="Arial" w:cs="Arial"/>
        </w:rPr>
      </w:pPr>
      <w:r w:rsidRPr="005D0DDE">
        <w:rPr>
          <w:rFonts w:ascii="Arial" w:hAnsi="Arial" w:cs="Arial"/>
        </w:rPr>
        <w:t>и</w:t>
      </w:r>
    </w:p>
    <w:p w14:paraId="091BBBB9" w14:textId="77777777" w:rsidR="00972C83" w:rsidRPr="005D0DDE" w:rsidRDefault="00972C83" w:rsidP="003E6BC3">
      <w:pPr>
        <w:autoSpaceDE w:val="0"/>
        <w:autoSpaceDN w:val="0"/>
        <w:adjustRightInd w:val="0"/>
        <w:spacing w:after="0"/>
        <w:ind w:left="144" w:right="144"/>
        <w:rPr>
          <w:rFonts w:ascii="Arial" w:hAnsi="Arial" w:cs="Arial"/>
        </w:rPr>
      </w:pPr>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седиштем</w:t>
      </w:r>
      <w:proofErr w:type="spellEnd"/>
      <w:r w:rsidRPr="005D0DDE">
        <w:rPr>
          <w:rFonts w:ascii="Arial" w:hAnsi="Arial" w:cs="Arial"/>
        </w:rPr>
        <w:t xml:space="preserve"> у ........................, </w:t>
      </w:r>
      <w:proofErr w:type="spellStart"/>
      <w:r w:rsidRPr="005D0DDE">
        <w:rPr>
          <w:rFonts w:ascii="Arial" w:hAnsi="Arial" w:cs="Arial"/>
        </w:rPr>
        <w:t>улица</w:t>
      </w:r>
      <w:proofErr w:type="spellEnd"/>
      <w:r w:rsidRPr="005D0DDE">
        <w:rPr>
          <w:rFonts w:ascii="Arial" w:hAnsi="Arial" w:cs="Arial"/>
        </w:rPr>
        <w:t>........................., кога заступа директор ......................... (</w:t>
      </w:r>
      <w:proofErr w:type="spellStart"/>
      <w:r w:rsidRPr="005D0DDE">
        <w:rPr>
          <w:rFonts w:ascii="Arial" w:hAnsi="Arial" w:cs="Arial"/>
        </w:rPr>
        <w:t>удаљем</w:t>
      </w:r>
      <w:proofErr w:type="spellEnd"/>
      <w:r w:rsidRPr="005D0DDE">
        <w:rPr>
          <w:rFonts w:ascii="Arial" w:hAnsi="Arial" w:cs="Arial"/>
        </w:rPr>
        <w:t xml:space="preserve"> </w:t>
      </w:r>
      <w:proofErr w:type="spellStart"/>
      <w:r w:rsidRPr="005D0DDE">
        <w:rPr>
          <w:rFonts w:ascii="Arial" w:hAnsi="Arial" w:cs="Arial"/>
        </w:rPr>
        <w:t>тексту</w:t>
      </w:r>
      <w:proofErr w:type="spellEnd"/>
      <w:r w:rsidRPr="005D0DDE">
        <w:rPr>
          <w:rFonts w:ascii="Arial" w:hAnsi="Arial" w:cs="Arial"/>
          <w:b/>
          <w:lang w:val="sr-Cyrl-CS"/>
        </w:rPr>
        <w:t>продавац</w:t>
      </w:r>
      <w:r w:rsidRPr="005D0DDE">
        <w:rPr>
          <w:rFonts w:ascii="Arial" w:hAnsi="Arial" w:cs="Arial"/>
        </w:rPr>
        <w:t xml:space="preserve"> ),</w:t>
      </w:r>
    </w:p>
    <w:p w14:paraId="07FD5F95" w14:textId="77777777" w:rsidR="003E6BC3" w:rsidRPr="005D0DDE" w:rsidRDefault="003E6BC3" w:rsidP="003E6BC3">
      <w:pPr>
        <w:autoSpaceDE w:val="0"/>
        <w:autoSpaceDN w:val="0"/>
        <w:adjustRightInd w:val="0"/>
        <w:spacing w:after="0"/>
        <w:ind w:left="144" w:right="144"/>
        <w:rPr>
          <w:rFonts w:ascii="Arial" w:hAnsi="Arial" w:cs="Arial"/>
        </w:rPr>
      </w:pPr>
    </w:p>
    <w:p w14:paraId="1E489386" w14:textId="77777777" w:rsidR="00972C83" w:rsidRPr="005D0DDE" w:rsidRDefault="00972C83" w:rsidP="003E6BC3">
      <w:pPr>
        <w:autoSpaceDE w:val="0"/>
        <w:autoSpaceDN w:val="0"/>
        <w:adjustRightInd w:val="0"/>
        <w:spacing w:after="0"/>
        <w:ind w:left="144" w:right="144"/>
        <w:rPr>
          <w:rFonts w:ascii="Arial" w:hAnsi="Arial" w:cs="Arial"/>
          <w:lang w:val="sr-Cyrl-CS"/>
        </w:rPr>
      </w:pPr>
      <w:proofErr w:type="spellStart"/>
      <w:r w:rsidRPr="005D0DDE">
        <w:rPr>
          <w:rFonts w:ascii="Arial" w:hAnsi="Arial" w:cs="Arial"/>
        </w:rPr>
        <w:t>Подаци</w:t>
      </w:r>
      <w:proofErr w:type="spellEnd"/>
      <w:r w:rsidRPr="005D0DDE">
        <w:rPr>
          <w:rFonts w:ascii="Arial" w:hAnsi="Arial" w:cs="Arial"/>
        </w:rPr>
        <w:t xml:space="preserve"> о </w:t>
      </w:r>
      <w:proofErr w:type="spellStart"/>
      <w:r w:rsidRPr="005D0DDE">
        <w:rPr>
          <w:rFonts w:ascii="Arial" w:hAnsi="Arial" w:cs="Arial"/>
        </w:rPr>
        <w:t>наручиоц</w:t>
      </w:r>
      <w:proofErr w:type="spellEnd"/>
      <w:r w:rsidRPr="005D0DDE">
        <w:rPr>
          <w:rFonts w:ascii="Arial" w:hAnsi="Arial" w:cs="Arial"/>
        </w:rPr>
        <w:t>:</w:t>
      </w:r>
      <w:r w:rsidRPr="005D0DDE">
        <w:rPr>
          <w:rFonts w:ascii="Arial" w:hAnsi="Arial" w:cs="Arial"/>
          <w:lang w:val="sr-Cyrl-CS"/>
        </w:rPr>
        <w:t xml:space="preserve">-купац                                                </w:t>
      </w:r>
      <w:proofErr w:type="spellStart"/>
      <w:r w:rsidRPr="005D0DDE">
        <w:rPr>
          <w:rFonts w:ascii="Arial" w:hAnsi="Arial" w:cs="Arial"/>
        </w:rPr>
        <w:t>Подаци</w:t>
      </w:r>
      <w:proofErr w:type="spellEnd"/>
      <w:r w:rsidRPr="005D0DDE">
        <w:rPr>
          <w:rFonts w:ascii="Arial" w:hAnsi="Arial" w:cs="Arial"/>
        </w:rPr>
        <w:t xml:space="preserve"> :</w:t>
      </w:r>
      <w:r w:rsidRPr="005D0DDE">
        <w:rPr>
          <w:rFonts w:ascii="Arial" w:hAnsi="Arial" w:cs="Arial"/>
          <w:lang w:val="sr-Cyrl-CS"/>
        </w:rPr>
        <w:t>понуђач-продавац</w:t>
      </w:r>
    </w:p>
    <w:p w14:paraId="61503E97" w14:textId="77777777" w:rsidR="00972C83" w:rsidRPr="005D0DDE" w:rsidRDefault="00972C83" w:rsidP="003E6BC3">
      <w:pPr>
        <w:autoSpaceDE w:val="0"/>
        <w:autoSpaceDN w:val="0"/>
        <w:adjustRightInd w:val="0"/>
        <w:spacing w:after="0"/>
        <w:ind w:left="144" w:right="144"/>
        <w:rPr>
          <w:rFonts w:ascii="Arial" w:hAnsi="Arial" w:cs="Arial"/>
        </w:rPr>
      </w:pPr>
      <w:r w:rsidRPr="005D0DDE">
        <w:rPr>
          <w:rFonts w:ascii="Arial" w:hAnsi="Arial" w:cs="Arial"/>
        </w:rPr>
        <w:t>ПИБ:</w:t>
      </w:r>
      <w:r w:rsidRPr="005D0DDE">
        <w:rPr>
          <w:rFonts w:ascii="Arial" w:hAnsi="Arial" w:cs="Arial"/>
          <w:lang w:val="sr-Cyrl-CS"/>
        </w:rPr>
        <w:t xml:space="preserve">  101002642                                                 </w:t>
      </w:r>
      <w:r w:rsidRPr="005D0DDE">
        <w:rPr>
          <w:rFonts w:ascii="Arial" w:hAnsi="Arial" w:cs="Arial"/>
        </w:rPr>
        <w:t>ПИБ:</w:t>
      </w:r>
    </w:p>
    <w:p w14:paraId="5E7E088F"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Матични</w:t>
      </w:r>
      <w:proofErr w:type="spellEnd"/>
      <w:r w:rsidRPr="005D0DDE">
        <w:rPr>
          <w:rFonts w:ascii="Arial" w:hAnsi="Arial" w:cs="Arial"/>
        </w:rPr>
        <w:t xml:space="preserve"> </w:t>
      </w:r>
      <w:proofErr w:type="spellStart"/>
      <w:r w:rsidRPr="005D0DDE">
        <w:rPr>
          <w:rFonts w:ascii="Arial" w:hAnsi="Arial" w:cs="Arial"/>
        </w:rPr>
        <w:t>бр</w:t>
      </w:r>
      <w:proofErr w:type="spellEnd"/>
      <w:r w:rsidRPr="005D0DDE">
        <w:rPr>
          <w:rFonts w:ascii="Arial" w:hAnsi="Arial" w:cs="Arial"/>
        </w:rPr>
        <w:t>.:</w:t>
      </w:r>
      <w:r w:rsidRPr="005D0DDE">
        <w:rPr>
          <w:rFonts w:ascii="Arial" w:hAnsi="Arial" w:cs="Arial"/>
          <w:lang w:val="sr-Cyrl-CS"/>
        </w:rPr>
        <w:t xml:space="preserve">07112785                                       </w:t>
      </w:r>
      <w:proofErr w:type="spellStart"/>
      <w:r w:rsidRPr="005D0DDE">
        <w:rPr>
          <w:rFonts w:ascii="Arial" w:hAnsi="Arial" w:cs="Arial"/>
        </w:rPr>
        <w:t>Матични</w:t>
      </w:r>
      <w:proofErr w:type="spellEnd"/>
      <w:r w:rsidRPr="005D0DDE">
        <w:rPr>
          <w:rFonts w:ascii="Arial" w:hAnsi="Arial" w:cs="Arial"/>
        </w:rPr>
        <w:t xml:space="preserve"> бр.:</w:t>
      </w:r>
    </w:p>
    <w:p w14:paraId="241B50C2"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w:t>
      </w:r>
      <w:r w:rsidRPr="005D0DDE">
        <w:rPr>
          <w:rFonts w:ascii="Arial" w:hAnsi="Arial" w:cs="Arial"/>
          <w:lang w:val="sr-Cyrl-CS"/>
        </w:rPr>
        <w:t xml:space="preserve"> 840-519660-35                              </w:t>
      </w:r>
      <w:proofErr w:type="spellStart"/>
      <w:r w:rsidRPr="005D0DDE">
        <w:rPr>
          <w:rFonts w:ascii="Arial" w:hAnsi="Arial" w:cs="Arial"/>
        </w:rPr>
        <w:t>Број</w:t>
      </w:r>
      <w:proofErr w:type="spellEnd"/>
      <w:r w:rsidRPr="005D0DDE">
        <w:rPr>
          <w:rFonts w:ascii="Arial" w:hAnsi="Arial" w:cs="Arial"/>
        </w:rPr>
        <w:t xml:space="preserve"> </w:t>
      </w:r>
      <w:proofErr w:type="spellStart"/>
      <w:r w:rsidRPr="005D0DDE">
        <w:rPr>
          <w:rFonts w:ascii="Arial" w:hAnsi="Arial" w:cs="Arial"/>
        </w:rPr>
        <w:t>рачуна</w:t>
      </w:r>
      <w:proofErr w:type="spellEnd"/>
      <w:r w:rsidRPr="005D0DDE">
        <w:rPr>
          <w:rFonts w:ascii="Arial" w:hAnsi="Arial" w:cs="Arial"/>
        </w:rPr>
        <w:t>:</w:t>
      </w:r>
    </w:p>
    <w:p w14:paraId="46F5F127"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Телефон</w:t>
      </w:r>
      <w:proofErr w:type="spellEnd"/>
      <w:r w:rsidRPr="005D0DDE">
        <w:rPr>
          <w:rFonts w:ascii="Arial" w:hAnsi="Arial" w:cs="Arial"/>
        </w:rPr>
        <w:t>: 031/3816-538Телефон:</w:t>
      </w:r>
    </w:p>
    <w:p w14:paraId="6431345E" w14:textId="77777777" w:rsidR="00972C83" w:rsidRPr="005D0DDE" w:rsidRDefault="00972C83" w:rsidP="003E6BC3">
      <w:pPr>
        <w:autoSpaceDE w:val="0"/>
        <w:autoSpaceDN w:val="0"/>
        <w:adjustRightInd w:val="0"/>
        <w:spacing w:after="0"/>
        <w:ind w:left="144" w:right="144"/>
        <w:rPr>
          <w:rFonts w:ascii="Arial" w:hAnsi="Arial" w:cs="Arial"/>
        </w:rPr>
      </w:pPr>
      <w:r w:rsidRPr="005D0DDE">
        <w:rPr>
          <w:rFonts w:ascii="Arial" w:hAnsi="Arial" w:cs="Arial"/>
        </w:rPr>
        <w:t xml:space="preserve">Телефакс:031/3816-538 </w:t>
      </w:r>
      <w:proofErr w:type="spellStart"/>
      <w:r w:rsidRPr="005D0DDE">
        <w:rPr>
          <w:rFonts w:ascii="Arial" w:hAnsi="Arial" w:cs="Arial"/>
        </w:rPr>
        <w:t>Телефакс</w:t>
      </w:r>
      <w:proofErr w:type="spellEnd"/>
      <w:r w:rsidRPr="005D0DDE">
        <w:rPr>
          <w:rFonts w:ascii="Arial" w:hAnsi="Arial" w:cs="Arial"/>
        </w:rPr>
        <w:t>:</w:t>
      </w:r>
    </w:p>
    <w:p w14:paraId="4EB2D3C3" w14:textId="77777777" w:rsidR="00972C83" w:rsidRPr="005D0DDE" w:rsidRDefault="00972C83" w:rsidP="003E6BC3">
      <w:pPr>
        <w:autoSpaceDE w:val="0"/>
        <w:autoSpaceDN w:val="0"/>
        <w:adjustRightInd w:val="0"/>
        <w:spacing w:after="0"/>
        <w:ind w:left="144" w:right="144"/>
        <w:rPr>
          <w:rFonts w:ascii="Arial" w:hAnsi="Arial" w:cs="Arial"/>
          <w:lang w:val="sr-Cyrl-CS"/>
        </w:rPr>
      </w:pPr>
      <w:r w:rsidRPr="005D0DDE">
        <w:rPr>
          <w:rFonts w:ascii="Arial" w:hAnsi="Arial" w:cs="Arial"/>
        </w:rPr>
        <w:t>Е-mail: osemilijaostojic@gmail.com</w:t>
      </w:r>
    </w:p>
    <w:p w14:paraId="3D72C2F8" w14:textId="1D8884A8" w:rsidR="00972C83" w:rsidRPr="00152461" w:rsidRDefault="004806AB" w:rsidP="003E6BC3">
      <w:pPr>
        <w:autoSpaceDE w:val="0"/>
        <w:autoSpaceDN w:val="0"/>
        <w:adjustRightInd w:val="0"/>
        <w:spacing w:after="0"/>
        <w:ind w:left="144" w:right="144"/>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ЈНМВ бр.</w:t>
      </w:r>
      <w:r w:rsidR="00152461">
        <w:rPr>
          <w:rFonts w:ascii="Arial" w:hAnsi="Arial" w:cs="Arial"/>
        </w:rPr>
        <w:t>1</w:t>
      </w:r>
      <w:r w:rsidR="009707E6">
        <w:rPr>
          <w:rFonts w:ascii="Arial" w:hAnsi="Arial" w:cs="Arial"/>
          <w:lang w:val="sr-Cyrl-RS"/>
        </w:rPr>
        <w:t>.1.</w:t>
      </w:r>
      <w:r w:rsidR="00152461">
        <w:rPr>
          <w:rFonts w:ascii="Arial" w:hAnsi="Arial" w:cs="Arial"/>
        </w:rPr>
        <w:t>/20</w:t>
      </w:r>
    </w:p>
    <w:p w14:paraId="76AE89D8" w14:textId="77777777" w:rsidR="003E6BC3" w:rsidRPr="005D0DDE" w:rsidRDefault="003E6BC3" w:rsidP="003E6BC3">
      <w:pPr>
        <w:autoSpaceDE w:val="0"/>
        <w:autoSpaceDN w:val="0"/>
        <w:adjustRightInd w:val="0"/>
        <w:spacing w:after="0"/>
        <w:ind w:left="144" w:right="144"/>
        <w:rPr>
          <w:rFonts w:ascii="Arial" w:hAnsi="Arial" w:cs="Arial"/>
        </w:rPr>
      </w:pPr>
    </w:p>
    <w:p w14:paraId="20EB16EF"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Број</w:t>
      </w:r>
      <w:proofErr w:type="spellEnd"/>
      <w:r w:rsidRPr="005D0DDE">
        <w:rPr>
          <w:rFonts w:ascii="Arial" w:hAnsi="Arial" w:cs="Arial"/>
        </w:rPr>
        <w:t xml:space="preserve"> и </w:t>
      </w:r>
      <w:proofErr w:type="spellStart"/>
      <w:r w:rsidRPr="005D0DDE">
        <w:rPr>
          <w:rFonts w:ascii="Arial" w:hAnsi="Arial" w:cs="Arial"/>
        </w:rPr>
        <w:t>датум</w:t>
      </w:r>
      <w:proofErr w:type="spellEnd"/>
      <w:r w:rsidRPr="005D0DDE">
        <w:rPr>
          <w:rFonts w:ascii="Arial" w:hAnsi="Arial" w:cs="Arial"/>
        </w:rPr>
        <w:t xml:space="preserve"> </w:t>
      </w:r>
      <w:proofErr w:type="spellStart"/>
      <w:r w:rsidRPr="005D0DDE">
        <w:rPr>
          <w:rFonts w:ascii="Arial" w:hAnsi="Arial" w:cs="Arial"/>
        </w:rPr>
        <w:t>одлуке</w:t>
      </w:r>
      <w:proofErr w:type="spellEnd"/>
      <w:r w:rsidRPr="005D0DDE">
        <w:rPr>
          <w:rFonts w:ascii="Arial" w:hAnsi="Arial" w:cs="Arial"/>
        </w:rPr>
        <w:t xml:space="preserve"> о </w:t>
      </w:r>
      <w:proofErr w:type="spellStart"/>
      <w:r w:rsidRPr="005D0DDE">
        <w:rPr>
          <w:rFonts w:ascii="Arial" w:hAnsi="Arial" w:cs="Arial"/>
        </w:rPr>
        <w:t>избору</w:t>
      </w:r>
      <w:proofErr w:type="spellEnd"/>
      <w:r w:rsidR="003E054B" w:rsidRPr="005D0DDE">
        <w:rPr>
          <w:rFonts w:ascii="Arial" w:hAnsi="Arial" w:cs="Arial"/>
        </w:rPr>
        <w:t xml:space="preserve"> </w:t>
      </w:r>
      <w:proofErr w:type="spellStart"/>
      <w:r w:rsidRPr="005D0DDE">
        <w:rPr>
          <w:rFonts w:ascii="Arial" w:hAnsi="Arial" w:cs="Arial"/>
        </w:rPr>
        <w:t>најповољније</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w:t>
      </w:r>
    </w:p>
    <w:p w14:paraId="75DBA537" w14:textId="77777777" w:rsidR="003E6BC3" w:rsidRPr="005D0DDE" w:rsidRDefault="003E6BC3" w:rsidP="003E6BC3">
      <w:pPr>
        <w:autoSpaceDE w:val="0"/>
        <w:autoSpaceDN w:val="0"/>
        <w:adjustRightInd w:val="0"/>
        <w:spacing w:after="0"/>
        <w:ind w:left="144" w:right="144"/>
        <w:rPr>
          <w:rFonts w:ascii="Arial" w:hAnsi="Arial" w:cs="Arial"/>
        </w:rPr>
      </w:pPr>
    </w:p>
    <w:p w14:paraId="065E1962" w14:textId="77777777" w:rsidR="00972C83" w:rsidRPr="005D0DDE" w:rsidRDefault="00972C83" w:rsidP="003E6BC3">
      <w:pPr>
        <w:autoSpaceDE w:val="0"/>
        <w:autoSpaceDN w:val="0"/>
        <w:adjustRightInd w:val="0"/>
        <w:spacing w:after="0"/>
        <w:ind w:left="144" w:right="144"/>
        <w:rPr>
          <w:rFonts w:ascii="Arial" w:hAnsi="Arial" w:cs="Arial"/>
        </w:rPr>
      </w:pPr>
      <w:proofErr w:type="spellStart"/>
      <w:r w:rsidRPr="005D0DDE">
        <w:rPr>
          <w:rFonts w:ascii="Arial" w:hAnsi="Arial" w:cs="Arial"/>
        </w:rPr>
        <w:t>Понуда</w:t>
      </w:r>
      <w:proofErr w:type="spellEnd"/>
      <w:r w:rsidRPr="005D0DDE">
        <w:rPr>
          <w:rFonts w:ascii="Arial" w:hAnsi="Arial" w:cs="Arial"/>
        </w:rPr>
        <w:t xml:space="preserve"> </w:t>
      </w:r>
      <w:proofErr w:type="spellStart"/>
      <w:r w:rsidRPr="005D0DDE">
        <w:rPr>
          <w:rFonts w:ascii="Arial" w:hAnsi="Arial" w:cs="Arial"/>
        </w:rPr>
        <w:t>изабраног</w:t>
      </w:r>
      <w:proofErr w:type="spellEnd"/>
      <w:r w:rsidRPr="005D0DDE">
        <w:rPr>
          <w:rFonts w:ascii="Arial" w:hAnsi="Arial" w:cs="Arial"/>
        </w:rPr>
        <w:t xml:space="preserve"> </w:t>
      </w:r>
      <w:proofErr w:type="spellStart"/>
      <w:r w:rsidRPr="005D0DDE">
        <w:rPr>
          <w:rFonts w:ascii="Arial" w:hAnsi="Arial" w:cs="Arial"/>
        </w:rPr>
        <w:t>понуђача</w:t>
      </w:r>
      <w:proofErr w:type="spellEnd"/>
      <w:r w:rsidRPr="005D0DDE">
        <w:rPr>
          <w:rFonts w:ascii="Arial" w:hAnsi="Arial" w:cs="Arial"/>
        </w:rPr>
        <w:t xml:space="preserve"> </w:t>
      </w:r>
      <w:proofErr w:type="spellStart"/>
      <w:r w:rsidRPr="005D0DDE">
        <w:rPr>
          <w:rFonts w:ascii="Arial" w:hAnsi="Arial" w:cs="Arial"/>
        </w:rPr>
        <w:t>бр</w:t>
      </w:r>
      <w:proofErr w:type="spellEnd"/>
      <w:r w:rsidRPr="005D0DDE">
        <w:rPr>
          <w:rFonts w:ascii="Arial" w:hAnsi="Arial" w:cs="Arial"/>
        </w:rPr>
        <w:t xml:space="preserve">. ______ </w:t>
      </w:r>
      <w:proofErr w:type="spellStart"/>
      <w:r w:rsidRPr="005D0DDE">
        <w:rPr>
          <w:rFonts w:ascii="Arial" w:hAnsi="Arial" w:cs="Arial"/>
        </w:rPr>
        <w:t>од</w:t>
      </w:r>
      <w:proofErr w:type="spellEnd"/>
      <w:r w:rsidRPr="005D0DDE">
        <w:rPr>
          <w:rFonts w:ascii="Arial" w:hAnsi="Arial" w:cs="Arial"/>
          <w:lang w:val="sr-Cyrl-CS"/>
        </w:rPr>
        <w:t xml:space="preserve"> ________________</w:t>
      </w:r>
    </w:p>
    <w:p w14:paraId="63007561" w14:textId="77777777" w:rsidR="003E6BC3" w:rsidRPr="005D0DDE" w:rsidRDefault="003E6BC3" w:rsidP="003E6BC3">
      <w:pPr>
        <w:autoSpaceDE w:val="0"/>
        <w:autoSpaceDN w:val="0"/>
        <w:adjustRightInd w:val="0"/>
        <w:spacing w:after="0"/>
        <w:ind w:left="144" w:right="144"/>
        <w:rPr>
          <w:rFonts w:ascii="Arial" w:hAnsi="Arial" w:cs="Arial"/>
        </w:rPr>
      </w:pPr>
    </w:p>
    <w:p w14:paraId="23A3ED98" w14:textId="77777777" w:rsidR="00972C83" w:rsidRPr="005D0DDE" w:rsidRDefault="00972C83" w:rsidP="003E6BC3">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1</w:t>
      </w:r>
    </w:p>
    <w:p w14:paraId="62DEB483" w14:textId="77777777" w:rsidR="00152461" w:rsidRPr="00EB250D" w:rsidRDefault="00972C83" w:rsidP="00152461">
      <w:pPr>
        <w:ind w:left="144" w:right="144"/>
        <w:jc w:val="both"/>
        <w:rPr>
          <w:rFonts w:ascii="Arial" w:hAnsi="Arial" w:cs="Arial"/>
          <w:lang w:val="sr-Cyrl-CS"/>
        </w:rPr>
      </w:pPr>
      <w:r w:rsidRPr="00EB250D">
        <w:rPr>
          <w:rFonts w:ascii="Arial" w:hAnsi="Arial" w:cs="Arial"/>
          <w:lang w:val="sr-Cyrl-CS"/>
        </w:rPr>
        <w:t xml:space="preserve">Предмет овог уговора је јавна набавка огревног дрвета  – </w:t>
      </w:r>
      <w:proofErr w:type="spellStart"/>
      <w:r w:rsidRPr="00EB250D">
        <w:rPr>
          <w:rFonts w:ascii="Arial" w:hAnsi="Arial" w:cs="Arial"/>
        </w:rPr>
        <w:t>буковина</w:t>
      </w:r>
      <w:proofErr w:type="spellEnd"/>
      <w:r w:rsidRPr="00EB250D">
        <w:rPr>
          <w:rFonts w:ascii="Arial" w:hAnsi="Arial" w:cs="Arial"/>
        </w:rPr>
        <w:t xml:space="preserve"> и </w:t>
      </w:r>
      <w:proofErr w:type="spellStart"/>
      <w:r w:rsidRPr="00EB250D">
        <w:rPr>
          <w:rFonts w:ascii="Arial" w:hAnsi="Arial" w:cs="Arial"/>
        </w:rPr>
        <w:t>граб</w:t>
      </w:r>
      <w:proofErr w:type="spellEnd"/>
      <w:r w:rsidR="00152461" w:rsidRPr="00EB250D">
        <w:rPr>
          <w:rFonts w:ascii="Arial" w:hAnsi="Arial" w:cs="Arial"/>
        </w:rPr>
        <w:t>.</w:t>
      </w:r>
      <w:r w:rsidRPr="00EB250D">
        <w:rPr>
          <w:rFonts w:ascii="Arial" w:hAnsi="Arial" w:cs="Arial"/>
        </w:rPr>
        <w:t xml:space="preserve"> </w:t>
      </w:r>
      <w:r w:rsidR="00152461" w:rsidRPr="00EB250D">
        <w:rPr>
          <w:rFonts w:ascii="Arial" w:hAnsi="Arial" w:cs="Arial"/>
          <w:lang w:val="sr-Cyrl-CS"/>
        </w:rPr>
        <w:t>Дрва морају бити истругана, исцепана , сложена и спакована  и обавијена стреч фолијом , у палету 1,8 м3  -укупне количине 44 палете. Дрва морају бити дужине  33цм,  са превозом у издвојена одељења школе: Средња Добриња, Горња Добриња, Доња Добриња, Роге, Горобиље, Прилипац, Пилатовићи и Лопаш искључиво  у просторије одређене за намену чувања огрева</w:t>
      </w:r>
    </w:p>
    <w:p w14:paraId="14BFECB2" w14:textId="77777777" w:rsidR="003E054B" w:rsidRPr="00EB250D" w:rsidRDefault="003E054B" w:rsidP="00152461">
      <w:pPr>
        <w:pStyle w:val="ListParagraph"/>
        <w:numPr>
          <w:ilvl w:val="0"/>
          <w:numId w:val="23"/>
        </w:numPr>
        <w:ind w:right="144"/>
        <w:rPr>
          <w:rFonts w:ascii="Arial" w:hAnsi="Arial" w:cs="Arial"/>
          <w:lang w:val="ru-RU"/>
        </w:rPr>
      </w:pPr>
      <w:r w:rsidRPr="00EB250D">
        <w:rPr>
          <w:rFonts w:ascii="Arial" w:hAnsi="Arial" w:cs="Arial"/>
          <w:lang w:val="sr-Cyrl-CS"/>
        </w:rPr>
        <w:t xml:space="preserve">по цени од ______________________динара по </w:t>
      </w:r>
      <w:r w:rsidR="00152461" w:rsidRPr="00EB250D">
        <w:rPr>
          <w:rFonts w:ascii="Arial" w:hAnsi="Arial" w:cs="Arial"/>
          <w:lang w:val="sr-Cyrl-CS"/>
        </w:rPr>
        <w:t>палети без ПДВ-а</w:t>
      </w:r>
      <w:r w:rsidRPr="00EB250D">
        <w:rPr>
          <w:rFonts w:ascii="Arial" w:hAnsi="Arial" w:cs="Arial"/>
          <w:lang w:val="ru-RU"/>
        </w:rPr>
        <w:t xml:space="preserve"> што са обрачунатим ПДВ-ом по стопи од ___ % износи_________________ динара</w:t>
      </w:r>
    </w:p>
    <w:p w14:paraId="21E819BF" w14:textId="77777777" w:rsidR="00152461" w:rsidRPr="00EB250D" w:rsidRDefault="003E054B" w:rsidP="00152461">
      <w:pPr>
        <w:pStyle w:val="ListParagraph"/>
        <w:numPr>
          <w:ilvl w:val="0"/>
          <w:numId w:val="23"/>
        </w:numPr>
        <w:ind w:right="144"/>
        <w:rPr>
          <w:rFonts w:ascii="Arial" w:hAnsi="Arial" w:cs="Arial"/>
          <w:lang w:val="ru-RU"/>
        </w:rPr>
      </w:pPr>
      <w:r w:rsidRPr="00EB250D">
        <w:rPr>
          <w:rFonts w:ascii="Arial" w:hAnsi="Arial" w:cs="Arial"/>
          <w:lang w:val="ru-RU"/>
        </w:rPr>
        <w:t>ПДВ износи_____________________динара</w:t>
      </w:r>
    </w:p>
    <w:p w14:paraId="603066E3" w14:textId="77777777" w:rsidR="003E054B" w:rsidRPr="00EB250D" w:rsidRDefault="003E054B" w:rsidP="00152461">
      <w:pPr>
        <w:pStyle w:val="ListParagraph"/>
        <w:numPr>
          <w:ilvl w:val="0"/>
          <w:numId w:val="23"/>
        </w:numPr>
        <w:ind w:right="144"/>
        <w:rPr>
          <w:rFonts w:ascii="Arial" w:hAnsi="Arial" w:cs="Arial"/>
          <w:lang w:val="ru-RU"/>
        </w:rPr>
      </w:pPr>
      <w:r w:rsidRPr="00EB250D">
        <w:rPr>
          <w:rFonts w:ascii="Arial" w:hAnsi="Arial" w:cs="Arial"/>
          <w:lang w:val="sr-Cyrl-CS"/>
        </w:rPr>
        <w:t>Укупна вредност уговора је ______________динара без ПДВ</w:t>
      </w:r>
      <w:r w:rsidR="00152461" w:rsidRPr="00EB250D">
        <w:rPr>
          <w:rFonts w:ascii="Arial" w:hAnsi="Arial" w:cs="Arial"/>
          <w:lang w:val="sr-Cyrl-CS"/>
        </w:rPr>
        <w:t>-а</w:t>
      </w:r>
      <w:r w:rsidRPr="00EB250D">
        <w:rPr>
          <w:rFonts w:ascii="Arial" w:hAnsi="Arial" w:cs="Arial"/>
          <w:lang w:val="sr-Cyrl-CS"/>
        </w:rPr>
        <w:t>, односно ______________динара са ПДВ</w:t>
      </w:r>
      <w:r w:rsidR="00152461" w:rsidRPr="00EB250D">
        <w:rPr>
          <w:rFonts w:ascii="Arial" w:hAnsi="Arial" w:cs="Arial"/>
          <w:lang w:val="sr-Cyrl-CS"/>
        </w:rPr>
        <w:t>-ом</w:t>
      </w:r>
      <w:r w:rsidRPr="00EB250D">
        <w:rPr>
          <w:rFonts w:ascii="Arial" w:hAnsi="Arial" w:cs="Arial"/>
          <w:lang w:val="sr-Cyrl-CS"/>
        </w:rPr>
        <w:t>.</w:t>
      </w:r>
    </w:p>
    <w:p w14:paraId="3BE7FCA4" w14:textId="77777777" w:rsidR="00972C83" w:rsidRPr="00EB250D" w:rsidRDefault="00972C83" w:rsidP="00BD17E1">
      <w:pPr>
        <w:tabs>
          <w:tab w:val="num" w:pos="395"/>
          <w:tab w:val="left" w:pos="1134"/>
        </w:tabs>
        <w:spacing w:after="0"/>
        <w:ind w:left="144" w:right="144"/>
        <w:jc w:val="both"/>
        <w:rPr>
          <w:rFonts w:ascii="Arial" w:hAnsi="Arial" w:cs="Arial"/>
        </w:rPr>
      </w:pPr>
      <w:r w:rsidRPr="00EB250D">
        <w:rPr>
          <w:rFonts w:ascii="Arial" w:hAnsi="Arial" w:cs="Arial"/>
          <w:lang w:val="sr-Cyrl-CS"/>
        </w:rPr>
        <w:tab/>
      </w:r>
    </w:p>
    <w:p w14:paraId="4DD3E1D0" w14:textId="77777777" w:rsidR="00972C83" w:rsidRPr="005D0DDE" w:rsidRDefault="00972C83" w:rsidP="003E6BC3">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Члан 2</w:t>
      </w:r>
    </w:p>
    <w:p w14:paraId="548AD848" w14:textId="77777777" w:rsidR="00972C83" w:rsidRPr="005D0DDE" w:rsidRDefault="00972C83" w:rsidP="00DF3ABA">
      <w:pPr>
        <w:spacing w:after="0"/>
        <w:ind w:right="144"/>
        <w:jc w:val="both"/>
        <w:rPr>
          <w:rFonts w:ascii="Arial" w:hAnsi="Arial" w:cs="Arial"/>
          <w:lang w:val="sr-Cyrl-CS"/>
        </w:rPr>
      </w:pPr>
      <w:r w:rsidRPr="005D0DDE">
        <w:rPr>
          <w:rFonts w:ascii="Arial" w:hAnsi="Arial" w:cs="Arial"/>
          <w:lang w:val="sr-Cyrl-CS"/>
        </w:rPr>
        <w:t xml:space="preserve">Продавац се обавезује да купцу испоручује  </w:t>
      </w:r>
      <w:r w:rsidR="00221CC2" w:rsidRPr="005D0DDE">
        <w:rPr>
          <w:rFonts w:ascii="Arial" w:hAnsi="Arial" w:cs="Arial"/>
          <w:lang w:val="sr-Cyrl-CS"/>
        </w:rPr>
        <w:t>о</w:t>
      </w:r>
      <w:r w:rsidR="00221CC2" w:rsidRPr="005D0DDE">
        <w:rPr>
          <w:rFonts w:ascii="Arial" w:hAnsi="Arial" w:cs="Arial"/>
          <w:color w:val="000000"/>
          <w:lang w:val="sr-Cyrl-CS"/>
        </w:rPr>
        <w:t xml:space="preserve">гревно дрво  – </w:t>
      </w:r>
      <w:proofErr w:type="spellStart"/>
      <w:r w:rsidR="00221CC2" w:rsidRPr="005D0DDE">
        <w:rPr>
          <w:rFonts w:ascii="Arial" w:hAnsi="Arial" w:cs="Arial"/>
          <w:color w:val="000000"/>
        </w:rPr>
        <w:t>буковина</w:t>
      </w:r>
      <w:proofErr w:type="spellEnd"/>
      <w:r w:rsidR="00221CC2" w:rsidRPr="005D0DDE">
        <w:rPr>
          <w:rFonts w:ascii="Arial" w:hAnsi="Arial" w:cs="Arial"/>
          <w:color w:val="000000"/>
        </w:rPr>
        <w:t xml:space="preserve"> и </w:t>
      </w:r>
      <w:proofErr w:type="spellStart"/>
      <w:r w:rsidR="00221CC2" w:rsidRPr="005D0DDE">
        <w:rPr>
          <w:rFonts w:ascii="Arial" w:hAnsi="Arial" w:cs="Arial"/>
          <w:color w:val="000000"/>
        </w:rPr>
        <w:t>граб</w:t>
      </w:r>
      <w:proofErr w:type="spellEnd"/>
      <w:r w:rsidR="00221CC2" w:rsidRPr="005D0DDE">
        <w:rPr>
          <w:rFonts w:ascii="Arial" w:hAnsi="Arial" w:cs="Arial"/>
          <w:color w:val="000000"/>
        </w:rPr>
        <w:t xml:space="preserve"> </w:t>
      </w:r>
      <w:proofErr w:type="spellStart"/>
      <w:r w:rsidR="00221CC2" w:rsidRPr="005D0DDE">
        <w:rPr>
          <w:rFonts w:ascii="Arial" w:hAnsi="Arial" w:cs="Arial"/>
          <w:color w:val="000000"/>
        </w:rPr>
        <w:t>укупне</w:t>
      </w:r>
      <w:proofErr w:type="spellEnd"/>
      <w:r w:rsidR="00221CC2" w:rsidRPr="005D0DDE">
        <w:rPr>
          <w:rFonts w:ascii="Arial" w:hAnsi="Arial" w:cs="Arial"/>
          <w:color w:val="000000"/>
        </w:rPr>
        <w:t xml:space="preserve"> </w:t>
      </w:r>
      <w:proofErr w:type="spellStart"/>
      <w:r w:rsidR="00221CC2" w:rsidRPr="005D0DDE">
        <w:rPr>
          <w:rFonts w:ascii="Arial" w:hAnsi="Arial" w:cs="Arial"/>
          <w:color w:val="000000"/>
        </w:rPr>
        <w:t>количине</w:t>
      </w:r>
      <w:proofErr w:type="spellEnd"/>
      <w:r w:rsidR="00221CC2" w:rsidRPr="005D0DDE">
        <w:rPr>
          <w:rFonts w:ascii="Arial" w:hAnsi="Arial" w:cs="Arial"/>
          <w:color w:val="000000"/>
        </w:rPr>
        <w:t xml:space="preserve">  </w:t>
      </w:r>
      <w:r w:rsidR="00152461">
        <w:rPr>
          <w:rFonts w:ascii="Arial" w:hAnsi="Arial" w:cs="Arial"/>
          <w:color w:val="000000"/>
        </w:rPr>
        <w:t xml:space="preserve">44 </w:t>
      </w:r>
      <w:proofErr w:type="spellStart"/>
      <w:r w:rsidR="00152461">
        <w:rPr>
          <w:rFonts w:ascii="Arial" w:hAnsi="Arial" w:cs="Arial"/>
          <w:color w:val="000000"/>
        </w:rPr>
        <w:t>палете</w:t>
      </w:r>
      <w:proofErr w:type="spellEnd"/>
      <w:r w:rsidR="00221CC2" w:rsidRPr="005D0DDE">
        <w:rPr>
          <w:rFonts w:ascii="Arial" w:hAnsi="Arial" w:cs="Arial"/>
          <w:bCs/>
          <w:iCs/>
          <w:color w:val="000000"/>
          <w:lang w:val="sr-Cyrl-CS"/>
        </w:rPr>
        <w:t xml:space="preserve">, </w:t>
      </w:r>
      <w:r w:rsidR="00221CC2" w:rsidRPr="005D0DDE">
        <w:rPr>
          <w:rFonts w:ascii="Arial" w:eastAsia="Arial" w:hAnsi="Arial" w:cs="Arial"/>
          <w:bCs/>
          <w:iCs/>
        </w:rPr>
        <w:t xml:space="preserve">I </w:t>
      </w:r>
      <w:r w:rsidR="00221CC2" w:rsidRPr="005D0DDE">
        <w:rPr>
          <w:rFonts w:ascii="Arial" w:eastAsia="Arial" w:hAnsi="Arial" w:cs="Arial"/>
          <w:bCs/>
          <w:iCs/>
          <w:lang w:val="sr-Cyrl-CS"/>
        </w:rPr>
        <w:t xml:space="preserve"> класа , о</w:t>
      </w:r>
      <w:r w:rsidR="00221CC2" w:rsidRPr="005D0DDE">
        <w:rPr>
          <w:rFonts w:ascii="Arial" w:eastAsia="Times New Roman" w:hAnsi="Arial" w:cs="Arial"/>
          <w:lang w:val="sr-Latn-CS"/>
        </w:rPr>
        <w:t xml:space="preserve">блик дрвета: </w:t>
      </w:r>
      <w:r w:rsidR="00152461" w:rsidRPr="00EB250D">
        <w:rPr>
          <w:rFonts w:ascii="Arial" w:hAnsi="Arial" w:cs="Arial"/>
          <w:lang w:val="sr-Cyrl-CS"/>
        </w:rPr>
        <w:t>Дрва морају бити истругана, исцепана , сложена и спакована  и обавијена стреч фолијом , у палету 1,8 м3</w:t>
      </w:r>
      <w:r w:rsidR="00562176" w:rsidRPr="00EB250D">
        <w:rPr>
          <w:rFonts w:ascii="Arial" w:hAnsi="Arial" w:cs="Arial"/>
          <w:lang w:val="sr-Cyrl-CS"/>
        </w:rPr>
        <w:t>,</w:t>
      </w:r>
      <w:r w:rsidR="00152461" w:rsidRPr="00EB250D">
        <w:rPr>
          <w:rFonts w:ascii="Arial" w:hAnsi="Arial" w:cs="Arial"/>
          <w:lang w:val="sr-Cyrl-CS"/>
        </w:rPr>
        <w:t xml:space="preserve">  -</w:t>
      </w:r>
      <w:r w:rsidRPr="005D0DDE">
        <w:rPr>
          <w:rFonts w:ascii="Arial" w:hAnsi="Arial" w:cs="Arial"/>
          <w:lang w:val="sr-Cyrl-CS"/>
        </w:rPr>
        <w:t xml:space="preserve"> техничких карактеристика наведених у понуди која је саставни део овог уговора, својим возилом  до </w:t>
      </w:r>
      <w:r w:rsidR="00221CC2" w:rsidRPr="005D0DDE">
        <w:rPr>
          <w:rFonts w:ascii="Arial" w:hAnsi="Arial" w:cs="Arial"/>
          <w:lang w:val="sr-Cyrl-CS"/>
        </w:rPr>
        <w:t>места испоруке</w:t>
      </w:r>
      <w:r w:rsidRPr="005D0DDE">
        <w:rPr>
          <w:rFonts w:ascii="Arial" w:hAnsi="Arial" w:cs="Arial"/>
          <w:lang w:val="sr-Cyrl-CS"/>
        </w:rPr>
        <w:t>.</w:t>
      </w:r>
    </w:p>
    <w:p w14:paraId="6D981553" w14:textId="77777777" w:rsidR="004806AB" w:rsidRPr="005D0DDE" w:rsidRDefault="004806AB" w:rsidP="004806AB">
      <w:pPr>
        <w:pStyle w:val="BodyText"/>
        <w:ind w:right="144"/>
        <w:rPr>
          <w:rFonts w:ascii="Arial" w:hAnsi="Arial" w:cs="Arial"/>
          <w:sz w:val="22"/>
          <w:szCs w:val="22"/>
        </w:rPr>
      </w:pPr>
      <w:r w:rsidRPr="005D0DDE">
        <w:rPr>
          <w:rFonts w:ascii="Arial" w:hAnsi="Arial" w:cs="Arial"/>
          <w:sz w:val="22"/>
          <w:szCs w:val="22"/>
        </w:rPr>
        <w:t>Места испоруке су издвојена одељења у: Прилипцу, Лопашу, Пилатовићима, Горобиљу, Рогама, Средња Добриња, Доња и Горња Добриња</w:t>
      </w:r>
      <w:r w:rsidR="00CA3054" w:rsidRPr="005D0DDE">
        <w:rPr>
          <w:rFonts w:ascii="Arial" w:hAnsi="Arial" w:cs="Arial"/>
          <w:sz w:val="22"/>
          <w:szCs w:val="22"/>
        </w:rPr>
        <w:t>.</w:t>
      </w:r>
      <w:r w:rsidRPr="005D0DDE">
        <w:rPr>
          <w:rFonts w:ascii="Arial" w:hAnsi="Arial" w:cs="Arial"/>
          <w:sz w:val="22"/>
          <w:szCs w:val="22"/>
        </w:rPr>
        <w:t xml:space="preserve">. </w:t>
      </w:r>
    </w:p>
    <w:p w14:paraId="7E7702D1" w14:textId="77777777" w:rsidR="004806AB" w:rsidRPr="005D0DDE" w:rsidRDefault="004806AB" w:rsidP="004806AB">
      <w:pPr>
        <w:pStyle w:val="Default"/>
        <w:rPr>
          <w:rFonts w:ascii="Arial" w:eastAsia="Calibri" w:hAnsi="Arial" w:cs="Arial"/>
          <w:color w:val="auto"/>
          <w:sz w:val="22"/>
          <w:szCs w:val="22"/>
        </w:rPr>
      </w:pPr>
      <w:proofErr w:type="spellStart"/>
      <w:r w:rsidRPr="005D0DDE">
        <w:rPr>
          <w:rFonts w:ascii="Arial" w:eastAsia="Calibri" w:hAnsi="Arial" w:cs="Arial"/>
          <w:color w:val="auto"/>
          <w:sz w:val="22"/>
          <w:szCs w:val="22"/>
        </w:rPr>
        <w:t>Испорука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није</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сукцесивна</w:t>
      </w:r>
      <w:proofErr w:type="spellEnd"/>
      <w:r w:rsidRPr="005D0DDE">
        <w:rPr>
          <w:rFonts w:ascii="Arial" w:eastAsia="Calibri" w:hAnsi="Arial" w:cs="Arial"/>
          <w:color w:val="auto"/>
          <w:sz w:val="22"/>
          <w:szCs w:val="22"/>
        </w:rPr>
        <w:t xml:space="preserve"> а </w:t>
      </w:r>
      <w:proofErr w:type="spellStart"/>
      <w:r w:rsidRPr="005D0DDE">
        <w:rPr>
          <w:rFonts w:ascii="Arial" w:eastAsia="Calibri" w:hAnsi="Arial" w:cs="Arial"/>
          <w:color w:val="auto"/>
          <w:sz w:val="22"/>
          <w:szCs w:val="22"/>
        </w:rPr>
        <w:t>динамика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испоруке</w:t>
      </w:r>
      <w:proofErr w:type="spellEnd"/>
      <w:r w:rsidRPr="005D0DDE">
        <w:rPr>
          <w:rFonts w:ascii="Arial" w:eastAsia="Calibri" w:hAnsi="Arial" w:cs="Arial"/>
          <w:color w:val="auto"/>
          <w:sz w:val="22"/>
          <w:szCs w:val="22"/>
        </w:rPr>
        <w:t xml:space="preserve"> у </w:t>
      </w:r>
      <w:proofErr w:type="spellStart"/>
      <w:r w:rsidRPr="005D0DDE">
        <w:rPr>
          <w:rFonts w:ascii="Arial" w:eastAsia="Calibri" w:hAnsi="Arial" w:cs="Arial"/>
          <w:color w:val="auto"/>
          <w:sz w:val="22"/>
          <w:szCs w:val="22"/>
        </w:rPr>
        <w:t>издвојена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одељења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по</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договору</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са</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наручиоцем</w:t>
      </w:r>
      <w:proofErr w:type="spellEnd"/>
      <w:r w:rsidRPr="005D0DDE">
        <w:rPr>
          <w:rFonts w:ascii="Arial" w:eastAsia="Calibri" w:hAnsi="Arial" w:cs="Arial"/>
          <w:color w:val="auto"/>
          <w:sz w:val="22"/>
          <w:szCs w:val="22"/>
        </w:rPr>
        <w:t xml:space="preserve"> у </w:t>
      </w:r>
      <w:proofErr w:type="spellStart"/>
      <w:r w:rsidRPr="005D0DDE">
        <w:rPr>
          <w:rFonts w:ascii="Arial" w:eastAsia="Calibri" w:hAnsi="Arial" w:cs="Arial"/>
          <w:color w:val="auto"/>
          <w:sz w:val="22"/>
          <w:szCs w:val="22"/>
        </w:rPr>
        <w:t>уговореној</w:t>
      </w:r>
      <w:proofErr w:type="spellEnd"/>
      <w:r w:rsidRPr="005D0DDE">
        <w:rPr>
          <w:rFonts w:ascii="Arial" w:eastAsia="Calibri" w:hAnsi="Arial" w:cs="Arial"/>
          <w:color w:val="auto"/>
          <w:sz w:val="22"/>
          <w:szCs w:val="22"/>
        </w:rPr>
        <w:t xml:space="preserve"> </w:t>
      </w:r>
      <w:proofErr w:type="spellStart"/>
      <w:r w:rsidRPr="005D0DDE">
        <w:rPr>
          <w:rFonts w:ascii="Arial" w:eastAsia="Calibri" w:hAnsi="Arial" w:cs="Arial"/>
          <w:color w:val="auto"/>
          <w:sz w:val="22"/>
          <w:szCs w:val="22"/>
        </w:rPr>
        <w:t>количини</w:t>
      </w:r>
      <w:proofErr w:type="spellEnd"/>
      <w:r w:rsidRPr="005D0DDE">
        <w:rPr>
          <w:rFonts w:ascii="Arial" w:eastAsia="Calibri" w:hAnsi="Arial" w:cs="Arial"/>
          <w:color w:val="auto"/>
          <w:sz w:val="22"/>
          <w:szCs w:val="22"/>
        </w:rPr>
        <w:t>.</w:t>
      </w:r>
    </w:p>
    <w:p w14:paraId="36B3FAE5" w14:textId="77777777" w:rsidR="00DF3ABA" w:rsidRPr="005D0DDE" w:rsidRDefault="00DF3ABA" w:rsidP="00DF3ABA">
      <w:pPr>
        <w:tabs>
          <w:tab w:val="num" w:pos="395"/>
          <w:tab w:val="left" w:pos="1134"/>
        </w:tabs>
        <w:spacing w:after="0"/>
        <w:ind w:right="144"/>
        <w:jc w:val="both"/>
        <w:rPr>
          <w:rFonts w:ascii="Arial" w:hAnsi="Arial" w:cs="Arial"/>
          <w:b/>
          <w:u w:val="single"/>
          <w:lang w:val="sr-Cyrl-CS"/>
        </w:rPr>
      </w:pPr>
      <w:r w:rsidRPr="005D0DDE">
        <w:rPr>
          <w:rFonts w:ascii="Arial" w:hAnsi="Arial" w:cs="Arial"/>
          <w:lang w:val="sr-Cyrl-CS"/>
        </w:rPr>
        <w:lastRenderedPageBreak/>
        <w:t xml:space="preserve">С обзиром на чињеницу да су издвојена одељења удаљена и до 30 км (брдско-планински крај) од матичне школе у </w:t>
      </w:r>
      <w:r w:rsidR="00890138">
        <w:rPr>
          <w:rFonts w:ascii="Arial" w:hAnsi="Arial" w:cs="Arial"/>
          <w:lang w:val="sr-Cyrl-CS"/>
        </w:rPr>
        <w:t>Пожеги,  то је за транспорт дрва</w:t>
      </w:r>
      <w:r w:rsidRPr="005D0DDE">
        <w:rPr>
          <w:rFonts w:ascii="Arial" w:hAnsi="Arial" w:cs="Arial"/>
          <w:lang w:val="sr-Cyrl-CS"/>
        </w:rPr>
        <w:t xml:space="preserve"> у издвојена одељења </w:t>
      </w:r>
      <w:r w:rsidRPr="005D0DDE">
        <w:rPr>
          <w:rFonts w:ascii="Arial" w:hAnsi="Arial" w:cs="Arial"/>
          <w:b/>
          <w:u w:val="single"/>
          <w:lang w:val="sr-Cyrl-CS"/>
        </w:rPr>
        <w:t xml:space="preserve">неопходно   мање теретно возило због прилаза и истовара у наменске просторије.  </w:t>
      </w:r>
    </w:p>
    <w:p w14:paraId="31ACFD7B" w14:textId="77777777" w:rsidR="004806AB" w:rsidRPr="00EB250D" w:rsidRDefault="004806AB" w:rsidP="004806AB">
      <w:pPr>
        <w:shd w:val="clear" w:color="auto" w:fill="FFFFFF"/>
        <w:tabs>
          <w:tab w:val="left" w:pos="9900"/>
        </w:tabs>
        <w:spacing w:after="0"/>
        <w:ind w:right="144"/>
        <w:jc w:val="both"/>
        <w:rPr>
          <w:rFonts w:ascii="Arial" w:hAnsi="Arial" w:cs="Arial"/>
          <w:b/>
          <w:lang w:val="sr-Cyrl-CS"/>
        </w:rPr>
      </w:pPr>
      <w:proofErr w:type="spellStart"/>
      <w:r w:rsidRPr="00EB250D">
        <w:rPr>
          <w:rFonts w:ascii="Arial" w:hAnsi="Arial" w:cs="Arial"/>
        </w:rPr>
        <w:t>Обавеза</w:t>
      </w:r>
      <w:proofErr w:type="spellEnd"/>
      <w:r w:rsidRPr="00EB250D">
        <w:rPr>
          <w:rFonts w:ascii="Arial" w:hAnsi="Arial" w:cs="Arial"/>
        </w:rPr>
        <w:t xml:space="preserve"> </w:t>
      </w:r>
      <w:proofErr w:type="spellStart"/>
      <w:r w:rsidRPr="00EB250D">
        <w:rPr>
          <w:rFonts w:ascii="Arial" w:hAnsi="Arial" w:cs="Arial"/>
        </w:rPr>
        <w:t>понуђача</w:t>
      </w:r>
      <w:proofErr w:type="spellEnd"/>
      <w:r w:rsidRPr="00EB250D">
        <w:rPr>
          <w:rFonts w:ascii="Arial" w:hAnsi="Arial" w:cs="Arial"/>
        </w:rPr>
        <w:t xml:space="preserve"> </w:t>
      </w:r>
      <w:proofErr w:type="spellStart"/>
      <w:r w:rsidRPr="00EB250D">
        <w:rPr>
          <w:rFonts w:ascii="Arial" w:hAnsi="Arial" w:cs="Arial"/>
        </w:rPr>
        <w:t>је</w:t>
      </w:r>
      <w:proofErr w:type="spellEnd"/>
      <w:r w:rsidRPr="00EB250D">
        <w:rPr>
          <w:rFonts w:ascii="Arial" w:hAnsi="Arial" w:cs="Arial"/>
        </w:rPr>
        <w:t xml:space="preserve"> </w:t>
      </w:r>
      <w:proofErr w:type="spellStart"/>
      <w:r w:rsidRPr="00EB250D">
        <w:rPr>
          <w:rFonts w:ascii="Arial" w:hAnsi="Arial" w:cs="Arial"/>
        </w:rPr>
        <w:t>да</w:t>
      </w:r>
      <w:proofErr w:type="spellEnd"/>
      <w:r w:rsidRPr="00EB250D">
        <w:rPr>
          <w:rFonts w:ascii="Arial" w:hAnsi="Arial" w:cs="Arial"/>
        </w:rPr>
        <w:t xml:space="preserve"> </w:t>
      </w:r>
      <w:proofErr w:type="spellStart"/>
      <w:r w:rsidRPr="00EB250D">
        <w:rPr>
          <w:rFonts w:ascii="Arial" w:hAnsi="Arial" w:cs="Arial"/>
        </w:rPr>
        <w:t>испоручено</w:t>
      </w:r>
      <w:proofErr w:type="spellEnd"/>
      <w:r w:rsidRPr="00EB250D">
        <w:rPr>
          <w:rFonts w:ascii="Arial" w:hAnsi="Arial" w:cs="Arial"/>
        </w:rPr>
        <w:t xml:space="preserve"> </w:t>
      </w:r>
      <w:proofErr w:type="spellStart"/>
      <w:r w:rsidRPr="00EB250D">
        <w:rPr>
          <w:rFonts w:ascii="Arial" w:hAnsi="Arial" w:cs="Arial"/>
        </w:rPr>
        <w:t>дрво</w:t>
      </w:r>
      <w:r w:rsidR="00890138" w:rsidRPr="00EB250D">
        <w:rPr>
          <w:rFonts w:ascii="Arial" w:hAnsi="Arial" w:cs="Arial"/>
        </w:rPr>
        <w:t>-палете</w:t>
      </w:r>
      <w:proofErr w:type="spellEnd"/>
      <w:r w:rsidRPr="00EB250D">
        <w:rPr>
          <w:rFonts w:ascii="Arial" w:hAnsi="Arial" w:cs="Arial"/>
        </w:rPr>
        <w:t xml:space="preserve"> </w:t>
      </w:r>
      <w:proofErr w:type="spellStart"/>
      <w:r w:rsidRPr="00EB250D">
        <w:rPr>
          <w:rFonts w:ascii="Arial" w:hAnsi="Arial" w:cs="Arial"/>
        </w:rPr>
        <w:t>истовари</w:t>
      </w:r>
      <w:proofErr w:type="spellEnd"/>
      <w:r w:rsidRPr="00EB250D">
        <w:rPr>
          <w:rFonts w:ascii="Arial" w:hAnsi="Arial" w:cs="Arial"/>
        </w:rPr>
        <w:t xml:space="preserve"> </w:t>
      </w:r>
      <w:proofErr w:type="spellStart"/>
      <w:r w:rsidRPr="00EB250D">
        <w:rPr>
          <w:rFonts w:ascii="Arial" w:hAnsi="Arial" w:cs="Arial"/>
        </w:rPr>
        <w:t>са</w:t>
      </w:r>
      <w:proofErr w:type="spellEnd"/>
      <w:r w:rsidRPr="00EB250D">
        <w:rPr>
          <w:rFonts w:ascii="Arial" w:hAnsi="Arial" w:cs="Arial"/>
        </w:rPr>
        <w:t xml:space="preserve"> </w:t>
      </w:r>
      <w:proofErr w:type="spellStart"/>
      <w:r w:rsidRPr="00EB250D">
        <w:rPr>
          <w:rFonts w:ascii="Arial" w:hAnsi="Arial" w:cs="Arial"/>
        </w:rPr>
        <w:t>возила</w:t>
      </w:r>
      <w:proofErr w:type="spellEnd"/>
      <w:r w:rsidRPr="00EB250D">
        <w:rPr>
          <w:rFonts w:ascii="Arial" w:hAnsi="Arial" w:cs="Arial"/>
        </w:rPr>
        <w:t xml:space="preserve"> и </w:t>
      </w:r>
      <w:proofErr w:type="spellStart"/>
      <w:r w:rsidRPr="00EB250D">
        <w:rPr>
          <w:rFonts w:ascii="Arial" w:hAnsi="Arial" w:cs="Arial"/>
        </w:rPr>
        <w:t>сложи</w:t>
      </w:r>
      <w:proofErr w:type="spellEnd"/>
      <w:r w:rsidRPr="00EB250D">
        <w:rPr>
          <w:rFonts w:ascii="Arial" w:hAnsi="Arial" w:cs="Arial"/>
        </w:rPr>
        <w:t xml:space="preserve"> </w:t>
      </w:r>
      <w:proofErr w:type="spellStart"/>
      <w:r w:rsidRPr="00EB250D">
        <w:rPr>
          <w:rFonts w:ascii="Arial" w:hAnsi="Arial" w:cs="Arial"/>
        </w:rPr>
        <w:t>на</w:t>
      </w:r>
      <w:proofErr w:type="spellEnd"/>
      <w:r w:rsidRPr="00EB250D">
        <w:rPr>
          <w:rFonts w:ascii="Arial" w:hAnsi="Arial" w:cs="Arial"/>
        </w:rPr>
        <w:t xml:space="preserve"> </w:t>
      </w:r>
      <w:proofErr w:type="spellStart"/>
      <w:r w:rsidRPr="00EB250D">
        <w:rPr>
          <w:rFonts w:ascii="Arial" w:hAnsi="Arial" w:cs="Arial"/>
        </w:rPr>
        <w:t>месту</w:t>
      </w:r>
      <w:proofErr w:type="spellEnd"/>
      <w:r w:rsidRPr="00EB250D">
        <w:rPr>
          <w:rFonts w:ascii="Arial" w:hAnsi="Arial" w:cs="Arial"/>
        </w:rPr>
        <w:t xml:space="preserve"> </w:t>
      </w:r>
      <w:proofErr w:type="spellStart"/>
      <w:r w:rsidRPr="00EB250D">
        <w:rPr>
          <w:rFonts w:ascii="Arial" w:hAnsi="Arial" w:cs="Arial"/>
        </w:rPr>
        <w:t>испоруке</w:t>
      </w:r>
      <w:proofErr w:type="spellEnd"/>
      <w:r w:rsidRPr="00EB250D">
        <w:rPr>
          <w:rFonts w:ascii="Arial" w:hAnsi="Arial" w:cs="Arial"/>
        </w:rPr>
        <w:t xml:space="preserve">, </w:t>
      </w:r>
      <w:proofErr w:type="spellStart"/>
      <w:r w:rsidRPr="00EB250D">
        <w:rPr>
          <w:rFonts w:ascii="Arial" w:hAnsi="Arial" w:cs="Arial"/>
        </w:rPr>
        <w:t>како</w:t>
      </w:r>
      <w:proofErr w:type="spellEnd"/>
      <w:r w:rsidRPr="00EB250D">
        <w:rPr>
          <w:rFonts w:ascii="Arial" w:hAnsi="Arial" w:cs="Arial"/>
        </w:rPr>
        <w:t xml:space="preserve"> </w:t>
      </w:r>
      <w:proofErr w:type="spellStart"/>
      <w:r w:rsidRPr="00EB250D">
        <w:rPr>
          <w:rFonts w:ascii="Arial" w:hAnsi="Arial" w:cs="Arial"/>
        </w:rPr>
        <w:t>би</w:t>
      </w:r>
      <w:proofErr w:type="spellEnd"/>
      <w:r w:rsidRPr="00EB250D">
        <w:rPr>
          <w:rFonts w:ascii="Arial" w:hAnsi="Arial" w:cs="Arial"/>
        </w:rPr>
        <w:t xml:space="preserve"> </w:t>
      </w:r>
      <w:proofErr w:type="spellStart"/>
      <w:r w:rsidRPr="00EB250D">
        <w:rPr>
          <w:rFonts w:ascii="Arial" w:hAnsi="Arial" w:cs="Arial"/>
        </w:rPr>
        <w:t>се</w:t>
      </w:r>
      <w:proofErr w:type="spellEnd"/>
      <w:r w:rsidRPr="00EB250D">
        <w:rPr>
          <w:rFonts w:ascii="Arial" w:hAnsi="Arial" w:cs="Arial"/>
        </w:rPr>
        <w:t xml:space="preserve"> </w:t>
      </w:r>
      <w:proofErr w:type="spellStart"/>
      <w:r w:rsidRPr="00EB250D">
        <w:rPr>
          <w:rFonts w:ascii="Arial" w:hAnsi="Arial" w:cs="Arial"/>
        </w:rPr>
        <w:t>на</w:t>
      </w:r>
      <w:proofErr w:type="spellEnd"/>
      <w:r w:rsidRPr="00EB250D">
        <w:rPr>
          <w:rFonts w:ascii="Arial" w:hAnsi="Arial" w:cs="Arial"/>
        </w:rPr>
        <w:t xml:space="preserve"> </w:t>
      </w:r>
      <w:proofErr w:type="spellStart"/>
      <w:r w:rsidRPr="00EB250D">
        <w:rPr>
          <w:rFonts w:ascii="Arial" w:hAnsi="Arial" w:cs="Arial"/>
        </w:rPr>
        <w:t>лицу</w:t>
      </w:r>
      <w:proofErr w:type="spellEnd"/>
      <w:r w:rsidRPr="00EB250D">
        <w:rPr>
          <w:rFonts w:ascii="Arial" w:hAnsi="Arial" w:cs="Arial"/>
        </w:rPr>
        <w:t xml:space="preserve"> </w:t>
      </w:r>
      <w:proofErr w:type="spellStart"/>
      <w:r w:rsidRPr="00EB250D">
        <w:rPr>
          <w:rFonts w:ascii="Arial" w:hAnsi="Arial" w:cs="Arial"/>
        </w:rPr>
        <w:t>места</w:t>
      </w:r>
      <w:proofErr w:type="spellEnd"/>
      <w:r w:rsidRPr="00EB250D">
        <w:rPr>
          <w:rFonts w:ascii="Arial" w:hAnsi="Arial" w:cs="Arial"/>
        </w:rPr>
        <w:t xml:space="preserve"> </w:t>
      </w:r>
      <w:proofErr w:type="spellStart"/>
      <w:r w:rsidRPr="00EB250D">
        <w:rPr>
          <w:rFonts w:ascii="Arial" w:hAnsi="Arial" w:cs="Arial"/>
        </w:rPr>
        <w:t>могла</w:t>
      </w:r>
      <w:proofErr w:type="spellEnd"/>
      <w:r w:rsidRPr="00EB250D">
        <w:rPr>
          <w:rFonts w:ascii="Arial" w:hAnsi="Arial" w:cs="Arial"/>
        </w:rPr>
        <w:t xml:space="preserve"> </w:t>
      </w:r>
      <w:proofErr w:type="spellStart"/>
      <w:r w:rsidRPr="00EB250D">
        <w:rPr>
          <w:rFonts w:ascii="Arial" w:hAnsi="Arial" w:cs="Arial"/>
        </w:rPr>
        <w:t>утврдити</w:t>
      </w:r>
      <w:proofErr w:type="spellEnd"/>
      <w:r w:rsidRPr="00EB250D">
        <w:rPr>
          <w:rFonts w:ascii="Arial" w:hAnsi="Arial" w:cs="Arial"/>
        </w:rPr>
        <w:t xml:space="preserve"> </w:t>
      </w:r>
      <w:proofErr w:type="spellStart"/>
      <w:r w:rsidRPr="00EB250D">
        <w:rPr>
          <w:rFonts w:ascii="Arial" w:hAnsi="Arial" w:cs="Arial"/>
        </w:rPr>
        <w:t>испоручена</w:t>
      </w:r>
      <w:proofErr w:type="spellEnd"/>
      <w:r w:rsidRPr="00EB250D">
        <w:rPr>
          <w:rFonts w:ascii="Arial" w:hAnsi="Arial" w:cs="Arial"/>
        </w:rPr>
        <w:t xml:space="preserve"> </w:t>
      </w:r>
      <w:proofErr w:type="spellStart"/>
      <w:r w:rsidRPr="00EB250D">
        <w:rPr>
          <w:rFonts w:ascii="Arial" w:hAnsi="Arial" w:cs="Arial"/>
        </w:rPr>
        <w:t>количина</w:t>
      </w:r>
      <w:proofErr w:type="spellEnd"/>
      <w:r w:rsidRPr="00EB250D">
        <w:rPr>
          <w:rFonts w:ascii="Arial" w:hAnsi="Arial" w:cs="Arial"/>
        </w:rPr>
        <w:t xml:space="preserve"> и </w:t>
      </w:r>
      <w:proofErr w:type="spellStart"/>
      <w:r w:rsidRPr="00EB250D">
        <w:rPr>
          <w:rFonts w:ascii="Arial" w:hAnsi="Arial" w:cs="Arial"/>
        </w:rPr>
        <w:t>квалитет</w:t>
      </w:r>
      <w:proofErr w:type="spellEnd"/>
      <w:r w:rsidRPr="00EB250D">
        <w:rPr>
          <w:rFonts w:ascii="Arial" w:hAnsi="Arial" w:cs="Arial"/>
        </w:rPr>
        <w:t xml:space="preserve">. </w:t>
      </w:r>
      <w:r w:rsidRPr="00EB250D">
        <w:rPr>
          <w:rFonts w:ascii="Arial" w:hAnsi="Arial" w:cs="Arial"/>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14:paraId="54852CCD" w14:textId="77777777" w:rsidR="004806AB" w:rsidRPr="00EB250D" w:rsidRDefault="004806AB" w:rsidP="004806AB">
      <w:pPr>
        <w:spacing w:after="0" w:line="240" w:lineRule="auto"/>
        <w:ind w:right="144"/>
        <w:jc w:val="both"/>
        <w:rPr>
          <w:rFonts w:ascii="Arial" w:eastAsia="Times New Roman" w:hAnsi="Arial" w:cs="Arial"/>
        </w:rPr>
      </w:pPr>
      <w:r w:rsidRPr="00EB250D">
        <w:rPr>
          <w:rFonts w:ascii="Arial" w:eastAsia="Times New Roman" w:hAnsi="Arial" w:cs="Arial"/>
          <w:lang w:val="sr-Latn-CS"/>
        </w:rPr>
        <w:t xml:space="preserve">Понуђач је у обавези да приликом испоруке дрва у дворишту Наручиоца, иста </w:t>
      </w:r>
      <w:proofErr w:type="spellStart"/>
      <w:r w:rsidRPr="00EB250D">
        <w:rPr>
          <w:rFonts w:ascii="Arial" w:eastAsia="Times New Roman" w:hAnsi="Arial" w:cs="Arial"/>
        </w:rPr>
        <w:t>из</w:t>
      </w:r>
      <w:proofErr w:type="spellEnd"/>
      <w:r w:rsidRPr="00EB250D">
        <w:rPr>
          <w:rFonts w:ascii="Arial" w:eastAsia="Times New Roman" w:hAnsi="Arial" w:cs="Arial"/>
          <w:lang w:val="sr-Latn-CS"/>
        </w:rPr>
        <w:t>мери на месту које за то одреди наручилац.</w:t>
      </w:r>
    </w:p>
    <w:p w14:paraId="14149B81" w14:textId="77777777" w:rsidR="004806AB" w:rsidRPr="00EB250D" w:rsidRDefault="004806AB" w:rsidP="004806AB">
      <w:pPr>
        <w:spacing w:after="0"/>
        <w:ind w:right="144"/>
        <w:jc w:val="both"/>
        <w:rPr>
          <w:rFonts w:ascii="Arial" w:hAnsi="Arial" w:cs="Arial"/>
          <w:lang w:val="sr-Cyrl-CS"/>
        </w:rPr>
      </w:pPr>
      <w:r w:rsidRPr="00EB250D">
        <w:rPr>
          <w:rFonts w:ascii="Arial" w:hAnsi="Arial" w:cs="Arial"/>
          <w:lang w:val="sr-Cyrl-CS"/>
        </w:rPr>
        <w:t>Када купац потпише отпремницу и записник сматра се да је купац извршио квалитативни и квантитативни пријем огревног дрвета.</w:t>
      </w:r>
    </w:p>
    <w:p w14:paraId="759E4DF8" w14:textId="5E042F13" w:rsidR="004806AB" w:rsidRPr="00EB250D" w:rsidRDefault="004806AB" w:rsidP="004806AB">
      <w:pPr>
        <w:spacing w:after="0"/>
        <w:ind w:right="144"/>
        <w:jc w:val="both"/>
        <w:rPr>
          <w:rFonts w:ascii="Arial" w:hAnsi="Arial" w:cs="Arial"/>
        </w:rPr>
      </w:pPr>
      <w:proofErr w:type="spellStart"/>
      <w:r w:rsidRPr="00EB250D">
        <w:rPr>
          <w:rFonts w:ascii="Arial" w:hAnsi="Arial" w:cs="Arial"/>
        </w:rPr>
        <w:t>Испорука</w:t>
      </w:r>
      <w:proofErr w:type="spellEnd"/>
      <w:r w:rsidRPr="00EB250D">
        <w:rPr>
          <w:rFonts w:ascii="Arial" w:hAnsi="Arial" w:cs="Arial"/>
        </w:rPr>
        <w:t xml:space="preserve"> </w:t>
      </w:r>
      <w:r w:rsidRPr="00EB250D">
        <w:rPr>
          <w:rFonts w:ascii="Arial" w:hAnsi="Arial" w:cs="Arial"/>
          <w:lang w:val="hr-HR"/>
        </w:rPr>
        <w:t xml:space="preserve"> огревног</w:t>
      </w:r>
      <w:r w:rsidRPr="00EB250D">
        <w:rPr>
          <w:rFonts w:ascii="Arial" w:hAnsi="Arial" w:cs="Arial"/>
        </w:rPr>
        <w:t xml:space="preserve"> </w:t>
      </w:r>
      <w:proofErr w:type="spellStart"/>
      <w:r w:rsidRPr="00EB250D">
        <w:rPr>
          <w:rFonts w:ascii="Arial" w:hAnsi="Arial" w:cs="Arial"/>
        </w:rPr>
        <w:t>дрвета</w:t>
      </w:r>
      <w:proofErr w:type="spellEnd"/>
      <w:r w:rsidRPr="00EB250D">
        <w:rPr>
          <w:rFonts w:ascii="Arial" w:hAnsi="Arial" w:cs="Arial"/>
        </w:rPr>
        <w:t xml:space="preserve"> </w:t>
      </w:r>
      <w:proofErr w:type="spellStart"/>
      <w:r w:rsidRPr="00EB250D">
        <w:rPr>
          <w:rFonts w:ascii="Arial" w:hAnsi="Arial" w:cs="Arial"/>
        </w:rPr>
        <w:t>се</w:t>
      </w:r>
      <w:proofErr w:type="spellEnd"/>
      <w:r w:rsidRPr="00EB250D">
        <w:rPr>
          <w:rFonts w:ascii="Arial" w:hAnsi="Arial" w:cs="Arial"/>
        </w:rPr>
        <w:t xml:space="preserve"> </w:t>
      </w:r>
      <w:proofErr w:type="spellStart"/>
      <w:r w:rsidRPr="00EB250D">
        <w:rPr>
          <w:rFonts w:ascii="Arial" w:hAnsi="Arial" w:cs="Arial"/>
        </w:rPr>
        <w:t>врши</w:t>
      </w:r>
      <w:proofErr w:type="spellEnd"/>
      <w:r w:rsidRPr="00EB250D">
        <w:rPr>
          <w:rFonts w:ascii="Arial" w:hAnsi="Arial" w:cs="Arial"/>
        </w:rPr>
        <w:t xml:space="preserve"> </w:t>
      </w:r>
      <w:r w:rsidRPr="00EB250D">
        <w:rPr>
          <w:rFonts w:ascii="Arial" w:hAnsi="Arial" w:cs="Arial"/>
          <w:lang w:val="hr-HR"/>
        </w:rPr>
        <w:t xml:space="preserve">према датим локацијама сагласно </w:t>
      </w:r>
      <w:r w:rsidR="008B2942" w:rsidRPr="008B2942">
        <w:rPr>
          <w:rFonts w:ascii="Arial" w:hAnsi="Arial" w:cs="Arial"/>
          <w:bCs/>
          <w:lang w:val="hr-HR"/>
        </w:rPr>
        <w:t>Закону о шумама</w:t>
      </w:r>
      <w:r w:rsidR="008B2942" w:rsidRPr="008B2942">
        <w:rPr>
          <w:rFonts w:ascii="Arial" w:hAnsi="Arial" w:cs="Arial"/>
          <w:bCs/>
        </w:rPr>
        <w:t xml:space="preserve"> </w:t>
      </w:r>
      <w:r w:rsidR="008B2942" w:rsidRPr="008B2942">
        <w:rPr>
          <w:rFonts w:ascii="Arial" w:hAnsi="Arial" w:cs="Arial"/>
          <w:bCs/>
          <w:lang w:val="hr-HR"/>
        </w:rPr>
        <w:t>уз</w:t>
      </w:r>
      <w:r w:rsidR="008B2942" w:rsidRPr="008B2942">
        <w:rPr>
          <w:rFonts w:ascii="Arial" w:hAnsi="Arial" w:cs="Arial"/>
          <w:bCs/>
          <w:lang w:val="sr-Cyrl-RS"/>
        </w:rPr>
        <w:t xml:space="preserve"> обавезни пропратни документ о пореклу робе</w:t>
      </w:r>
      <w:r w:rsidR="008B2942" w:rsidRPr="008B2942">
        <w:rPr>
          <w:rFonts w:ascii="Arial" w:hAnsi="Arial" w:cs="Arial"/>
          <w:bCs/>
          <w:lang w:val="hr-HR"/>
        </w:rPr>
        <w:t xml:space="preserve"> и отпремнице</w:t>
      </w:r>
      <w:r w:rsidR="008B2942">
        <w:rPr>
          <w:rFonts w:ascii="Arial" w:hAnsi="Arial" w:cs="Arial"/>
          <w:bCs/>
          <w:lang w:val="sr-Cyrl-RS"/>
        </w:rPr>
        <w:t xml:space="preserve">, </w:t>
      </w:r>
      <w:r w:rsidRPr="00EB250D">
        <w:rPr>
          <w:rFonts w:ascii="Arial" w:eastAsia="Arial" w:hAnsi="Arial" w:cs="Arial"/>
          <w:bCs/>
          <w:iCs/>
          <w:lang w:val="sr-Cyrl-CS"/>
        </w:rPr>
        <w:t>у складу са важећим стандардима и правилницима о квалитету</w:t>
      </w:r>
      <w:r w:rsidRPr="00EB250D">
        <w:rPr>
          <w:rFonts w:ascii="Arial" w:hAnsi="Arial" w:cs="Arial"/>
        </w:rPr>
        <w:t>.</w:t>
      </w:r>
    </w:p>
    <w:p w14:paraId="55222671" w14:textId="77777777" w:rsidR="004806AB" w:rsidRPr="005D0DDE" w:rsidRDefault="004806AB" w:rsidP="00DF3ABA">
      <w:pPr>
        <w:tabs>
          <w:tab w:val="num" w:pos="395"/>
          <w:tab w:val="left" w:pos="1134"/>
        </w:tabs>
        <w:spacing w:after="0"/>
        <w:ind w:right="144"/>
        <w:jc w:val="both"/>
        <w:rPr>
          <w:rFonts w:ascii="Arial" w:hAnsi="Arial" w:cs="Arial"/>
          <w:lang w:val="sr-Cyrl-CS"/>
        </w:rPr>
      </w:pPr>
      <w:r w:rsidRPr="005D0DDE">
        <w:rPr>
          <w:rFonts w:ascii="Arial" w:hAnsi="Arial" w:cs="Arial"/>
          <w:lang w:val="sr-Cyrl-CS"/>
        </w:rPr>
        <w:t xml:space="preserve">Уколико је обавезна накнада за заштиту и унапређење животне средине у цену ће се укључити и тај износ.   </w:t>
      </w:r>
    </w:p>
    <w:p w14:paraId="1A29A6ED" w14:textId="77777777" w:rsidR="002153F9" w:rsidRPr="005D0DDE" w:rsidRDefault="002153F9"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Уколико продавац испоручи дрва неодговарајућег квалитета или количине мање од уговорене купац задржава право рекламације а продавац се обавезује да ће рекламирана дрва заменити дрветом одговарајућег квалитета, у року од </w:t>
      </w:r>
      <w:r w:rsidR="00E5712C" w:rsidRPr="005D0DDE">
        <w:rPr>
          <w:rFonts w:ascii="Arial" w:hAnsi="Arial" w:cs="Arial"/>
          <w:lang w:val="sr-Cyrl-CS"/>
        </w:rPr>
        <w:t>3</w:t>
      </w:r>
      <w:r w:rsidRPr="005D0DDE">
        <w:rPr>
          <w:rFonts w:ascii="Arial" w:hAnsi="Arial" w:cs="Arial"/>
          <w:lang w:val="sr-Cyrl-CS"/>
        </w:rPr>
        <w:t xml:space="preserve"> дана од дана рекламације односно испоручити недостајућу количину предметних добара (у случају утврђеног мањка испоручених добара). </w:t>
      </w:r>
    </w:p>
    <w:p w14:paraId="4AF59ED3" w14:textId="77777777" w:rsidR="002153F9" w:rsidRPr="005D0DDE" w:rsidRDefault="002153F9"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Уговорне стране су сагласне да ће, уколико продавац не испоручи одговарајућу количину</w:t>
      </w:r>
      <w:r w:rsidR="00E50AE6" w:rsidRPr="005D0DDE">
        <w:rPr>
          <w:rFonts w:ascii="Arial" w:hAnsi="Arial" w:cs="Arial"/>
          <w:lang w:val="sr-Cyrl-CS"/>
        </w:rPr>
        <w:t xml:space="preserve"> и/ или</w:t>
      </w:r>
      <w:r w:rsidRPr="005D0DDE">
        <w:rPr>
          <w:rFonts w:ascii="Arial" w:hAnsi="Arial" w:cs="Arial"/>
          <w:lang w:val="sr-Cyrl-CS"/>
        </w:rPr>
        <w:t xml:space="preserve"> </w:t>
      </w:r>
      <w:r w:rsidR="00E50AE6" w:rsidRPr="005D0DDE">
        <w:rPr>
          <w:rFonts w:ascii="Arial" w:hAnsi="Arial" w:cs="Arial"/>
          <w:lang w:val="sr-Cyrl-CS"/>
        </w:rPr>
        <w:t xml:space="preserve">квалитет </w:t>
      </w:r>
      <w:r w:rsidRPr="005D0DDE">
        <w:rPr>
          <w:rFonts w:ascii="Arial" w:hAnsi="Arial" w:cs="Arial"/>
          <w:lang w:val="sr-Cyrl-CS"/>
        </w:rPr>
        <w:t xml:space="preserve">предметног добра, у року одређеном у записнику о рекламацији исте набавити код другог испоручиоца, а о трошку продавца. </w:t>
      </w:r>
    </w:p>
    <w:p w14:paraId="4BDADE7E" w14:textId="77777777" w:rsidR="003E6BC3" w:rsidRPr="005D0DDE" w:rsidRDefault="00972C83" w:rsidP="007512EA">
      <w:pPr>
        <w:autoSpaceDE w:val="0"/>
        <w:autoSpaceDN w:val="0"/>
        <w:adjustRightInd w:val="0"/>
        <w:spacing w:after="0"/>
        <w:ind w:left="144" w:right="144"/>
        <w:jc w:val="center"/>
        <w:rPr>
          <w:rFonts w:ascii="Arial" w:hAnsi="Arial" w:cs="Arial"/>
          <w:b/>
        </w:rPr>
      </w:pPr>
      <w:r w:rsidRPr="005D0DDE">
        <w:rPr>
          <w:rFonts w:ascii="Arial" w:hAnsi="Arial" w:cs="Arial"/>
          <w:b/>
          <w:lang w:val="sr-Cyrl-CS"/>
        </w:rPr>
        <w:t>Члан 3</w:t>
      </w:r>
    </w:p>
    <w:p w14:paraId="26965972" w14:textId="77777777" w:rsidR="00972C83" w:rsidRPr="005D0DDE" w:rsidRDefault="00972C83"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Продавац гарантује непроменљивост цена датих у понуди</w:t>
      </w:r>
      <w:r w:rsidR="00DF3ABA" w:rsidRPr="005D0DDE">
        <w:rPr>
          <w:rFonts w:ascii="Arial" w:hAnsi="Arial" w:cs="Arial"/>
          <w:lang w:val="sr-Cyrl-CS"/>
        </w:rPr>
        <w:t xml:space="preserve"> бр.</w:t>
      </w:r>
      <w:r w:rsidRPr="005D0DDE">
        <w:rPr>
          <w:rFonts w:ascii="Arial" w:hAnsi="Arial" w:cs="Arial"/>
          <w:lang w:val="sr-Cyrl-CS"/>
        </w:rPr>
        <w:t>______________</w:t>
      </w:r>
      <w:r w:rsidR="00DF3ABA" w:rsidRPr="005D0DDE">
        <w:rPr>
          <w:rFonts w:ascii="Arial" w:hAnsi="Arial" w:cs="Arial"/>
          <w:lang w:val="sr-Cyrl-CS"/>
        </w:rPr>
        <w:t>.</w:t>
      </w:r>
      <w:r w:rsidRPr="005D0DDE">
        <w:rPr>
          <w:rFonts w:ascii="Arial" w:hAnsi="Arial" w:cs="Arial"/>
          <w:lang w:val="sr-Cyrl-CS"/>
        </w:rPr>
        <w:t xml:space="preserve"> </w:t>
      </w:r>
    </w:p>
    <w:p w14:paraId="70F243CD" w14:textId="77777777" w:rsidR="00DF3ABA" w:rsidRPr="005D0DDE" w:rsidRDefault="00DF3ABA" w:rsidP="00DF3ABA">
      <w:pPr>
        <w:autoSpaceDE w:val="0"/>
        <w:autoSpaceDN w:val="0"/>
        <w:adjustRightInd w:val="0"/>
        <w:spacing w:after="0"/>
        <w:ind w:right="144"/>
        <w:jc w:val="both"/>
        <w:rPr>
          <w:rFonts w:ascii="Arial" w:hAnsi="Arial" w:cs="Arial"/>
          <w:lang w:val="sr-Cyrl-CS"/>
        </w:rPr>
      </w:pPr>
    </w:p>
    <w:p w14:paraId="19200410" w14:textId="77777777" w:rsidR="003E6BC3" w:rsidRPr="005D0DDE" w:rsidRDefault="00972C83" w:rsidP="007512EA">
      <w:pPr>
        <w:autoSpaceDE w:val="0"/>
        <w:autoSpaceDN w:val="0"/>
        <w:adjustRightInd w:val="0"/>
        <w:spacing w:after="0"/>
        <w:ind w:left="144" w:right="144"/>
        <w:jc w:val="center"/>
        <w:rPr>
          <w:rFonts w:ascii="Arial" w:hAnsi="Arial" w:cs="Arial"/>
          <w:b/>
        </w:rPr>
      </w:pPr>
      <w:r w:rsidRPr="005D0DDE">
        <w:rPr>
          <w:rFonts w:ascii="Arial" w:hAnsi="Arial" w:cs="Arial"/>
          <w:b/>
          <w:lang w:val="sr-Cyrl-CS"/>
        </w:rPr>
        <w:t>Члан 4</w:t>
      </w:r>
    </w:p>
    <w:p w14:paraId="7C48A590" w14:textId="77777777" w:rsidR="00972C83" w:rsidRPr="005D0DDE" w:rsidRDefault="00972C83"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Продавац  се обавезује </w:t>
      </w:r>
      <w:r w:rsidR="005F48F1" w:rsidRPr="005D0DDE">
        <w:rPr>
          <w:rFonts w:ascii="Arial" w:hAnsi="Arial" w:cs="Arial"/>
          <w:lang w:val="sr-Cyrl-CS"/>
        </w:rPr>
        <w:t xml:space="preserve">да дрво </w:t>
      </w:r>
      <w:r w:rsidRPr="005D0DDE">
        <w:rPr>
          <w:rFonts w:ascii="Arial" w:hAnsi="Arial" w:cs="Arial"/>
          <w:lang w:val="sr-Cyrl-CS"/>
        </w:rPr>
        <w:t xml:space="preserve"> из члана 1. овог уговора испоручи у року од_____________дана од дана пријема поруџбине у количинама и континуитету који купац одреди, франко купца.</w:t>
      </w:r>
    </w:p>
    <w:p w14:paraId="0A0477A8" w14:textId="77777777" w:rsidR="00553526" w:rsidRPr="005D0DDE" w:rsidRDefault="0066105D"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Уколико продавац не испоручи</w:t>
      </w:r>
      <w:r w:rsidR="00972C83" w:rsidRPr="005D0DDE">
        <w:rPr>
          <w:rFonts w:ascii="Arial" w:hAnsi="Arial" w:cs="Arial"/>
          <w:lang w:val="sr-Cyrl-CS"/>
        </w:rPr>
        <w:t xml:space="preserve"> робу из предходног става у наведно</w:t>
      </w:r>
      <w:r w:rsidR="00DF3ABA" w:rsidRPr="005D0DDE">
        <w:rPr>
          <w:rFonts w:ascii="Arial" w:hAnsi="Arial" w:cs="Arial"/>
          <w:lang w:val="sr-Cyrl-CS"/>
        </w:rPr>
        <w:t>м</w:t>
      </w:r>
      <w:r w:rsidR="00972C83" w:rsidRPr="005D0DDE">
        <w:rPr>
          <w:rFonts w:ascii="Arial" w:hAnsi="Arial" w:cs="Arial"/>
          <w:lang w:val="sr-Cyrl-CS"/>
        </w:rPr>
        <w:t xml:space="preserve"> року, купац </w:t>
      </w:r>
      <w:r w:rsidR="00553526" w:rsidRPr="005D0DDE">
        <w:rPr>
          <w:rFonts w:ascii="Arial" w:hAnsi="Arial" w:cs="Arial"/>
          <w:lang w:val="sr-Cyrl-CS"/>
        </w:rPr>
        <w:t>задржава право раскида уговора .</w:t>
      </w:r>
    </w:p>
    <w:p w14:paraId="686F22B3" w14:textId="77777777" w:rsidR="003E6BC3" w:rsidRPr="005D0DDE" w:rsidRDefault="00972C83" w:rsidP="007512EA">
      <w:pPr>
        <w:autoSpaceDE w:val="0"/>
        <w:autoSpaceDN w:val="0"/>
        <w:adjustRightInd w:val="0"/>
        <w:spacing w:after="0"/>
        <w:ind w:left="144" w:right="144"/>
        <w:jc w:val="center"/>
        <w:rPr>
          <w:rFonts w:ascii="Arial" w:hAnsi="Arial" w:cs="Arial"/>
          <w:b/>
        </w:rPr>
      </w:pPr>
      <w:r w:rsidRPr="005D0DDE">
        <w:rPr>
          <w:rFonts w:ascii="Arial" w:hAnsi="Arial" w:cs="Arial"/>
          <w:b/>
          <w:lang w:val="sr-Cyrl-CS"/>
        </w:rPr>
        <w:t>Члан 5</w:t>
      </w:r>
    </w:p>
    <w:p w14:paraId="0A930F7D" w14:textId="77777777" w:rsidR="007E0A77" w:rsidRPr="005D0DDE" w:rsidRDefault="00664A30"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Купац се обавезује да робу из члана 1. овог говора плаћа продавцу у року </w:t>
      </w:r>
      <w:r w:rsidR="00035F84" w:rsidRPr="005D0DDE">
        <w:rPr>
          <w:rFonts w:ascii="Arial" w:hAnsi="Arial" w:cs="Arial"/>
          <w:lang w:val="sr-Cyrl-CS"/>
        </w:rPr>
        <w:t>до 45</w:t>
      </w:r>
      <w:r w:rsidRPr="005D0DDE">
        <w:rPr>
          <w:rFonts w:ascii="Arial" w:hAnsi="Arial" w:cs="Arial"/>
          <w:lang w:val="sr-Cyrl-CS"/>
        </w:rPr>
        <w:t xml:space="preserve"> дана од дана испостављања фактуре и потписаног записника о кавлитативном и квантитативном  пријему дрвета.</w:t>
      </w:r>
    </w:p>
    <w:p w14:paraId="46C5D573" w14:textId="77777777" w:rsidR="003E6BC3" w:rsidRPr="005D0DDE" w:rsidRDefault="00972C83" w:rsidP="007512EA">
      <w:pPr>
        <w:autoSpaceDE w:val="0"/>
        <w:autoSpaceDN w:val="0"/>
        <w:adjustRightInd w:val="0"/>
        <w:spacing w:after="0"/>
        <w:ind w:left="144" w:right="144"/>
        <w:jc w:val="center"/>
        <w:rPr>
          <w:rFonts w:ascii="Arial" w:hAnsi="Arial" w:cs="Arial"/>
          <w:b/>
        </w:rPr>
      </w:pPr>
      <w:r w:rsidRPr="005D0DDE">
        <w:rPr>
          <w:rFonts w:ascii="Arial" w:hAnsi="Arial" w:cs="Arial"/>
          <w:b/>
          <w:lang w:val="sr-Cyrl-CS"/>
        </w:rPr>
        <w:t xml:space="preserve">Члан </w:t>
      </w:r>
      <w:r w:rsidR="00553526" w:rsidRPr="005D0DDE">
        <w:rPr>
          <w:rFonts w:ascii="Arial" w:hAnsi="Arial" w:cs="Arial"/>
          <w:b/>
          <w:lang w:val="sr-Cyrl-CS"/>
        </w:rPr>
        <w:t>6</w:t>
      </w:r>
    </w:p>
    <w:p w14:paraId="2E9A689B" w14:textId="77777777" w:rsidR="00972C83" w:rsidRPr="005D0DDE" w:rsidRDefault="00972C83"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 xml:space="preserve">Овај уговор се закључује на период од једне године, односно до испоруке уговорених количина </w:t>
      </w:r>
      <w:proofErr w:type="spellStart"/>
      <w:r w:rsidR="003E6BC3" w:rsidRPr="005D0DDE">
        <w:rPr>
          <w:rFonts w:ascii="Arial" w:hAnsi="Arial" w:cs="Arial"/>
        </w:rPr>
        <w:t>дрвета</w:t>
      </w:r>
      <w:proofErr w:type="spellEnd"/>
      <w:r w:rsidRPr="005D0DDE">
        <w:rPr>
          <w:rFonts w:ascii="Arial" w:hAnsi="Arial" w:cs="Arial"/>
          <w:lang w:val="sr-Cyrl-CS"/>
        </w:rPr>
        <w:t xml:space="preserve"> и спровођења нове јавне набавке. </w:t>
      </w:r>
    </w:p>
    <w:p w14:paraId="74ABD540" w14:textId="77777777" w:rsidR="00972C83" w:rsidRDefault="00972C83"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14:paraId="7F20FB5F" w14:textId="77777777" w:rsidR="00152461" w:rsidRDefault="00152461" w:rsidP="00DF3ABA">
      <w:pPr>
        <w:autoSpaceDE w:val="0"/>
        <w:autoSpaceDN w:val="0"/>
        <w:adjustRightInd w:val="0"/>
        <w:spacing w:after="0"/>
        <w:ind w:right="144"/>
        <w:jc w:val="both"/>
        <w:rPr>
          <w:rFonts w:ascii="Arial" w:hAnsi="Arial" w:cs="Arial"/>
          <w:lang w:val="sr-Cyrl-CS"/>
        </w:rPr>
      </w:pPr>
    </w:p>
    <w:p w14:paraId="2F5866EC" w14:textId="77777777" w:rsidR="00152461" w:rsidRPr="005D0DDE" w:rsidRDefault="00152461" w:rsidP="00DF3ABA">
      <w:pPr>
        <w:autoSpaceDE w:val="0"/>
        <w:autoSpaceDN w:val="0"/>
        <w:adjustRightInd w:val="0"/>
        <w:spacing w:after="0"/>
        <w:ind w:right="144"/>
        <w:jc w:val="both"/>
        <w:rPr>
          <w:rFonts w:ascii="Arial" w:hAnsi="Arial" w:cs="Arial"/>
        </w:rPr>
      </w:pPr>
    </w:p>
    <w:p w14:paraId="6D712580" w14:textId="77777777" w:rsidR="003E6BC3" w:rsidRPr="005D0DDE" w:rsidRDefault="00972C83" w:rsidP="007512EA">
      <w:pPr>
        <w:autoSpaceDE w:val="0"/>
        <w:autoSpaceDN w:val="0"/>
        <w:adjustRightInd w:val="0"/>
        <w:spacing w:after="0"/>
        <w:ind w:right="144"/>
        <w:jc w:val="center"/>
        <w:rPr>
          <w:rFonts w:ascii="Arial" w:hAnsi="Arial" w:cs="Arial"/>
          <w:b/>
        </w:rPr>
      </w:pPr>
      <w:r w:rsidRPr="005D0DDE">
        <w:rPr>
          <w:rFonts w:ascii="Arial" w:hAnsi="Arial" w:cs="Arial"/>
          <w:b/>
          <w:lang w:val="sr-Cyrl-CS"/>
        </w:rPr>
        <w:lastRenderedPageBreak/>
        <w:t xml:space="preserve">Члан </w:t>
      </w:r>
      <w:r w:rsidR="00553526" w:rsidRPr="005D0DDE">
        <w:rPr>
          <w:rFonts w:ascii="Arial" w:hAnsi="Arial" w:cs="Arial"/>
          <w:b/>
          <w:lang w:val="sr-Cyrl-CS"/>
        </w:rPr>
        <w:t>7</w:t>
      </w:r>
    </w:p>
    <w:p w14:paraId="28B8A16D" w14:textId="77777777" w:rsidR="00972C83" w:rsidRPr="005D0DDE" w:rsidRDefault="00972C83" w:rsidP="00DF3ABA">
      <w:pPr>
        <w:autoSpaceDE w:val="0"/>
        <w:autoSpaceDN w:val="0"/>
        <w:adjustRightInd w:val="0"/>
        <w:spacing w:after="0"/>
        <w:ind w:right="144"/>
        <w:jc w:val="both"/>
        <w:rPr>
          <w:rFonts w:ascii="Arial" w:hAnsi="Arial" w:cs="Arial"/>
        </w:rPr>
      </w:pPr>
      <w:r w:rsidRPr="005D0DDE">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Ужицу.</w:t>
      </w:r>
    </w:p>
    <w:p w14:paraId="4E15AB3D" w14:textId="77777777" w:rsidR="003E6BC3" w:rsidRPr="005D0DDE" w:rsidRDefault="003E6BC3" w:rsidP="003E6BC3">
      <w:pPr>
        <w:autoSpaceDE w:val="0"/>
        <w:autoSpaceDN w:val="0"/>
        <w:adjustRightInd w:val="0"/>
        <w:spacing w:after="0"/>
        <w:ind w:left="144" w:right="144"/>
        <w:jc w:val="both"/>
        <w:rPr>
          <w:rFonts w:ascii="Arial" w:hAnsi="Arial" w:cs="Arial"/>
        </w:rPr>
      </w:pPr>
    </w:p>
    <w:p w14:paraId="3057186E" w14:textId="77777777" w:rsidR="00DF3ABA" w:rsidRPr="005D0DDE" w:rsidRDefault="00972C83" w:rsidP="007512EA">
      <w:pPr>
        <w:autoSpaceDE w:val="0"/>
        <w:autoSpaceDN w:val="0"/>
        <w:adjustRightInd w:val="0"/>
        <w:spacing w:after="0"/>
        <w:ind w:left="144" w:right="144"/>
        <w:jc w:val="center"/>
        <w:rPr>
          <w:rFonts w:ascii="Arial" w:hAnsi="Arial" w:cs="Arial"/>
          <w:b/>
          <w:lang w:val="sr-Cyrl-CS"/>
        </w:rPr>
      </w:pPr>
      <w:r w:rsidRPr="005D0DDE">
        <w:rPr>
          <w:rFonts w:ascii="Arial" w:hAnsi="Arial" w:cs="Arial"/>
          <w:b/>
          <w:lang w:val="sr-Cyrl-CS"/>
        </w:rPr>
        <w:t xml:space="preserve">Члан </w:t>
      </w:r>
      <w:r w:rsidR="00553526" w:rsidRPr="005D0DDE">
        <w:rPr>
          <w:rFonts w:ascii="Arial" w:hAnsi="Arial" w:cs="Arial"/>
          <w:b/>
          <w:lang w:val="sr-Cyrl-CS"/>
        </w:rPr>
        <w:t>8</w:t>
      </w:r>
    </w:p>
    <w:p w14:paraId="18510290" w14:textId="77777777" w:rsidR="00972C83" w:rsidRPr="005D0DDE" w:rsidRDefault="00972C83" w:rsidP="00DF3ABA">
      <w:pPr>
        <w:autoSpaceDE w:val="0"/>
        <w:autoSpaceDN w:val="0"/>
        <w:adjustRightInd w:val="0"/>
        <w:spacing w:after="0"/>
        <w:ind w:right="144"/>
        <w:jc w:val="both"/>
        <w:rPr>
          <w:rFonts w:ascii="Arial" w:hAnsi="Arial" w:cs="Arial"/>
          <w:lang w:val="sr-Cyrl-CS"/>
        </w:rPr>
      </w:pPr>
      <w:r w:rsidRPr="005D0DDE">
        <w:rPr>
          <w:rFonts w:ascii="Arial" w:hAnsi="Arial" w:cs="Arial"/>
          <w:lang w:val="sr-Cyrl-CS"/>
        </w:rPr>
        <w:t>Овај уговор је сачињен у четири истоветна примерка од којих свака уговорна страна задржава по два.</w:t>
      </w:r>
    </w:p>
    <w:p w14:paraId="76DC168A" w14:textId="77777777" w:rsidR="00DF3ABA" w:rsidRPr="005D0DDE" w:rsidRDefault="00972C83" w:rsidP="003E6BC3">
      <w:pPr>
        <w:autoSpaceDE w:val="0"/>
        <w:autoSpaceDN w:val="0"/>
        <w:adjustRightInd w:val="0"/>
        <w:spacing w:after="0"/>
        <w:ind w:left="144" w:right="144"/>
        <w:jc w:val="center"/>
        <w:rPr>
          <w:rFonts w:ascii="Arial" w:hAnsi="Arial" w:cs="Arial"/>
          <w:lang w:val="sr-Cyrl-CS"/>
        </w:rPr>
      </w:pP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p>
    <w:p w14:paraId="7459B03B" w14:textId="77777777" w:rsidR="00DF3ABA" w:rsidRPr="005D0DDE" w:rsidRDefault="00DF3ABA" w:rsidP="007512EA">
      <w:pPr>
        <w:autoSpaceDE w:val="0"/>
        <w:autoSpaceDN w:val="0"/>
        <w:adjustRightInd w:val="0"/>
        <w:spacing w:after="0"/>
        <w:ind w:right="144"/>
        <w:rPr>
          <w:rFonts w:ascii="Arial" w:hAnsi="Arial" w:cs="Arial"/>
          <w:lang w:val="sr-Cyrl-CS"/>
        </w:rPr>
      </w:pPr>
    </w:p>
    <w:p w14:paraId="2FCAAA44" w14:textId="77777777" w:rsidR="00972C83" w:rsidRPr="005D0DDE" w:rsidRDefault="00972C83" w:rsidP="003E6BC3">
      <w:pPr>
        <w:autoSpaceDE w:val="0"/>
        <w:autoSpaceDN w:val="0"/>
        <w:adjustRightInd w:val="0"/>
        <w:spacing w:after="0"/>
        <w:ind w:left="144" w:right="144"/>
        <w:jc w:val="center"/>
        <w:rPr>
          <w:rFonts w:ascii="Arial" w:hAnsi="Arial" w:cs="Arial"/>
          <w:lang w:val="sr-Cyrl-CS"/>
        </w:rPr>
      </w:pP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r w:rsidRPr="005D0DDE">
        <w:rPr>
          <w:rFonts w:ascii="Arial" w:hAnsi="Arial" w:cs="Arial"/>
          <w:lang w:val="sr-Cyrl-CS"/>
        </w:rPr>
        <w:tab/>
      </w:r>
    </w:p>
    <w:p w14:paraId="0CF2BCA9" w14:textId="77777777" w:rsidR="00972C83" w:rsidRPr="005D0DDE" w:rsidRDefault="00972C83" w:rsidP="003E6BC3">
      <w:pPr>
        <w:autoSpaceDE w:val="0"/>
        <w:autoSpaceDN w:val="0"/>
        <w:adjustRightInd w:val="0"/>
        <w:spacing w:after="0"/>
        <w:ind w:left="144" w:right="144"/>
        <w:jc w:val="center"/>
        <w:rPr>
          <w:rFonts w:ascii="Arial" w:hAnsi="Arial" w:cs="Arial"/>
          <w:lang w:val="sr-Cyrl-CS"/>
        </w:rPr>
      </w:pPr>
      <w:r w:rsidRPr="005D0DDE">
        <w:rPr>
          <w:rFonts w:ascii="Arial" w:hAnsi="Arial" w:cs="Arial"/>
          <w:lang w:val="sr-Cyrl-CS"/>
        </w:rPr>
        <w:t>У Г О В А Р А Ч И</w:t>
      </w:r>
    </w:p>
    <w:p w14:paraId="573C5D95" w14:textId="77777777" w:rsidR="001F4922" w:rsidRPr="005D0DDE" w:rsidRDefault="00972C83" w:rsidP="007512EA">
      <w:pPr>
        <w:spacing w:after="0"/>
        <w:ind w:left="144" w:right="144"/>
        <w:jc w:val="center"/>
        <w:rPr>
          <w:rFonts w:ascii="Arial" w:hAnsi="Arial" w:cs="Arial"/>
          <w:b/>
          <w:bCs/>
          <w:i/>
          <w:iCs/>
        </w:rPr>
      </w:pPr>
      <w:r w:rsidRPr="005D0DDE">
        <w:rPr>
          <w:rFonts w:ascii="Arial" w:hAnsi="Arial" w:cs="Arial"/>
          <w:lang w:val="sr-Cyrl-CS"/>
        </w:rPr>
        <w:t>ЗА КУПЦА                                                                                        ЗА ПРОДАВЦА</w:t>
      </w:r>
    </w:p>
    <w:p w14:paraId="41DF1431" w14:textId="77777777" w:rsidR="00DF3ABA" w:rsidRDefault="00DF3ABA" w:rsidP="00745464">
      <w:pPr>
        <w:rPr>
          <w:rFonts w:ascii="Arial" w:hAnsi="Arial" w:cs="Arial"/>
          <w:b/>
          <w:bCs/>
          <w:i/>
          <w:iCs/>
        </w:rPr>
      </w:pPr>
    </w:p>
    <w:p w14:paraId="26166755" w14:textId="77777777" w:rsidR="00FE4065" w:rsidRDefault="00FE4065" w:rsidP="00745464">
      <w:pPr>
        <w:rPr>
          <w:rFonts w:ascii="Arial" w:hAnsi="Arial" w:cs="Arial"/>
          <w:b/>
          <w:bCs/>
          <w:i/>
          <w:iCs/>
        </w:rPr>
      </w:pPr>
    </w:p>
    <w:p w14:paraId="4486DEF4" w14:textId="77777777" w:rsidR="00FE4065" w:rsidRDefault="00FE4065" w:rsidP="00745464">
      <w:pPr>
        <w:rPr>
          <w:rFonts w:ascii="Arial" w:hAnsi="Arial" w:cs="Arial"/>
          <w:b/>
          <w:bCs/>
          <w:i/>
          <w:iCs/>
        </w:rPr>
      </w:pPr>
    </w:p>
    <w:p w14:paraId="0523FD87" w14:textId="77777777" w:rsidR="00FE4065" w:rsidRDefault="00FE4065" w:rsidP="00745464">
      <w:pPr>
        <w:rPr>
          <w:rFonts w:ascii="Arial" w:hAnsi="Arial" w:cs="Arial"/>
          <w:b/>
          <w:bCs/>
          <w:i/>
          <w:iCs/>
        </w:rPr>
      </w:pPr>
    </w:p>
    <w:p w14:paraId="50C1D113" w14:textId="77777777" w:rsidR="00FE4065" w:rsidRDefault="00FE4065" w:rsidP="00745464">
      <w:pPr>
        <w:rPr>
          <w:rFonts w:ascii="Arial" w:hAnsi="Arial" w:cs="Arial"/>
          <w:b/>
          <w:bCs/>
          <w:i/>
          <w:iCs/>
        </w:rPr>
      </w:pPr>
    </w:p>
    <w:p w14:paraId="367EA61C" w14:textId="77777777" w:rsidR="00FE4065" w:rsidRDefault="00FE4065" w:rsidP="00745464">
      <w:pPr>
        <w:rPr>
          <w:rFonts w:ascii="Arial" w:hAnsi="Arial" w:cs="Arial"/>
          <w:b/>
          <w:bCs/>
          <w:i/>
          <w:iCs/>
        </w:rPr>
      </w:pPr>
    </w:p>
    <w:p w14:paraId="33B762B4" w14:textId="77777777" w:rsidR="00FE4065" w:rsidRDefault="00FE4065" w:rsidP="00745464">
      <w:pPr>
        <w:rPr>
          <w:rFonts w:ascii="Arial" w:hAnsi="Arial" w:cs="Arial"/>
          <w:b/>
          <w:bCs/>
          <w:i/>
          <w:iCs/>
        </w:rPr>
      </w:pPr>
    </w:p>
    <w:p w14:paraId="1D5267C3" w14:textId="77777777" w:rsidR="00FE4065" w:rsidRDefault="00FE4065" w:rsidP="00745464">
      <w:pPr>
        <w:rPr>
          <w:rFonts w:ascii="Arial" w:hAnsi="Arial" w:cs="Arial"/>
          <w:b/>
          <w:bCs/>
          <w:i/>
          <w:iCs/>
        </w:rPr>
      </w:pPr>
    </w:p>
    <w:p w14:paraId="7D636B8B" w14:textId="77777777" w:rsidR="00FE4065" w:rsidRDefault="00FE4065" w:rsidP="00745464">
      <w:pPr>
        <w:rPr>
          <w:rFonts w:ascii="Arial" w:hAnsi="Arial" w:cs="Arial"/>
          <w:b/>
          <w:bCs/>
          <w:i/>
          <w:iCs/>
        </w:rPr>
      </w:pPr>
    </w:p>
    <w:p w14:paraId="6A21AD2D" w14:textId="77777777" w:rsidR="00FE4065" w:rsidRDefault="00FE4065" w:rsidP="00745464">
      <w:pPr>
        <w:rPr>
          <w:rFonts w:ascii="Arial" w:hAnsi="Arial" w:cs="Arial"/>
          <w:b/>
          <w:bCs/>
          <w:i/>
          <w:iCs/>
        </w:rPr>
      </w:pPr>
    </w:p>
    <w:p w14:paraId="28FD96F4" w14:textId="77777777" w:rsidR="00FE4065" w:rsidRDefault="00FE4065" w:rsidP="00745464">
      <w:pPr>
        <w:rPr>
          <w:rFonts w:ascii="Arial" w:hAnsi="Arial" w:cs="Arial"/>
          <w:b/>
          <w:bCs/>
          <w:i/>
          <w:iCs/>
        </w:rPr>
      </w:pPr>
    </w:p>
    <w:p w14:paraId="2394CEEE" w14:textId="77777777" w:rsidR="00FE4065" w:rsidRDefault="00FE4065" w:rsidP="00745464">
      <w:pPr>
        <w:rPr>
          <w:rFonts w:ascii="Arial" w:hAnsi="Arial" w:cs="Arial"/>
          <w:b/>
          <w:bCs/>
          <w:i/>
          <w:iCs/>
        </w:rPr>
      </w:pPr>
    </w:p>
    <w:p w14:paraId="1ED35475" w14:textId="77777777" w:rsidR="00FE4065" w:rsidRDefault="00FE4065" w:rsidP="00745464">
      <w:pPr>
        <w:rPr>
          <w:rFonts w:ascii="Arial" w:hAnsi="Arial" w:cs="Arial"/>
          <w:b/>
          <w:bCs/>
          <w:i/>
          <w:iCs/>
        </w:rPr>
      </w:pPr>
    </w:p>
    <w:p w14:paraId="2C5BD7BC" w14:textId="77777777" w:rsidR="00FE4065" w:rsidRDefault="00FE4065" w:rsidP="00745464">
      <w:pPr>
        <w:rPr>
          <w:rFonts w:ascii="Arial" w:hAnsi="Arial" w:cs="Arial"/>
          <w:b/>
          <w:bCs/>
          <w:i/>
          <w:iCs/>
        </w:rPr>
      </w:pPr>
    </w:p>
    <w:p w14:paraId="5A7008DC" w14:textId="426CF579" w:rsidR="00FE4065" w:rsidRDefault="00FE4065" w:rsidP="00745464">
      <w:pPr>
        <w:rPr>
          <w:rFonts w:ascii="Arial" w:hAnsi="Arial" w:cs="Arial"/>
          <w:b/>
          <w:bCs/>
          <w:i/>
          <w:iCs/>
        </w:rPr>
      </w:pPr>
    </w:p>
    <w:p w14:paraId="6911F899" w14:textId="717AF705" w:rsidR="00B87791" w:rsidRDefault="00B87791" w:rsidP="00745464">
      <w:pPr>
        <w:rPr>
          <w:rFonts w:ascii="Arial" w:hAnsi="Arial" w:cs="Arial"/>
          <w:b/>
          <w:bCs/>
          <w:i/>
          <w:iCs/>
        </w:rPr>
      </w:pPr>
    </w:p>
    <w:p w14:paraId="15637B2C" w14:textId="2479004E" w:rsidR="00B87791" w:rsidRDefault="00B87791" w:rsidP="00745464">
      <w:pPr>
        <w:rPr>
          <w:rFonts w:ascii="Arial" w:hAnsi="Arial" w:cs="Arial"/>
          <w:b/>
          <w:bCs/>
          <w:i/>
          <w:iCs/>
        </w:rPr>
      </w:pPr>
    </w:p>
    <w:p w14:paraId="510D8873" w14:textId="77777777" w:rsidR="00B87791" w:rsidRDefault="00B87791" w:rsidP="00745464">
      <w:pPr>
        <w:rPr>
          <w:rFonts w:ascii="Arial" w:hAnsi="Arial" w:cs="Arial"/>
          <w:b/>
          <w:bCs/>
          <w:i/>
          <w:iCs/>
        </w:rPr>
      </w:pPr>
    </w:p>
    <w:p w14:paraId="36DDA8CC" w14:textId="77777777" w:rsidR="00FE4065" w:rsidRPr="00FE4065" w:rsidRDefault="00FE4065" w:rsidP="00745464">
      <w:pPr>
        <w:rPr>
          <w:rFonts w:ascii="Arial" w:hAnsi="Arial" w:cs="Arial"/>
          <w:b/>
          <w:bCs/>
          <w:i/>
          <w:iCs/>
        </w:rPr>
      </w:pPr>
    </w:p>
    <w:p w14:paraId="70A1627D" w14:textId="77777777" w:rsidR="005C5308" w:rsidRPr="005D0DDE" w:rsidRDefault="00FE4031" w:rsidP="005C5308">
      <w:pPr>
        <w:shd w:val="clear" w:color="auto" w:fill="C6D9F1"/>
        <w:rPr>
          <w:rFonts w:ascii="Arial" w:hAnsi="Arial" w:cs="Arial"/>
          <w:b/>
          <w:bCs/>
          <w:i/>
          <w:iCs/>
        </w:rPr>
      </w:pPr>
      <w:r w:rsidRPr="005D0DDE">
        <w:rPr>
          <w:rFonts w:ascii="Arial" w:hAnsi="Arial" w:cs="Arial"/>
          <w:b/>
          <w:bCs/>
          <w:i/>
          <w:iCs/>
        </w:rPr>
        <w:lastRenderedPageBreak/>
        <w:t>I</w:t>
      </w:r>
      <w:r w:rsidR="001F4922" w:rsidRPr="005D0DDE">
        <w:rPr>
          <w:rFonts w:ascii="Arial" w:hAnsi="Arial" w:cs="Arial"/>
          <w:b/>
          <w:bCs/>
          <w:i/>
          <w:iCs/>
        </w:rPr>
        <w:t>X</w:t>
      </w:r>
      <w:r w:rsidR="005C5308" w:rsidRPr="005D0DDE">
        <w:rPr>
          <w:rFonts w:ascii="Arial" w:hAnsi="Arial" w:cs="Arial"/>
          <w:b/>
          <w:bCs/>
          <w:i/>
          <w:iCs/>
        </w:rPr>
        <w:t xml:space="preserve">  ОБРАЗАЦ</w:t>
      </w:r>
      <w:r w:rsidR="004D74D2" w:rsidRPr="005D0DDE">
        <w:rPr>
          <w:rFonts w:ascii="Arial" w:hAnsi="Arial" w:cs="Arial"/>
          <w:b/>
          <w:bCs/>
          <w:i/>
          <w:iCs/>
        </w:rPr>
        <w:t xml:space="preserve"> </w:t>
      </w:r>
      <w:r w:rsidR="005C5308" w:rsidRPr="005D0DDE">
        <w:rPr>
          <w:rFonts w:ascii="Arial" w:hAnsi="Arial" w:cs="Arial"/>
          <w:b/>
          <w:bCs/>
          <w:i/>
          <w:iCs/>
          <w:lang w:val="sr-Cyrl-CS"/>
        </w:rPr>
        <w:t xml:space="preserve">СТРУКТУРЕ </w:t>
      </w:r>
      <w:r w:rsidR="00812D06" w:rsidRPr="005D0DDE">
        <w:rPr>
          <w:rFonts w:ascii="Arial" w:hAnsi="Arial" w:cs="Arial"/>
          <w:b/>
          <w:bCs/>
          <w:i/>
          <w:iCs/>
        </w:rPr>
        <w:t>ПОНУЂЕНЕ</w:t>
      </w:r>
      <w:r w:rsidR="004D74D2" w:rsidRPr="005D0DDE">
        <w:rPr>
          <w:rFonts w:ascii="Arial" w:hAnsi="Arial" w:cs="Arial"/>
          <w:b/>
          <w:bCs/>
          <w:i/>
          <w:iCs/>
        </w:rPr>
        <w:t xml:space="preserve"> </w:t>
      </w:r>
      <w:r w:rsidR="005C5308" w:rsidRPr="005D0DDE">
        <w:rPr>
          <w:rFonts w:ascii="Arial" w:hAnsi="Arial" w:cs="Arial"/>
          <w:b/>
          <w:bCs/>
          <w:i/>
          <w:iCs/>
          <w:lang w:val="sr-Cyrl-CS"/>
        </w:rPr>
        <w:t>ЦЕНЕ СА УПУТСТВОМ КАКО ДА СЕ ПОПУНИ</w:t>
      </w:r>
    </w:p>
    <w:p w14:paraId="7A4C4114" w14:textId="77777777" w:rsidR="005C5308" w:rsidRPr="005D0DDE" w:rsidRDefault="005C5308" w:rsidP="005C5308">
      <w:pPr>
        <w:rPr>
          <w:rFonts w:ascii="Arial" w:hAnsi="Arial" w:cs="Arial"/>
          <w:b/>
          <w:bCs/>
          <w:i/>
          <w:iCs/>
          <w:lang w:val="sr-Cyrl-CS"/>
        </w:rPr>
      </w:pPr>
    </w:p>
    <w:p w14:paraId="5A699D37" w14:textId="77777777" w:rsidR="006F49BD" w:rsidRPr="005D0DDE" w:rsidRDefault="006F49BD" w:rsidP="006F49BD">
      <w:pPr>
        <w:rPr>
          <w:rFonts w:ascii="Arial" w:hAnsi="Arial" w:cs="Arial"/>
          <w:bCs/>
          <w:i/>
          <w:iCs/>
          <w:lang w:val="sr-Cyrl-CS"/>
        </w:rPr>
      </w:pPr>
      <w:r w:rsidRPr="005D0DDE">
        <w:rPr>
          <w:rFonts w:ascii="Arial" w:hAnsi="Arial" w:cs="Arial"/>
          <w:b/>
          <w:bCs/>
          <w:iCs/>
          <w:lang w:val="sr-Cyrl-CS"/>
        </w:rPr>
        <w:t>Обр</w:t>
      </w:r>
      <w:r w:rsidR="00164BF9" w:rsidRPr="005D0DDE">
        <w:rPr>
          <w:rFonts w:ascii="Arial" w:hAnsi="Arial" w:cs="Arial"/>
          <w:b/>
          <w:bCs/>
          <w:iCs/>
          <w:lang w:val="sr-Cyrl-CS"/>
        </w:rPr>
        <w:t>азац структуре цене за партију 1</w:t>
      </w:r>
      <w:r w:rsidRPr="005D0DDE">
        <w:rPr>
          <w:rFonts w:ascii="Arial" w:hAnsi="Arial" w:cs="Arial"/>
          <w:b/>
          <w:bCs/>
          <w:iCs/>
          <w:lang w:val="sr-Cyrl-CS"/>
        </w:rPr>
        <w:t>-</w:t>
      </w:r>
      <w:r w:rsidRPr="005D0DDE">
        <w:rPr>
          <w:rFonts w:ascii="Arial" w:hAnsi="Arial" w:cs="Arial"/>
          <w:b/>
          <w:bCs/>
          <w:i/>
          <w:iCs/>
          <w:lang w:val="sr-Cyrl-CS"/>
        </w:rPr>
        <w:t>угаљ мрк</w:t>
      </w:r>
      <w:r w:rsidR="007E0A77" w:rsidRPr="005D0DDE">
        <w:rPr>
          <w:rFonts w:ascii="Arial" w:hAnsi="Arial" w:cs="Arial"/>
          <w:b/>
          <w:bCs/>
          <w:i/>
          <w:iCs/>
          <w:lang w:val="sr-Cyrl-CS"/>
        </w:rPr>
        <w:t>о</w:t>
      </w:r>
      <w:r w:rsidRPr="005D0DDE">
        <w:rPr>
          <w:rFonts w:ascii="Arial" w:hAnsi="Arial" w:cs="Arial"/>
          <w:b/>
          <w:bCs/>
          <w:i/>
          <w:iCs/>
          <w:lang w:val="sr-Cyrl-CS"/>
        </w:rPr>
        <w:t>-лигнитски</w:t>
      </w:r>
      <w:r w:rsidR="007E0A77" w:rsidRPr="005D0DDE">
        <w:rPr>
          <w:rFonts w:ascii="Arial" w:hAnsi="Arial" w:cs="Arial"/>
          <w:b/>
          <w:bCs/>
          <w:i/>
          <w:iCs/>
          <w:lang w:val="sr-Cyrl-CS"/>
        </w:rPr>
        <w:t>(к</w:t>
      </w:r>
      <w:r w:rsidR="00152461">
        <w:rPr>
          <w:rFonts w:ascii="Arial" w:hAnsi="Arial" w:cs="Arial"/>
          <w:b/>
          <w:bCs/>
          <w:i/>
          <w:iCs/>
          <w:lang w:val="sr-Cyrl-CS"/>
        </w:rPr>
        <w:t>омад</w:t>
      </w:r>
      <w:r w:rsidR="007E0A77" w:rsidRPr="005D0DDE">
        <w:rPr>
          <w:rFonts w:ascii="Arial" w:hAnsi="Arial" w:cs="Arial"/>
          <w:b/>
          <w:bCs/>
          <w:i/>
          <w:iCs/>
          <w:lang w:val="sr-Cyrl-CS"/>
        </w:rPr>
        <w:t>)</w:t>
      </w:r>
    </w:p>
    <w:p w14:paraId="20C1380D" w14:textId="77777777" w:rsidR="009E4591" w:rsidRPr="005D0DDE" w:rsidRDefault="009E4591" w:rsidP="009E4591">
      <w:pPr>
        <w:rPr>
          <w:rFonts w:ascii="Arial" w:hAnsi="Arial" w:cs="Arial"/>
          <w:bCs/>
          <w:i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4"/>
        <w:gridCol w:w="1530"/>
        <w:gridCol w:w="1530"/>
        <w:gridCol w:w="1980"/>
        <w:gridCol w:w="2259"/>
        <w:gridCol w:w="81"/>
      </w:tblGrid>
      <w:tr w:rsidR="009E4591" w:rsidRPr="005D0DDE" w14:paraId="12E412CC" w14:textId="77777777" w:rsidTr="007E0A77">
        <w:trPr>
          <w:gridAfter w:val="1"/>
          <w:wAfter w:w="81" w:type="dxa"/>
          <w:trHeight w:val="870"/>
        </w:trPr>
        <w:tc>
          <w:tcPr>
            <w:tcW w:w="1384" w:type="dxa"/>
            <w:shd w:val="clear" w:color="auto" w:fill="auto"/>
          </w:tcPr>
          <w:p w14:paraId="2F9001DF" w14:textId="77777777" w:rsidR="009E4591" w:rsidRPr="005D0DDE" w:rsidRDefault="009E4591" w:rsidP="0011048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Предмет ЈН</w:t>
            </w:r>
          </w:p>
        </w:tc>
        <w:tc>
          <w:tcPr>
            <w:tcW w:w="1064" w:type="dxa"/>
            <w:shd w:val="clear" w:color="auto" w:fill="auto"/>
          </w:tcPr>
          <w:p w14:paraId="42A495DD" w14:textId="77777777" w:rsidR="009E4591" w:rsidRPr="005D0DDE" w:rsidRDefault="009E4591" w:rsidP="0011048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Количина</w:t>
            </w:r>
          </w:p>
        </w:tc>
        <w:tc>
          <w:tcPr>
            <w:tcW w:w="1530" w:type="dxa"/>
            <w:shd w:val="clear" w:color="auto" w:fill="auto"/>
          </w:tcPr>
          <w:p w14:paraId="3F160E8F" w14:textId="77777777" w:rsidR="009E4591" w:rsidRPr="005D0DDE" w:rsidRDefault="009E4591" w:rsidP="0011048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Јединична цена без ПДВ-а</w:t>
            </w:r>
          </w:p>
        </w:tc>
        <w:tc>
          <w:tcPr>
            <w:tcW w:w="1530" w:type="dxa"/>
            <w:shd w:val="clear" w:color="auto" w:fill="auto"/>
          </w:tcPr>
          <w:p w14:paraId="4C396488" w14:textId="77777777" w:rsidR="009E4591" w:rsidRPr="005D0DDE" w:rsidRDefault="009E4591" w:rsidP="0011048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Јединична цена са ПДВ-ом</w:t>
            </w:r>
          </w:p>
        </w:tc>
        <w:tc>
          <w:tcPr>
            <w:tcW w:w="1980" w:type="dxa"/>
            <w:shd w:val="clear" w:color="auto" w:fill="auto"/>
          </w:tcPr>
          <w:p w14:paraId="50D2946A" w14:textId="77777777" w:rsidR="009E4591" w:rsidRPr="005D0DDE" w:rsidRDefault="009E4591" w:rsidP="0011048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 xml:space="preserve">Укупна цена  без ПДВ-а </w:t>
            </w:r>
          </w:p>
        </w:tc>
        <w:tc>
          <w:tcPr>
            <w:tcW w:w="2259" w:type="dxa"/>
            <w:shd w:val="clear" w:color="auto" w:fill="auto"/>
          </w:tcPr>
          <w:p w14:paraId="39948CA3" w14:textId="77777777" w:rsidR="009E4591" w:rsidRPr="005D0DDE" w:rsidRDefault="009E4591" w:rsidP="0011048D">
            <w:pPr>
              <w:pStyle w:val="TableContents"/>
              <w:spacing w:line="240" w:lineRule="auto"/>
              <w:rPr>
                <w:rFonts w:ascii="Arial" w:hAnsi="Arial" w:cs="Arial"/>
                <w:b/>
                <w:sz w:val="22"/>
                <w:szCs w:val="22"/>
                <w:lang w:val="sr-Cyrl-CS"/>
              </w:rPr>
            </w:pPr>
            <w:r w:rsidRPr="005D0DDE">
              <w:rPr>
                <w:rFonts w:ascii="Arial" w:hAnsi="Arial" w:cs="Arial"/>
                <w:b/>
                <w:sz w:val="22"/>
                <w:szCs w:val="22"/>
                <w:lang w:val="sr-Cyrl-CS"/>
              </w:rPr>
              <w:t>Укупна цена са ПДВ-ом</w:t>
            </w:r>
          </w:p>
        </w:tc>
      </w:tr>
      <w:tr w:rsidR="009E4591" w:rsidRPr="005D0DDE" w14:paraId="7231AB1C" w14:textId="77777777" w:rsidTr="007E0A77">
        <w:trPr>
          <w:gridAfter w:val="1"/>
          <w:wAfter w:w="81" w:type="dxa"/>
          <w:trHeight w:val="307"/>
        </w:trPr>
        <w:tc>
          <w:tcPr>
            <w:tcW w:w="1384" w:type="dxa"/>
            <w:shd w:val="clear" w:color="auto" w:fill="auto"/>
          </w:tcPr>
          <w:p w14:paraId="52B1DDD2" w14:textId="77777777" w:rsidR="009E4591" w:rsidRPr="005D0DDE" w:rsidRDefault="009E4591" w:rsidP="0011048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1</w:t>
            </w:r>
          </w:p>
        </w:tc>
        <w:tc>
          <w:tcPr>
            <w:tcW w:w="1064" w:type="dxa"/>
            <w:shd w:val="clear" w:color="auto" w:fill="auto"/>
          </w:tcPr>
          <w:p w14:paraId="0C97A698" w14:textId="77777777" w:rsidR="009E4591" w:rsidRPr="005D0DDE" w:rsidRDefault="009E4591" w:rsidP="0011048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2</w:t>
            </w:r>
          </w:p>
        </w:tc>
        <w:tc>
          <w:tcPr>
            <w:tcW w:w="1530" w:type="dxa"/>
            <w:shd w:val="clear" w:color="auto" w:fill="auto"/>
          </w:tcPr>
          <w:p w14:paraId="30DEDEE0" w14:textId="77777777" w:rsidR="009E4591" w:rsidRPr="005D0DDE" w:rsidRDefault="009E4591" w:rsidP="0011048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3</w:t>
            </w:r>
          </w:p>
        </w:tc>
        <w:tc>
          <w:tcPr>
            <w:tcW w:w="1530" w:type="dxa"/>
            <w:shd w:val="clear" w:color="auto" w:fill="auto"/>
          </w:tcPr>
          <w:p w14:paraId="7119000E" w14:textId="77777777" w:rsidR="009E4591" w:rsidRPr="005D0DDE" w:rsidRDefault="009E4591" w:rsidP="0011048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4</w:t>
            </w:r>
          </w:p>
        </w:tc>
        <w:tc>
          <w:tcPr>
            <w:tcW w:w="1980" w:type="dxa"/>
            <w:shd w:val="clear" w:color="auto" w:fill="auto"/>
          </w:tcPr>
          <w:p w14:paraId="6723FA44" w14:textId="77777777" w:rsidR="009E4591" w:rsidRPr="005D0DDE" w:rsidRDefault="009E4591" w:rsidP="0011048D">
            <w:pPr>
              <w:pStyle w:val="TableContents"/>
              <w:spacing w:line="240" w:lineRule="auto"/>
              <w:jc w:val="center"/>
              <w:rPr>
                <w:rFonts w:ascii="Arial" w:hAnsi="Arial" w:cs="Arial"/>
                <w:sz w:val="22"/>
                <w:szCs w:val="22"/>
                <w:lang w:val="sr-Cyrl-CS"/>
              </w:rPr>
            </w:pPr>
            <w:r w:rsidRPr="005D0DDE">
              <w:rPr>
                <w:rFonts w:ascii="Arial" w:hAnsi="Arial" w:cs="Arial"/>
                <w:sz w:val="22"/>
                <w:szCs w:val="22"/>
                <w:lang w:val="sr-Cyrl-CS"/>
              </w:rPr>
              <w:t>5 (2</w:t>
            </w:r>
            <w:r w:rsidRPr="005D0DDE">
              <w:rPr>
                <w:rFonts w:ascii="Arial" w:hAnsi="Arial" w:cs="Arial"/>
                <w:sz w:val="22"/>
                <w:szCs w:val="22"/>
              </w:rPr>
              <w:t>x</w:t>
            </w:r>
            <w:r w:rsidRPr="005D0DDE">
              <w:rPr>
                <w:rFonts w:ascii="Arial" w:hAnsi="Arial" w:cs="Arial"/>
                <w:sz w:val="22"/>
                <w:szCs w:val="22"/>
                <w:lang w:val="sr-Cyrl-CS"/>
              </w:rPr>
              <w:t>3</w:t>
            </w:r>
            <w:r w:rsidRPr="005D0DDE">
              <w:rPr>
                <w:rFonts w:ascii="Arial" w:hAnsi="Arial" w:cs="Arial"/>
                <w:sz w:val="22"/>
                <w:szCs w:val="22"/>
              </w:rPr>
              <w:t>)</w:t>
            </w:r>
          </w:p>
        </w:tc>
        <w:tc>
          <w:tcPr>
            <w:tcW w:w="2259" w:type="dxa"/>
            <w:shd w:val="clear" w:color="auto" w:fill="auto"/>
          </w:tcPr>
          <w:p w14:paraId="6A44F32B" w14:textId="77777777" w:rsidR="009E4591" w:rsidRPr="005D0DDE" w:rsidRDefault="009E4591" w:rsidP="0011048D">
            <w:pPr>
              <w:pStyle w:val="TableContents"/>
              <w:spacing w:line="240" w:lineRule="auto"/>
              <w:jc w:val="center"/>
              <w:rPr>
                <w:rFonts w:ascii="Arial" w:hAnsi="Arial" w:cs="Arial"/>
                <w:i/>
                <w:iCs/>
                <w:sz w:val="22"/>
                <w:szCs w:val="22"/>
                <w:lang w:val="sr-Cyrl-CS"/>
              </w:rPr>
            </w:pPr>
            <w:r w:rsidRPr="005D0DDE">
              <w:rPr>
                <w:rFonts w:ascii="Arial" w:hAnsi="Arial" w:cs="Arial"/>
                <w:sz w:val="22"/>
                <w:szCs w:val="22"/>
                <w:lang w:val="sr-Cyrl-CS"/>
              </w:rPr>
              <w:t>6 (2</w:t>
            </w:r>
            <w:r w:rsidRPr="005D0DDE">
              <w:rPr>
                <w:rFonts w:ascii="Arial" w:hAnsi="Arial" w:cs="Arial"/>
                <w:sz w:val="22"/>
                <w:szCs w:val="22"/>
              </w:rPr>
              <w:t>x</w:t>
            </w:r>
            <w:r w:rsidRPr="005D0DDE">
              <w:rPr>
                <w:rFonts w:ascii="Arial" w:hAnsi="Arial" w:cs="Arial"/>
                <w:sz w:val="22"/>
                <w:szCs w:val="22"/>
                <w:lang w:val="sr-Cyrl-CS"/>
              </w:rPr>
              <w:t>4</w:t>
            </w:r>
            <w:r w:rsidRPr="005D0DDE">
              <w:rPr>
                <w:rFonts w:ascii="Arial" w:hAnsi="Arial" w:cs="Arial"/>
                <w:sz w:val="22"/>
                <w:szCs w:val="22"/>
              </w:rPr>
              <w:t>)</w:t>
            </w:r>
          </w:p>
        </w:tc>
      </w:tr>
      <w:tr w:rsidR="009E4591" w:rsidRPr="005D0DDE" w14:paraId="6B5FF10F" w14:textId="77777777" w:rsidTr="007E0A77">
        <w:trPr>
          <w:gridAfter w:val="1"/>
          <w:wAfter w:w="81" w:type="dxa"/>
          <w:trHeight w:val="815"/>
        </w:trPr>
        <w:tc>
          <w:tcPr>
            <w:tcW w:w="1384" w:type="dxa"/>
            <w:shd w:val="clear" w:color="auto" w:fill="auto"/>
          </w:tcPr>
          <w:p w14:paraId="767E3FFD" w14:textId="77777777" w:rsidR="009E4591" w:rsidRPr="005D0DDE" w:rsidRDefault="009E4591" w:rsidP="00B87318">
            <w:pPr>
              <w:rPr>
                <w:rFonts w:ascii="Arial" w:hAnsi="Arial" w:cs="Arial"/>
                <w:b/>
                <w:bCs/>
                <w:i/>
                <w:iCs/>
                <w:lang w:val="sr-Cyrl-CS"/>
              </w:rPr>
            </w:pPr>
            <w:r w:rsidRPr="005D0DDE">
              <w:rPr>
                <w:rFonts w:ascii="Arial" w:hAnsi="Arial" w:cs="Arial"/>
                <w:bCs/>
                <w:lang w:val="sr-Cyrl-CS"/>
              </w:rPr>
              <w:t>Угаљ-мрко-лигнитски-</w:t>
            </w:r>
            <w:r w:rsidR="00B87318" w:rsidRPr="005D0DDE">
              <w:rPr>
                <w:rFonts w:ascii="Arial" w:hAnsi="Arial" w:cs="Arial"/>
                <w:bCs/>
                <w:lang w:val="sr-Cyrl-CS"/>
              </w:rPr>
              <w:t>ко</w:t>
            </w:r>
            <w:r w:rsidR="00152461">
              <w:rPr>
                <w:rFonts w:ascii="Arial" w:hAnsi="Arial" w:cs="Arial"/>
                <w:bCs/>
                <w:lang w:val="sr-Cyrl-CS"/>
              </w:rPr>
              <w:t>мад</w:t>
            </w:r>
          </w:p>
        </w:tc>
        <w:tc>
          <w:tcPr>
            <w:tcW w:w="1064" w:type="dxa"/>
            <w:shd w:val="clear" w:color="auto" w:fill="auto"/>
          </w:tcPr>
          <w:p w14:paraId="6469BFA0" w14:textId="77777777" w:rsidR="009E4591" w:rsidRPr="00FE4065" w:rsidRDefault="009E4591" w:rsidP="00FE4065">
            <w:pPr>
              <w:rPr>
                <w:rFonts w:ascii="Arial" w:hAnsi="Arial" w:cs="Arial"/>
                <w:bCs/>
                <w:iCs/>
                <w:lang w:val="sr-Cyrl-CS"/>
              </w:rPr>
            </w:pPr>
            <w:r w:rsidRPr="005D0DDE">
              <w:rPr>
                <w:rFonts w:ascii="Arial" w:hAnsi="Arial" w:cs="Arial"/>
                <w:bCs/>
                <w:i/>
                <w:iCs/>
                <w:lang w:val="sr-Cyrl-CS"/>
              </w:rPr>
              <w:t>1</w:t>
            </w:r>
            <w:r w:rsidR="00152461">
              <w:rPr>
                <w:rFonts w:ascii="Arial" w:hAnsi="Arial" w:cs="Arial"/>
                <w:bCs/>
                <w:i/>
                <w:iCs/>
                <w:lang w:val="sr-Cyrl-CS"/>
              </w:rPr>
              <w:t>3</w:t>
            </w:r>
            <w:r w:rsidR="00F7304F" w:rsidRPr="005D0DDE">
              <w:rPr>
                <w:rFonts w:ascii="Arial" w:hAnsi="Arial" w:cs="Arial"/>
                <w:bCs/>
                <w:i/>
                <w:iCs/>
                <w:lang w:val="sr-Cyrl-CS"/>
              </w:rPr>
              <w:t>0</w:t>
            </w:r>
            <w:r w:rsidR="00152461">
              <w:rPr>
                <w:rFonts w:ascii="Arial" w:hAnsi="Arial" w:cs="Arial"/>
                <w:bCs/>
                <w:i/>
                <w:iCs/>
                <w:lang w:val="sr-Cyrl-CS"/>
              </w:rPr>
              <w:t xml:space="preserve"> </w:t>
            </w:r>
            <w:r w:rsidR="00FE4065">
              <w:rPr>
                <w:rFonts w:ascii="Arial" w:hAnsi="Arial" w:cs="Arial"/>
                <w:bCs/>
                <w:iCs/>
                <w:lang w:val="sr-Cyrl-CS"/>
              </w:rPr>
              <w:t>т</w:t>
            </w:r>
          </w:p>
        </w:tc>
        <w:tc>
          <w:tcPr>
            <w:tcW w:w="1530" w:type="dxa"/>
            <w:shd w:val="clear" w:color="auto" w:fill="auto"/>
          </w:tcPr>
          <w:p w14:paraId="47E93A8F" w14:textId="77777777" w:rsidR="009E4591" w:rsidRPr="005D0DDE" w:rsidRDefault="009E4591" w:rsidP="0011048D">
            <w:pPr>
              <w:pStyle w:val="TableContents"/>
              <w:snapToGrid w:val="0"/>
              <w:spacing w:line="240" w:lineRule="auto"/>
              <w:rPr>
                <w:rFonts w:ascii="Arial" w:hAnsi="Arial" w:cs="Arial"/>
                <w:sz w:val="22"/>
                <w:szCs w:val="22"/>
              </w:rPr>
            </w:pPr>
          </w:p>
        </w:tc>
        <w:tc>
          <w:tcPr>
            <w:tcW w:w="1530" w:type="dxa"/>
            <w:shd w:val="clear" w:color="auto" w:fill="auto"/>
          </w:tcPr>
          <w:p w14:paraId="59786D32" w14:textId="77777777" w:rsidR="009E4591" w:rsidRPr="005D0DDE" w:rsidRDefault="009E4591" w:rsidP="0011048D">
            <w:pPr>
              <w:pStyle w:val="TableContents"/>
              <w:snapToGrid w:val="0"/>
              <w:spacing w:line="240" w:lineRule="auto"/>
              <w:rPr>
                <w:rFonts w:ascii="Arial" w:hAnsi="Arial" w:cs="Arial"/>
                <w:sz w:val="22"/>
                <w:szCs w:val="22"/>
              </w:rPr>
            </w:pPr>
          </w:p>
        </w:tc>
        <w:tc>
          <w:tcPr>
            <w:tcW w:w="1980" w:type="dxa"/>
            <w:shd w:val="clear" w:color="auto" w:fill="auto"/>
          </w:tcPr>
          <w:p w14:paraId="7C01EA8E" w14:textId="77777777" w:rsidR="009E4591" w:rsidRPr="005D0DDE" w:rsidRDefault="009E4591" w:rsidP="0011048D">
            <w:pPr>
              <w:pStyle w:val="TableContents"/>
              <w:snapToGrid w:val="0"/>
              <w:spacing w:line="240" w:lineRule="auto"/>
              <w:rPr>
                <w:rFonts w:ascii="Arial" w:hAnsi="Arial" w:cs="Arial"/>
                <w:sz w:val="22"/>
                <w:szCs w:val="22"/>
              </w:rPr>
            </w:pPr>
          </w:p>
        </w:tc>
        <w:tc>
          <w:tcPr>
            <w:tcW w:w="2259" w:type="dxa"/>
            <w:shd w:val="clear" w:color="auto" w:fill="auto"/>
          </w:tcPr>
          <w:p w14:paraId="70905028" w14:textId="77777777" w:rsidR="009E4591" w:rsidRPr="005D0DDE" w:rsidRDefault="009E4591" w:rsidP="0011048D">
            <w:pPr>
              <w:pStyle w:val="TableContents"/>
              <w:snapToGrid w:val="0"/>
              <w:spacing w:line="240" w:lineRule="auto"/>
              <w:rPr>
                <w:rFonts w:ascii="Arial" w:hAnsi="Arial" w:cs="Arial"/>
                <w:sz w:val="22"/>
                <w:szCs w:val="22"/>
              </w:rPr>
            </w:pPr>
          </w:p>
        </w:tc>
      </w:tr>
      <w:tr w:rsidR="009B5A23" w:rsidRPr="005D0DDE" w14:paraId="16C715B8" w14:textId="77777777" w:rsidTr="007E0A77">
        <w:trPr>
          <w:trHeight w:val="360"/>
        </w:trPr>
        <w:tc>
          <w:tcPr>
            <w:tcW w:w="2448" w:type="dxa"/>
            <w:gridSpan w:val="2"/>
            <w:shd w:val="clear" w:color="auto" w:fill="auto"/>
          </w:tcPr>
          <w:p w14:paraId="5AAFC741" w14:textId="77777777" w:rsidR="009B5A23" w:rsidRPr="005D0DDE" w:rsidRDefault="009B5A23" w:rsidP="00E96CFD">
            <w:pPr>
              <w:pStyle w:val="TableContents"/>
              <w:snapToGrid w:val="0"/>
              <w:rPr>
                <w:rFonts w:ascii="Arial" w:hAnsi="Arial" w:cs="Arial"/>
                <w:b/>
                <w:i/>
                <w:sz w:val="22"/>
                <w:szCs w:val="22"/>
              </w:rPr>
            </w:pPr>
            <w:r w:rsidRPr="005D0DDE">
              <w:rPr>
                <w:rFonts w:ascii="Arial" w:hAnsi="Arial" w:cs="Arial"/>
                <w:b/>
                <w:i/>
                <w:sz w:val="22"/>
                <w:szCs w:val="22"/>
              </w:rPr>
              <w:t>УКУПНО:</w:t>
            </w:r>
          </w:p>
        </w:tc>
        <w:tc>
          <w:tcPr>
            <w:tcW w:w="1530" w:type="dxa"/>
            <w:shd w:val="clear" w:color="auto" w:fill="auto"/>
          </w:tcPr>
          <w:p w14:paraId="247BFDBA" w14:textId="77777777" w:rsidR="009B5A23" w:rsidRPr="005D0DDE" w:rsidRDefault="009B5A23" w:rsidP="00E96CFD">
            <w:pPr>
              <w:pStyle w:val="TableContents"/>
              <w:snapToGrid w:val="0"/>
              <w:rPr>
                <w:rFonts w:ascii="Arial" w:hAnsi="Arial" w:cs="Arial"/>
                <w:b/>
                <w:i/>
                <w:sz w:val="22"/>
                <w:szCs w:val="22"/>
                <w:lang w:val="sr-Cyrl-CS"/>
              </w:rPr>
            </w:pPr>
          </w:p>
        </w:tc>
        <w:tc>
          <w:tcPr>
            <w:tcW w:w="1530" w:type="dxa"/>
            <w:shd w:val="clear" w:color="auto" w:fill="auto"/>
          </w:tcPr>
          <w:p w14:paraId="43C19EBD" w14:textId="77777777" w:rsidR="009B5A23" w:rsidRPr="005D0DDE" w:rsidRDefault="009B5A23" w:rsidP="00E96CFD">
            <w:pPr>
              <w:pStyle w:val="TableContents"/>
              <w:snapToGrid w:val="0"/>
              <w:rPr>
                <w:rFonts w:ascii="Arial" w:hAnsi="Arial" w:cs="Arial"/>
                <w:b/>
                <w:i/>
                <w:sz w:val="22"/>
                <w:szCs w:val="22"/>
              </w:rPr>
            </w:pPr>
          </w:p>
        </w:tc>
        <w:tc>
          <w:tcPr>
            <w:tcW w:w="1980" w:type="dxa"/>
            <w:shd w:val="clear" w:color="auto" w:fill="C6D9F1"/>
          </w:tcPr>
          <w:p w14:paraId="75F38E26" w14:textId="77777777" w:rsidR="009B5A23" w:rsidRPr="005D0DDE" w:rsidRDefault="009B5A23" w:rsidP="00E96CFD">
            <w:pPr>
              <w:pStyle w:val="TableContents"/>
              <w:snapToGrid w:val="0"/>
              <w:rPr>
                <w:rFonts w:ascii="Arial" w:hAnsi="Arial" w:cs="Arial"/>
                <w:sz w:val="22"/>
                <w:szCs w:val="22"/>
              </w:rPr>
            </w:pPr>
          </w:p>
        </w:tc>
        <w:tc>
          <w:tcPr>
            <w:tcW w:w="2340" w:type="dxa"/>
            <w:gridSpan w:val="2"/>
            <w:shd w:val="clear" w:color="auto" w:fill="C6D9F1"/>
          </w:tcPr>
          <w:p w14:paraId="1BA151AD" w14:textId="77777777" w:rsidR="009B5A23" w:rsidRPr="005D0DDE" w:rsidRDefault="009B5A23" w:rsidP="00E96CFD">
            <w:pPr>
              <w:pStyle w:val="TableContents"/>
              <w:snapToGrid w:val="0"/>
              <w:rPr>
                <w:rFonts w:ascii="Arial" w:hAnsi="Arial" w:cs="Arial"/>
                <w:sz w:val="22"/>
                <w:szCs w:val="22"/>
              </w:rPr>
            </w:pPr>
          </w:p>
        </w:tc>
      </w:tr>
      <w:tr w:rsidR="009B5A23" w:rsidRPr="005D0DDE" w14:paraId="5DDCCE20" w14:textId="77777777" w:rsidTr="007E0A77">
        <w:trPr>
          <w:trHeight w:val="480"/>
        </w:trPr>
        <w:tc>
          <w:tcPr>
            <w:tcW w:w="5508" w:type="dxa"/>
            <w:gridSpan w:val="4"/>
            <w:shd w:val="clear" w:color="auto" w:fill="auto"/>
          </w:tcPr>
          <w:p w14:paraId="6E98EC56" w14:textId="77777777" w:rsidR="009B5A23" w:rsidRPr="005D0DDE" w:rsidRDefault="009B5A23" w:rsidP="00E96CFD">
            <w:pPr>
              <w:pStyle w:val="TableContents"/>
              <w:snapToGrid w:val="0"/>
              <w:rPr>
                <w:rFonts w:ascii="Arial" w:hAnsi="Arial" w:cs="Arial"/>
                <w:b/>
                <w:i/>
                <w:sz w:val="22"/>
                <w:szCs w:val="22"/>
                <w:lang w:val="sr-Cyrl-CS"/>
              </w:rPr>
            </w:pPr>
            <w:r w:rsidRPr="005D0DDE">
              <w:rPr>
                <w:rFonts w:ascii="Arial" w:hAnsi="Arial" w:cs="Arial"/>
                <w:b/>
                <w:i/>
                <w:sz w:val="22"/>
                <w:szCs w:val="22"/>
                <w:lang w:val="sr-Cyrl-CS"/>
              </w:rPr>
              <w:t xml:space="preserve">                                                             СВЕГА:</w:t>
            </w:r>
          </w:p>
          <w:p w14:paraId="7BAF9DCB" w14:textId="77777777" w:rsidR="009B5A23" w:rsidRPr="005D0DDE" w:rsidRDefault="009B5A23" w:rsidP="00E96CFD">
            <w:pPr>
              <w:pStyle w:val="TableContents"/>
              <w:snapToGrid w:val="0"/>
              <w:rPr>
                <w:rFonts w:ascii="Arial" w:hAnsi="Arial" w:cs="Arial"/>
                <w:b/>
                <w:i/>
                <w:sz w:val="22"/>
                <w:szCs w:val="22"/>
              </w:rPr>
            </w:pPr>
          </w:p>
        </w:tc>
        <w:tc>
          <w:tcPr>
            <w:tcW w:w="1980" w:type="dxa"/>
            <w:shd w:val="clear" w:color="auto" w:fill="C6D9F1"/>
          </w:tcPr>
          <w:p w14:paraId="1B456D02" w14:textId="77777777" w:rsidR="009B5A23" w:rsidRPr="005D0DDE" w:rsidRDefault="009B5A23" w:rsidP="00E96CFD">
            <w:pPr>
              <w:pStyle w:val="TableContents"/>
              <w:snapToGrid w:val="0"/>
              <w:rPr>
                <w:rFonts w:ascii="Arial" w:hAnsi="Arial" w:cs="Arial"/>
                <w:sz w:val="22"/>
                <w:szCs w:val="22"/>
              </w:rPr>
            </w:pPr>
          </w:p>
        </w:tc>
        <w:tc>
          <w:tcPr>
            <w:tcW w:w="2340" w:type="dxa"/>
            <w:gridSpan w:val="2"/>
            <w:shd w:val="clear" w:color="auto" w:fill="C6D9F1"/>
          </w:tcPr>
          <w:p w14:paraId="5173ADBB" w14:textId="77777777" w:rsidR="009B5A23" w:rsidRPr="005D0DDE" w:rsidRDefault="009B5A23" w:rsidP="00E96CFD">
            <w:pPr>
              <w:pStyle w:val="TableContents"/>
              <w:snapToGrid w:val="0"/>
              <w:rPr>
                <w:rFonts w:ascii="Arial" w:hAnsi="Arial" w:cs="Arial"/>
                <w:sz w:val="22"/>
                <w:szCs w:val="22"/>
              </w:rPr>
            </w:pPr>
          </w:p>
        </w:tc>
      </w:tr>
    </w:tbl>
    <w:p w14:paraId="7ADC90BE" w14:textId="77777777" w:rsidR="009B5A23" w:rsidRPr="005D0DDE" w:rsidRDefault="009B5A23" w:rsidP="009E4591">
      <w:pPr>
        <w:rPr>
          <w:rFonts w:ascii="Arial" w:hAnsi="Arial" w:cs="Arial"/>
          <w:b/>
          <w:lang w:val="sr-Cyrl-CS"/>
        </w:rPr>
      </w:pPr>
    </w:p>
    <w:p w14:paraId="7AA9B12C" w14:textId="77777777" w:rsidR="009E4591" w:rsidRPr="005D0DDE" w:rsidRDefault="009E4591" w:rsidP="009E4591">
      <w:pPr>
        <w:rPr>
          <w:rFonts w:ascii="Arial" w:hAnsi="Arial" w:cs="Arial"/>
          <w:b/>
          <w:lang w:val="sr-Cyrl-CS"/>
        </w:rPr>
      </w:pPr>
      <w:r w:rsidRPr="005D0DDE">
        <w:rPr>
          <w:rFonts w:ascii="Arial" w:hAnsi="Arial" w:cs="Arial"/>
          <w:b/>
          <w:lang w:val="sr-Cyrl-CS"/>
        </w:rPr>
        <w:t xml:space="preserve">РОК ВАЖЕЊА ПОНУДЕ : ________ ( најмање 30 дана ) од дана отварања понуде </w:t>
      </w:r>
    </w:p>
    <w:p w14:paraId="5AFED168" w14:textId="77777777" w:rsidR="009E4591" w:rsidRPr="005D0DDE" w:rsidRDefault="009E4591" w:rsidP="009E4591">
      <w:pPr>
        <w:rPr>
          <w:rFonts w:ascii="Arial" w:hAnsi="Arial" w:cs="Arial"/>
          <w:b/>
          <w:lang w:val="sr-Cyrl-CS"/>
        </w:rPr>
      </w:pPr>
      <w:r w:rsidRPr="005D0DDE">
        <w:rPr>
          <w:rFonts w:ascii="Arial" w:hAnsi="Arial" w:cs="Arial"/>
          <w:b/>
          <w:lang w:val="sr-Cyrl-CS"/>
        </w:rPr>
        <w:t>УКУПНА ЦЕНА без ПДВ : ___________  дин.</w:t>
      </w:r>
    </w:p>
    <w:p w14:paraId="7CB45653" w14:textId="77777777" w:rsidR="009E4591" w:rsidRPr="005D0DDE" w:rsidRDefault="009E4591" w:rsidP="009E4591">
      <w:pPr>
        <w:rPr>
          <w:rFonts w:ascii="Arial" w:hAnsi="Arial" w:cs="Arial"/>
          <w:b/>
          <w:lang w:val="sr-Cyrl-CS"/>
        </w:rPr>
      </w:pPr>
      <w:r w:rsidRPr="005D0DDE">
        <w:rPr>
          <w:rFonts w:ascii="Arial" w:hAnsi="Arial" w:cs="Arial"/>
          <w:b/>
          <w:lang w:val="sr-Cyrl-CS"/>
        </w:rPr>
        <w:t xml:space="preserve">                                  ПДВ : ___________ дин.</w:t>
      </w:r>
    </w:p>
    <w:p w14:paraId="2D609C4C" w14:textId="77777777" w:rsidR="009E4591" w:rsidRPr="005D0DDE" w:rsidRDefault="009E4591" w:rsidP="009E4591">
      <w:pPr>
        <w:rPr>
          <w:rFonts w:ascii="Arial" w:hAnsi="Arial" w:cs="Arial"/>
          <w:b/>
          <w:lang w:val="sr-Cyrl-CS"/>
        </w:rPr>
      </w:pPr>
      <w:r w:rsidRPr="005D0DDE">
        <w:rPr>
          <w:rFonts w:ascii="Arial" w:hAnsi="Arial" w:cs="Arial"/>
          <w:b/>
          <w:lang w:val="sr-Cyrl-CS"/>
        </w:rPr>
        <w:t>УКУПНА ЦЕНА  са  ПДВ : ____________дин.</w:t>
      </w:r>
    </w:p>
    <w:p w14:paraId="6E58EA0C" w14:textId="77777777" w:rsidR="0095653D" w:rsidRPr="005D0DDE" w:rsidRDefault="0095653D" w:rsidP="009E4591">
      <w:pPr>
        <w:rPr>
          <w:rFonts w:ascii="Arial" w:hAnsi="Arial" w:cs="Arial"/>
          <w:lang w:val="sr-Cyrl-CS"/>
        </w:rPr>
      </w:pPr>
    </w:p>
    <w:p w14:paraId="6417B16A" w14:textId="77777777" w:rsidR="006A2A93" w:rsidRPr="005D0DDE" w:rsidRDefault="006A2A93" w:rsidP="006A2A93">
      <w:pPr>
        <w:rPr>
          <w:rFonts w:ascii="Arial" w:hAnsi="Arial" w:cs="Arial"/>
          <w:bCs/>
          <w:iCs/>
          <w:u w:val="single"/>
        </w:rPr>
      </w:pPr>
      <w:proofErr w:type="spellStart"/>
      <w:r w:rsidRPr="005D0DDE">
        <w:rPr>
          <w:rFonts w:ascii="Arial" w:hAnsi="Arial" w:cs="Arial"/>
          <w:bCs/>
          <w:iCs/>
          <w:u w:val="single"/>
        </w:rPr>
        <w:t>Упутство</w:t>
      </w:r>
      <w:proofErr w:type="spellEnd"/>
      <w:r w:rsidRPr="005D0DDE">
        <w:rPr>
          <w:rFonts w:ascii="Arial" w:hAnsi="Arial" w:cs="Arial"/>
          <w:bCs/>
          <w:iCs/>
          <w:u w:val="single"/>
        </w:rPr>
        <w:t xml:space="preserve"> </w:t>
      </w:r>
      <w:proofErr w:type="spellStart"/>
      <w:r w:rsidRPr="005D0DDE">
        <w:rPr>
          <w:rFonts w:ascii="Arial" w:hAnsi="Arial" w:cs="Arial"/>
          <w:bCs/>
          <w:iCs/>
          <w:u w:val="single"/>
        </w:rPr>
        <w:t>за</w:t>
      </w:r>
      <w:proofErr w:type="spellEnd"/>
      <w:r w:rsidRPr="005D0DDE">
        <w:rPr>
          <w:rFonts w:ascii="Arial" w:hAnsi="Arial" w:cs="Arial"/>
          <w:bCs/>
          <w:iCs/>
          <w:u w:val="single"/>
        </w:rPr>
        <w:t xml:space="preserve"> </w:t>
      </w:r>
      <w:proofErr w:type="spellStart"/>
      <w:r w:rsidRPr="005D0DDE">
        <w:rPr>
          <w:rFonts w:ascii="Arial" w:hAnsi="Arial" w:cs="Arial"/>
          <w:bCs/>
          <w:iCs/>
          <w:u w:val="single"/>
        </w:rPr>
        <w:t>попуњавање</w:t>
      </w:r>
      <w:proofErr w:type="spellEnd"/>
      <w:r w:rsidRPr="005D0DDE">
        <w:rPr>
          <w:rFonts w:ascii="Arial" w:hAnsi="Arial" w:cs="Arial"/>
          <w:bCs/>
          <w:iCs/>
          <w:u w:val="single"/>
        </w:rPr>
        <w:t xml:space="preserve"> </w:t>
      </w:r>
      <w:proofErr w:type="spellStart"/>
      <w:r w:rsidRPr="005D0DDE">
        <w:rPr>
          <w:rFonts w:ascii="Arial" w:hAnsi="Arial" w:cs="Arial"/>
          <w:bCs/>
          <w:iCs/>
          <w:u w:val="single"/>
        </w:rPr>
        <w:t>обрасца</w:t>
      </w:r>
      <w:proofErr w:type="spellEnd"/>
      <w:r w:rsidRPr="005D0DDE">
        <w:rPr>
          <w:rFonts w:ascii="Arial" w:hAnsi="Arial" w:cs="Arial"/>
          <w:bCs/>
          <w:iCs/>
          <w:u w:val="single"/>
        </w:rPr>
        <w:t xml:space="preserve"> </w:t>
      </w:r>
      <w:proofErr w:type="spellStart"/>
      <w:r w:rsidRPr="005D0DDE">
        <w:rPr>
          <w:rFonts w:ascii="Arial" w:hAnsi="Arial" w:cs="Arial"/>
          <w:bCs/>
          <w:iCs/>
          <w:u w:val="single"/>
        </w:rPr>
        <w:t>структуре</w:t>
      </w:r>
      <w:proofErr w:type="spellEnd"/>
      <w:r w:rsidRPr="005D0DDE">
        <w:rPr>
          <w:rFonts w:ascii="Arial" w:hAnsi="Arial" w:cs="Arial"/>
          <w:bCs/>
          <w:iCs/>
          <w:u w:val="single"/>
        </w:rPr>
        <w:t xml:space="preserve"> </w:t>
      </w:r>
      <w:proofErr w:type="spellStart"/>
      <w:r w:rsidRPr="005D0DDE">
        <w:rPr>
          <w:rFonts w:ascii="Arial" w:hAnsi="Arial" w:cs="Arial"/>
          <w:bCs/>
          <w:iCs/>
          <w:u w:val="single"/>
        </w:rPr>
        <w:t>цене</w:t>
      </w:r>
      <w:proofErr w:type="spellEnd"/>
      <w:r w:rsidRPr="005D0DDE">
        <w:rPr>
          <w:rFonts w:ascii="Arial" w:hAnsi="Arial" w:cs="Arial"/>
          <w:bCs/>
          <w:iCs/>
          <w:u w:val="single"/>
        </w:rPr>
        <w:t xml:space="preserve">: </w:t>
      </w:r>
    </w:p>
    <w:p w14:paraId="7BFE0E70" w14:textId="77777777" w:rsidR="006A2A93" w:rsidRPr="005D0DDE" w:rsidRDefault="006A2A93" w:rsidP="006A2A93">
      <w:pPr>
        <w:pStyle w:val="ListParagraph"/>
        <w:tabs>
          <w:tab w:val="left" w:pos="90"/>
        </w:tabs>
        <w:ind w:left="0"/>
        <w:rPr>
          <w:rFonts w:ascii="Arial" w:hAnsi="Arial" w:cs="Arial"/>
          <w:bCs/>
          <w:iCs/>
          <w:lang w:val="sr-Cyrl-CS"/>
        </w:rPr>
      </w:pPr>
      <w:proofErr w:type="spellStart"/>
      <w:r w:rsidRPr="005D0DDE">
        <w:rPr>
          <w:rFonts w:ascii="Arial" w:hAnsi="Arial" w:cs="Arial"/>
          <w:bCs/>
          <w:iCs/>
        </w:rPr>
        <w:t>Понуђач</w:t>
      </w:r>
      <w:proofErr w:type="spellEnd"/>
      <w:r w:rsidRPr="005D0DDE">
        <w:rPr>
          <w:rFonts w:ascii="Arial" w:hAnsi="Arial" w:cs="Arial"/>
          <w:bCs/>
          <w:iCs/>
        </w:rPr>
        <w:t xml:space="preserve"> </w:t>
      </w:r>
      <w:proofErr w:type="spellStart"/>
      <w:r w:rsidRPr="005D0DDE">
        <w:rPr>
          <w:rFonts w:ascii="Arial" w:hAnsi="Arial" w:cs="Arial"/>
          <w:bCs/>
          <w:iCs/>
        </w:rPr>
        <w:t>треба</w:t>
      </w:r>
      <w:proofErr w:type="spellEnd"/>
      <w:r w:rsidRPr="005D0DDE">
        <w:rPr>
          <w:rFonts w:ascii="Arial" w:hAnsi="Arial" w:cs="Arial"/>
          <w:bCs/>
          <w:iCs/>
        </w:rPr>
        <w:t xml:space="preserve"> </w:t>
      </w:r>
      <w:proofErr w:type="spellStart"/>
      <w:r w:rsidRPr="005D0DDE">
        <w:rPr>
          <w:rFonts w:ascii="Arial" w:hAnsi="Arial" w:cs="Arial"/>
          <w:bCs/>
          <w:iCs/>
        </w:rPr>
        <w:t>да</w:t>
      </w:r>
      <w:proofErr w:type="spellEnd"/>
      <w:r w:rsidRPr="005D0DDE">
        <w:rPr>
          <w:rFonts w:ascii="Arial" w:hAnsi="Arial" w:cs="Arial"/>
          <w:bCs/>
          <w:iCs/>
        </w:rPr>
        <w:t xml:space="preserve"> </w:t>
      </w:r>
      <w:proofErr w:type="spellStart"/>
      <w:r w:rsidRPr="005D0DDE">
        <w:rPr>
          <w:rFonts w:ascii="Arial" w:hAnsi="Arial" w:cs="Arial"/>
          <w:bCs/>
          <w:iCs/>
        </w:rPr>
        <w:t>попун</w:t>
      </w:r>
      <w:proofErr w:type="spellEnd"/>
      <w:r w:rsidRPr="005D0DDE">
        <w:rPr>
          <w:rFonts w:ascii="Arial" w:hAnsi="Arial" w:cs="Arial"/>
          <w:bCs/>
          <w:iCs/>
          <w:lang w:val="sr-Cyrl-CS"/>
        </w:rPr>
        <w:t>и</w:t>
      </w:r>
      <w:r w:rsidRPr="005D0DDE">
        <w:rPr>
          <w:rFonts w:ascii="Arial" w:hAnsi="Arial" w:cs="Arial"/>
          <w:bCs/>
          <w:iCs/>
        </w:rPr>
        <w:t xml:space="preserve"> </w:t>
      </w:r>
      <w:proofErr w:type="spellStart"/>
      <w:r w:rsidRPr="005D0DDE">
        <w:rPr>
          <w:rFonts w:ascii="Arial" w:hAnsi="Arial" w:cs="Arial"/>
          <w:bCs/>
          <w:iCs/>
        </w:rPr>
        <w:t>образац</w:t>
      </w:r>
      <w:proofErr w:type="spellEnd"/>
      <w:r w:rsidRPr="005D0DDE">
        <w:rPr>
          <w:rFonts w:ascii="Arial" w:hAnsi="Arial" w:cs="Arial"/>
          <w:bCs/>
          <w:iCs/>
        </w:rPr>
        <w:t xml:space="preserve"> </w:t>
      </w:r>
      <w:proofErr w:type="spellStart"/>
      <w:r w:rsidRPr="005D0DDE">
        <w:rPr>
          <w:rFonts w:ascii="Arial" w:hAnsi="Arial" w:cs="Arial"/>
          <w:bCs/>
          <w:iCs/>
        </w:rPr>
        <w:t>структуре</w:t>
      </w:r>
      <w:proofErr w:type="spellEnd"/>
      <w:r w:rsidRPr="005D0DDE">
        <w:rPr>
          <w:rFonts w:ascii="Arial" w:hAnsi="Arial" w:cs="Arial"/>
          <w:bCs/>
          <w:iCs/>
        </w:rPr>
        <w:t xml:space="preserve"> </w:t>
      </w:r>
      <w:proofErr w:type="spellStart"/>
      <w:r w:rsidRPr="005D0DDE">
        <w:rPr>
          <w:rFonts w:ascii="Arial" w:hAnsi="Arial" w:cs="Arial"/>
          <w:bCs/>
          <w:iCs/>
        </w:rPr>
        <w:t>цене</w:t>
      </w:r>
      <w:proofErr w:type="spellEnd"/>
      <w:r w:rsidRPr="005D0DDE">
        <w:rPr>
          <w:rFonts w:ascii="Arial" w:hAnsi="Arial" w:cs="Arial"/>
          <w:bCs/>
          <w:iCs/>
        </w:rPr>
        <w:t xml:space="preserve"> </w:t>
      </w:r>
      <w:r w:rsidRPr="005D0DDE">
        <w:rPr>
          <w:rFonts w:ascii="Arial" w:hAnsi="Arial" w:cs="Arial"/>
          <w:bCs/>
          <w:iCs/>
          <w:lang w:val="sr-Cyrl-CS"/>
        </w:rPr>
        <w:t>на следећи начин</w:t>
      </w:r>
      <w:r w:rsidRPr="005D0DDE">
        <w:rPr>
          <w:rFonts w:ascii="Arial" w:hAnsi="Arial" w:cs="Arial"/>
          <w:bCs/>
          <w:iCs/>
        </w:rPr>
        <w:t>:</w:t>
      </w:r>
    </w:p>
    <w:p w14:paraId="5C7CE435" w14:textId="77777777" w:rsidR="006A2A93" w:rsidRPr="005D0DDE" w:rsidRDefault="006A2A93" w:rsidP="00824D3D">
      <w:pPr>
        <w:pStyle w:val="ListParagraph"/>
        <w:numPr>
          <w:ilvl w:val="0"/>
          <w:numId w:val="5"/>
        </w:numPr>
        <w:tabs>
          <w:tab w:val="left" w:pos="90"/>
        </w:tabs>
        <w:suppressAutoHyphens/>
        <w:ind w:left="0"/>
        <w:contextualSpacing w:val="0"/>
        <w:rPr>
          <w:rFonts w:ascii="Arial" w:hAnsi="Arial" w:cs="Arial"/>
          <w:bCs/>
          <w:iCs/>
          <w:lang w:val="sr-Cyrl-CS"/>
        </w:rPr>
      </w:pPr>
      <w:r w:rsidRPr="005D0DDE">
        <w:rPr>
          <w:rFonts w:ascii="Arial" w:hAnsi="Arial" w:cs="Arial"/>
          <w:bCs/>
          <w:iCs/>
          <w:lang w:val="sr-Cyrl-CS"/>
        </w:rPr>
        <w:t xml:space="preserve">у колони </w:t>
      </w:r>
      <w:r w:rsidRPr="005D0DDE">
        <w:rPr>
          <w:rFonts w:ascii="Arial" w:hAnsi="Arial" w:cs="Arial"/>
          <w:bCs/>
          <w:iCs/>
        </w:rPr>
        <w:t xml:space="preserve">3.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колико</w:t>
      </w:r>
      <w:proofErr w:type="spellEnd"/>
      <w:r w:rsidRPr="005D0DDE">
        <w:rPr>
          <w:rFonts w:ascii="Arial" w:hAnsi="Arial" w:cs="Arial"/>
          <w:bCs/>
          <w:iCs/>
        </w:rPr>
        <w:t xml:space="preserve"> </w:t>
      </w:r>
      <w:proofErr w:type="spellStart"/>
      <w:r w:rsidRPr="005D0DDE">
        <w:rPr>
          <w:rFonts w:ascii="Arial" w:hAnsi="Arial" w:cs="Arial"/>
          <w:bCs/>
          <w:iCs/>
        </w:rPr>
        <w:t>износи</w:t>
      </w:r>
      <w:proofErr w:type="spellEnd"/>
      <w:r w:rsidRPr="005D0DDE">
        <w:rPr>
          <w:rFonts w:ascii="Arial" w:hAnsi="Arial" w:cs="Arial"/>
          <w:bCs/>
          <w:iCs/>
        </w:rPr>
        <w:t xml:space="preserve"> </w:t>
      </w:r>
      <w:proofErr w:type="spellStart"/>
      <w:r w:rsidRPr="005D0DDE">
        <w:rPr>
          <w:rFonts w:ascii="Arial" w:hAnsi="Arial" w:cs="Arial"/>
          <w:bCs/>
          <w:iCs/>
        </w:rPr>
        <w:t>јединична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w:t>
      </w:r>
    </w:p>
    <w:p w14:paraId="3E4BB978" w14:textId="77777777" w:rsidR="006A2A93" w:rsidRPr="005D0DDE" w:rsidRDefault="006A2A93" w:rsidP="00824D3D">
      <w:pPr>
        <w:pStyle w:val="ListParagraph"/>
        <w:numPr>
          <w:ilvl w:val="0"/>
          <w:numId w:val="5"/>
        </w:numPr>
        <w:tabs>
          <w:tab w:val="left" w:pos="90"/>
        </w:tabs>
        <w:suppressAutoHyphens/>
        <w:ind w:left="0"/>
        <w:contextualSpacing w:val="0"/>
        <w:rPr>
          <w:rFonts w:ascii="Arial" w:hAnsi="Arial" w:cs="Arial"/>
          <w:bCs/>
          <w:iCs/>
        </w:rPr>
      </w:pPr>
      <w:r w:rsidRPr="005D0DDE">
        <w:rPr>
          <w:rFonts w:ascii="Arial" w:hAnsi="Arial" w:cs="Arial"/>
          <w:bCs/>
          <w:iCs/>
          <w:lang w:val="sr-Cyrl-CS"/>
        </w:rPr>
        <w:t xml:space="preserve">у колони </w:t>
      </w:r>
      <w:r w:rsidRPr="005D0DDE">
        <w:rPr>
          <w:rFonts w:ascii="Arial" w:hAnsi="Arial" w:cs="Arial"/>
          <w:bCs/>
          <w:iCs/>
        </w:rPr>
        <w:t xml:space="preserve">4.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колико</w:t>
      </w:r>
      <w:proofErr w:type="spellEnd"/>
      <w:r w:rsidRPr="005D0DDE">
        <w:rPr>
          <w:rFonts w:ascii="Arial" w:hAnsi="Arial" w:cs="Arial"/>
          <w:bCs/>
          <w:iCs/>
        </w:rPr>
        <w:t xml:space="preserve"> </w:t>
      </w:r>
      <w:proofErr w:type="spellStart"/>
      <w:r w:rsidRPr="005D0DDE">
        <w:rPr>
          <w:rFonts w:ascii="Arial" w:hAnsi="Arial" w:cs="Arial"/>
          <w:bCs/>
          <w:iCs/>
        </w:rPr>
        <w:t>износи</w:t>
      </w:r>
      <w:proofErr w:type="spellEnd"/>
      <w:r w:rsidRPr="005D0DDE">
        <w:rPr>
          <w:rFonts w:ascii="Arial" w:hAnsi="Arial" w:cs="Arial"/>
          <w:bCs/>
          <w:iCs/>
        </w:rPr>
        <w:t xml:space="preserve"> </w:t>
      </w:r>
      <w:proofErr w:type="spellStart"/>
      <w:r w:rsidRPr="005D0DDE">
        <w:rPr>
          <w:rFonts w:ascii="Arial" w:hAnsi="Arial" w:cs="Arial"/>
          <w:bCs/>
          <w:iCs/>
        </w:rPr>
        <w:t>јединична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 xml:space="preserve">,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w:t>
      </w:r>
    </w:p>
    <w:p w14:paraId="7A16FFDD" w14:textId="77777777" w:rsidR="006A2A93" w:rsidRPr="005D0DDE" w:rsidRDefault="006A2A93" w:rsidP="00824D3D">
      <w:pPr>
        <w:pStyle w:val="ListParagraph"/>
        <w:numPr>
          <w:ilvl w:val="0"/>
          <w:numId w:val="5"/>
        </w:numPr>
        <w:tabs>
          <w:tab w:val="left" w:pos="90"/>
        </w:tabs>
        <w:suppressAutoHyphens/>
        <w:ind w:left="0"/>
        <w:contextualSpacing w:val="0"/>
        <w:rPr>
          <w:rFonts w:ascii="Arial" w:hAnsi="Arial" w:cs="Arial"/>
          <w:bCs/>
          <w:iCs/>
          <w:lang w:val="sr-Cyrl-CS"/>
        </w:rPr>
      </w:pPr>
      <w:r w:rsidRPr="005D0DDE">
        <w:rPr>
          <w:rFonts w:ascii="Arial" w:hAnsi="Arial" w:cs="Arial"/>
          <w:bCs/>
          <w:iCs/>
        </w:rPr>
        <w:t xml:space="preserve">у </w:t>
      </w:r>
      <w:proofErr w:type="spellStart"/>
      <w:r w:rsidRPr="005D0DDE">
        <w:rPr>
          <w:rFonts w:ascii="Arial" w:hAnsi="Arial" w:cs="Arial"/>
          <w:bCs/>
          <w:iCs/>
        </w:rPr>
        <w:t>колони</w:t>
      </w:r>
      <w:proofErr w:type="spellEnd"/>
      <w:r w:rsidRPr="005D0DDE">
        <w:rPr>
          <w:rFonts w:ascii="Arial" w:hAnsi="Arial" w:cs="Arial"/>
          <w:bCs/>
          <w:iCs/>
        </w:rPr>
        <w:t xml:space="preserve"> 5.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укупна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 xml:space="preserve"> и </w:t>
      </w:r>
      <w:proofErr w:type="spellStart"/>
      <w:r w:rsidRPr="005D0DDE">
        <w:rPr>
          <w:rFonts w:ascii="Arial" w:hAnsi="Arial" w:cs="Arial"/>
          <w:bCs/>
          <w:iCs/>
        </w:rPr>
        <w:t>то</w:t>
      </w:r>
      <w:proofErr w:type="spellEnd"/>
      <w:r w:rsidRPr="005D0DDE">
        <w:rPr>
          <w:rFonts w:ascii="Arial" w:hAnsi="Arial" w:cs="Arial"/>
          <w:bCs/>
          <w:iCs/>
        </w:rPr>
        <w:t xml:space="preserve"> </w:t>
      </w:r>
      <w:proofErr w:type="spellStart"/>
      <w:r w:rsidRPr="005D0DDE">
        <w:rPr>
          <w:rFonts w:ascii="Arial" w:hAnsi="Arial" w:cs="Arial"/>
          <w:bCs/>
          <w:iCs/>
        </w:rPr>
        <w:t>тако</w:t>
      </w:r>
      <w:proofErr w:type="spellEnd"/>
      <w:r w:rsidRPr="005D0DDE">
        <w:rPr>
          <w:rFonts w:ascii="Arial" w:hAnsi="Arial" w:cs="Arial"/>
          <w:bCs/>
          <w:iCs/>
        </w:rPr>
        <w:t xml:space="preserve"> </w:t>
      </w:r>
      <w:proofErr w:type="spellStart"/>
      <w:r w:rsidRPr="005D0DDE">
        <w:rPr>
          <w:rFonts w:ascii="Arial" w:hAnsi="Arial" w:cs="Arial"/>
          <w:bCs/>
          <w:iCs/>
        </w:rPr>
        <w:t>што</w:t>
      </w:r>
      <w:proofErr w:type="spellEnd"/>
      <w:r w:rsidRPr="005D0DDE">
        <w:rPr>
          <w:rFonts w:ascii="Arial" w:hAnsi="Arial" w:cs="Arial"/>
          <w:bCs/>
          <w:iCs/>
        </w:rPr>
        <w:t xml:space="preserve"> </w:t>
      </w:r>
      <w:proofErr w:type="spellStart"/>
      <w:r w:rsidRPr="005D0DDE">
        <w:rPr>
          <w:rFonts w:ascii="Arial" w:hAnsi="Arial" w:cs="Arial"/>
          <w:bCs/>
          <w:iCs/>
        </w:rPr>
        <w:t>ће</w:t>
      </w:r>
      <w:proofErr w:type="spellEnd"/>
      <w:r w:rsidRPr="005D0DDE">
        <w:rPr>
          <w:rFonts w:ascii="Arial" w:hAnsi="Arial" w:cs="Arial"/>
          <w:bCs/>
          <w:iCs/>
        </w:rPr>
        <w:t xml:space="preserve"> </w:t>
      </w:r>
      <w:proofErr w:type="spellStart"/>
      <w:r w:rsidRPr="005D0DDE">
        <w:rPr>
          <w:rFonts w:ascii="Arial" w:hAnsi="Arial" w:cs="Arial"/>
          <w:bCs/>
          <w:iCs/>
        </w:rPr>
        <w:t>помножити</w:t>
      </w:r>
      <w:proofErr w:type="spellEnd"/>
      <w:r w:rsidRPr="005D0DDE">
        <w:rPr>
          <w:rFonts w:ascii="Arial" w:hAnsi="Arial" w:cs="Arial"/>
          <w:bCs/>
          <w:iCs/>
        </w:rPr>
        <w:t xml:space="preserve"> </w:t>
      </w:r>
      <w:proofErr w:type="spellStart"/>
      <w:r w:rsidRPr="005D0DDE">
        <w:rPr>
          <w:rFonts w:ascii="Arial" w:hAnsi="Arial" w:cs="Arial"/>
          <w:bCs/>
          <w:iCs/>
        </w:rPr>
        <w:t>јединичну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 (</w:t>
      </w:r>
      <w:proofErr w:type="spellStart"/>
      <w:r w:rsidRPr="005D0DDE">
        <w:rPr>
          <w:rFonts w:ascii="Arial" w:hAnsi="Arial" w:cs="Arial"/>
          <w:bCs/>
          <w:iCs/>
        </w:rPr>
        <w:t>наведену</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3.) </w:t>
      </w:r>
      <w:proofErr w:type="spellStart"/>
      <w:r w:rsidRPr="005D0DDE">
        <w:rPr>
          <w:rFonts w:ascii="Arial" w:hAnsi="Arial" w:cs="Arial"/>
          <w:bCs/>
          <w:iCs/>
        </w:rPr>
        <w:t>са</w:t>
      </w:r>
      <w:proofErr w:type="spellEnd"/>
      <w:r w:rsidRPr="005D0DDE">
        <w:rPr>
          <w:rFonts w:ascii="Arial" w:hAnsi="Arial" w:cs="Arial"/>
          <w:bCs/>
          <w:iCs/>
        </w:rPr>
        <w:t xml:space="preserve"> </w:t>
      </w:r>
      <w:proofErr w:type="spellStart"/>
      <w:r w:rsidRPr="005D0DDE">
        <w:rPr>
          <w:rFonts w:ascii="Arial" w:hAnsi="Arial" w:cs="Arial"/>
          <w:bCs/>
          <w:iCs/>
        </w:rPr>
        <w:t>траженим</w:t>
      </w:r>
      <w:proofErr w:type="spellEnd"/>
      <w:r w:rsidRPr="005D0DDE">
        <w:rPr>
          <w:rFonts w:ascii="Arial" w:hAnsi="Arial" w:cs="Arial"/>
          <w:bCs/>
          <w:iCs/>
        </w:rPr>
        <w:t xml:space="preserve"> </w:t>
      </w:r>
      <w:proofErr w:type="spellStart"/>
      <w:r w:rsidRPr="005D0DDE">
        <w:rPr>
          <w:rFonts w:ascii="Arial" w:hAnsi="Arial" w:cs="Arial"/>
          <w:bCs/>
          <w:iCs/>
        </w:rPr>
        <w:t>количинама</w:t>
      </w:r>
      <w:proofErr w:type="spellEnd"/>
      <w:r w:rsidRPr="005D0DDE">
        <w:rPr>
          <w:rFonts w:ascii="Arial" w:hAnsi="Arial" w:cs="Arial"/>
          <w:bCs/>
          <w:iCs/>
        </w:rPr>
        <w:t xml:space="preserve"> (</w:t>
      </w:r>
      <w:proofErr w:type="spellStart"/>
      <w:r w:rsidRPr="005D0DDE">
        <w:rPr>
          <w:rFonts w:ascii="Arial" w:hAnsi="Arial" w:cs="Arial"/>
          <w:bCs/>
          <w:iCs/>
        </w:rPr>
        <w:t>које</w:t>
      </w:r>
      <w:proofErr w:type="spellEnd"/>
      <w:r w:rsidRPr="005D0DDE">
        <w:rPr>
          <w:rFonts w:ascii="Arial" w:hAnsi="Arial" w:cs="Arial"/>
          <w:bCs/>
          <w:iCs/>
        </w:rPr>
        <w:t xml:space="preserve"> </w:t>
      </w:r>
      <w:proofErr w:type="spellStart"/>
      <w:r w:rsidRPr="005D0DDE">
        <w:rPr>
          <w:rFonts w:ascii="Arial" w:hAnsi="Arial" w:cs="Arial"/>
          <w:bCs/>
          <w:iCs/>
        </w:rPr>
        <w:t>су</w:t>
      </w:r>
      <w:proofErr w:type="spellEnd"/>
      <w:r w:rsidRPr="005D0DDE">
        <w:rPr>
          <w:rFonts w:ascii="Arial" w:hAnsi="Arial" w:cs="Arial"/>
          <w:bCs/>
          <w:iCs/>
        </w:rPr>
        <w:t xml:space="preserve"> </w:t>
      </w:r>
      <w:proofErr w:type="spellStart"/>
      <w:r w:rsidRPr="005D0DDE">
        <w:rPr>
          <w:rFonts w:ascii="Arial" w:hAnsi="Arial" w:cs="Arial"/>
          <w:bCs/>
          <w:iCs/>
        </w:rPr>
        <w:t>наведене</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2.); </w:t>
      </w:r>
      <w:proofErr w:type="spellStart"/>
      <w:r w:rsidRPr="005D0DDE">
        <w:rPr>
          <w:rFonts w:ascii="Arial" w:hAnsi="Arial" w:cs="Arial"/>
          <w:bCs/>
          <w:iCs/>
        </w:rPr>
        <w:t>На</w:t>
      </w:r>
      <w:proofErr w:type="spellEnd"/>
      <w:r w:rsidRPr="005D0DDE">
        <w:rPr>
          <w:rFonts w:ascii="Arial" w:hAnsi="Arial" w:cs="Arial"/>
          <w:bCs/>
          <w:iCs/>
        </w:rPr>
        <w:t xml:space="preserve"> </w:t>
      </w:r>
      <w:proofErr w:type="spellStart"/>
      <w:r w:rsidRPr="005D0DDE">
        <w:rPr>
          <w:rFonts w:ascii="Arial" w:hAnsi="Arial" w:cs="Arial"/>
          <w:bCs/>
          <w:iCs/>
        </w:rPr>
        <w:t>крају</w:t>
      </w:r>
      <w:proofErr w:type="spellEnd"/>
      <w:r w:rsidRPr="005D0DDE">
        <w:rPr>
          <w:rFonts w:ascii="Arial" w:hAnsi="Arial" w:cs="Arial"/>
          <w:bCs/>
          <w:iCs/>
        </w:rPr>
        <w:t xml:space="preserve">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укупну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w:t>
      </w:r>
      <w:proofErr w:type="spellStart"/>
      <w:r w:rsidRPr="005D0DDE">
        <w:rPr>
          <w:rFonts w:ascii="Arial" w:hAnsi="Arial" w:cs="Arial"/>
          <w:bCs/>
          <w:iCs/>
        </w:rPr>
        <w:t>предмета</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w:t>
      </w:r>
    </w:p>
    <w:p w14:paraId="5F62C83B" w14:textId="77777777" w:rsidR="006F49BD" w:rsidRPr="00152461" w:rsidRDefault="006A2A93" w:rsidP="009E4591">
      <w:pPr>
        <w:pStyle w:val="ListParagraph"/>
        <w:numPr>
          <w:ilvl w:val="0"/>
          <w:numId w:val="5"/>
        </w:numPr>
        <w:tabs>
          <w:tab w:val="left" w:pos="90"/>
        </w:tabs>
        <w:suppressAutoHyphens/>
        <w:ind w:left="0"/>
        <w:contextualSpacing w:val="0"/>
        <w:rPr>
          <w:rFonts w:ascii="Arial" w:hAnsi="Arial" w:cs="Arial"/>
        </w:rPr>
      </w:pPr>
      <w:r w:rsidRPr="005D0DDE">
        <w:rPr>
          <w:rFonts w:ascii="Arial" w:hAnsi="Arial" w:cs="Arial"/>
          <w:bCs/>
          <w:iCs/>
          <w:lang w:val="sr-Cyrl-CS"/>
        </w:rPr>
        <w:t xml:space="preserve">у колони </w:t>
      </w:r>
      <w:r w:rsidRPr="005D0DDE">
        <w:rPr>
          <w:rFonts w:ascii="Arial" w:hAnsi="Arial" w:cs="Arial"/>
          <w:bCs/>
          <w:iCs/>
        </w:rPr>
        <w:t xml:space="preserve">6.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колико</w:t>
      </w:r>
      <w:proofErr w:type="spellEnd"/>
      <w:r w:rsidRPr="005D0DDE">
        <w:rPr>
          <w:rFonts w:ascii="Arial" w:hAnsi="Arial" w:cs="Arial"/>
          <w:bCs/>
          <w:iCs/>
        </w:rPr>
        <w:t xml:space="preserve"> </w:t>
      </w:r>
      <w:proofErr w:type="spellStart"/>
      <w:r w:rsidRPr="005D0DDE">
        <w:rPr>
          <w:rFonts w:ascii="Arial" w:hAnsi="Arial" w:cs="Arial"/>
          <w:bCs/>
          <w:iCs/>
        </w:rPr>
        <w:t>износи</w:t>
      </w:r>
      <w:proofErr w:type="spellEnd"/>
      <w:r w:rsidRPr="005D0DDE">
        <w:rPr>
          <w:rFonts w:ascii="Arial" w:hAnsi="Arial" w:cs="Arial"/>
          <w:bCs/>
          <w:iCs/>
        </w:rPr>
        <w:t xml:space="preserve"> </w:t>
      </w:r>
      <w:proofErr w:type="spellStart"/>
      <w:r w:rsidRPr="005D0DDE">
        <w:rPr>
          <w:rFonts w:ascii="Arial" w:hAnsi="Arial" w:cs="Arial"/>
          <w:bCs/>
          <w:iCs/>
        </w:rPr>
        <w:t>укупна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 xml:space="preserve">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001D062C"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 xml:space="preserve"> и </w:t>
      </w:r>
      <w:proofErr w:type="spellStart"/>
      <w:r w:rsidRPr="005D0DDE">
        <w:rPr>
          <w:rFonts w:ascii="Arial" w:hAnsi="Arial" w:cs="Arial"/>
          <w:bCs/>
          <w:iCs/>
        </w:rPr>
        <w:t>то</w:t>
      </w:r>
      <w:proofErr w:type="spellEnd"/>
      <w:r w:rsidRPr="005D0DDE">
        <w:rPr>
          <w:rFonts w:ascii="Arial" w:hAnsi="Arial" w:cs="Arial"/>
          <w:bCs/>
          <w:iCs/>
        </w:rPr>
        <w:t xml:space="preserve"> </w:t>
      </w:r>
      <w:proofErr w:type="spellStart"/>
      <w:r w:rsidRPr="005D0DDE">
        <w:rPr>
          <w:rFonts w:ascii="Arial" w:hAnsi="Arial" w:cs="Arial"/>
          <w:bCs/>
          <w:iCs/>
        </w:rPr>
        <w:t>тако</w:t>
      </w:r>
      <w:proofErr w:type="spellEnd"/>
      <w:r w:rsidRPr="005D0DDE">
        <w:rPr>
          <w:rFonts w:ascii="Arial" w:hAnsi="Arial" w:cs="Arial"/>
          <w:bCs/>
          <w:iCs/>
        </w:rPr>
        <w:t xml:space="preserve"> </w:t>
      </w:r>
      <w:proofErr w:type="spellStart"/>
      <w:r w:rsidRPr="005D0DDE">
        <w:rPr>
          <w:rFonts w:ascii="Arial" w:hAnsi="Arial" w:cs="Arial"/>
          <w:bCs/>
          <w:iCs/>
        </w:rPr>
        <w:t>што</w:t>
      </w:r>
      <w:proofErr w:type="spellEnd"/>
      <w:r w:rsidRPr="005D0DDE">
        <w:rPr>
          <w:rFonts w:ascii="Arial" w:hAnsi="Arial" w:cs="Arial"/>
          <w:bCs/>
          <w:iCs/>
        </w:rPr>
        <w:t xml:space="preserve"> </w:t>
      </w:r>
      <w:proofErr w:type="spellStart"/>
      <w:r w:rsidRPr="005D0DDE">
        <w:rPr>
          <w:rFonts w:ascii="Arial" w:hAnsi="Arial" w:cs="Arial"/>
          <w:bCs/>
          <w:iCs/>
        </w:rPr>
        <w:t>ће</w:t>
      </w:r>
      <w:proofErr w:type="spellEnd"/>
      <w:r w:rsidRPr="005D0DDE">
        <w:rPr>
          <w:rFonts w:ascii="Arial" w:hAnsi="Arial" w:cs="Arial"/>
          <w:bCs/>
          <w:iCs/>
        </w:rPr>
        <w:t xml:space="preserve"> </w:t>
      </w:r>
      <w:proofErr w:type="spellStart"/>
      <w:r w:rsidRPr="005D0DDE">
        <w:rPr>
          <w:rFonts w:ascii="Arial" w:hAnsi="Arial" w:cs="Arial"/>
          <w:bCs/>
          <w:iCs/>
        </w:rPr>
        <w:t>помножити</w:t>
      </w:r>
      <w:proofErr w:type="spellEnd"/>
      <w:r w:rsidRPr="005D0DDE">
        <w:rPr>
          <w:rFonts w:ascii="Arial" w:hAnsi="Arial" w:cs="Arial"/>
          <w:bCs/>
          <w:iCs/>
        </w:rPr>
        <w:t xml:space="preserve"> </w:t>
      </w:r>
      <w:proofErr w:type="spellStart"/>
      <w:r w:rsidRPr="005D0DDE">
        <w:rPr>
          <w:rFonts w:ascii="Arial" w:hAnsi="Arial" w:cs="Arial"/>
          <w:bCs/>
          <w:iCs/>
        </w:rPr>
        <w:t>јединичну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 xml:space="preserve"> (</w:t>
      </w:r>
      <w:proofErr w:type="spellStart"/>
      <w:r w:rsidRPr="005D0DDE">
        <w:rPr>
          <w:rFonts w:ascii="Arial" w:hAnsi="Arial" w:cs="Arial"/>
          <w:bCs/>
          <w:iCs/>
        </w:rPr>
        <w:t>наведену</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4.) </w:t>
      </w:r>
      <w:proofErr w:type="spellStart"/>
      <w:r w:rsidRPr="005D0DDE">
        <w:rPr>
          <w:rFonts w:ascii="Arial" w:hAnsi="Arial" w:cs="Arial"/>
          <w:bCs/>
          <w:iCs/>
        </w:rPr>
        <w:t>са</w:t>
      </w:r>
      <w:proofErr w:type="spellEnd"/>
      <w:r w:rsidRPr="005D0DDE">
        <w:rPr>
          <w:rFonts w:ascii="Arial" w:hAnsi="Arial" w:cs="Arial"/>
          <w:bCs/>
          <w:iCs/>
        </w:rPr>
        <w:t xml:space="preserve"> </w:t>
      </w:r>
      <w:proofErr w:type="spellStart"/>
      <w:r w:rsidRPr="005D0DDE">
        <w:rPr>
          <w:rFonts w:ascii="Arial" w:hAnsi="Arial" w:cs="Arial"/>
          <w:bCs/>
          <w:iCs/>
        </w:rPr>
        <w:t>траженим</w:t>
      </w:r>
      <w:proofErr w:type="spellEnd"/>
      <w:r w:rsidRPr="005D0DDE">
        <w:rPr>
          <w:rFonts w:ascii="Arial" w:hAnsi="Arial" w:cs="Arial"/>
          <w:bCs/>
          <w:iCs/>
        </w:rPr>
        <w:t xml:space="preserve"> </w:t>
      </w:r>
      <w:proofErr w:type="spellStart"/>
      <w:r w:rsidRPr="005D0DDE">
        <w:rPr>
          <w:rFonts w:ascii="Arial" w:hAnsi="Arial" w:cs="Arial"/>
          <w:bCs/>
          <w:iCs/>
        </w:rPr>
        <w:t>количинама</w:t>
      </w:r>
      <w:proofErr w:type="spellEnd"/>
      <w:r w:rsidRPr="005D0DDE">
        <w:rPr>
          <w:rFonts w:ascii="Arial" w:hAnsi="Arial" w:cs="Arial"/>
          <w:bCs/>
          <w:iCs/>
        </w:rPr>
        <w:t xml:space="preserve"> (</w:t>
      </w:r>
      <w:proofErr w:type="spellStart"/>
      <w:r w:rsidRPr="005D0DDE">
        <w:rPr>
          <w:rFonts w:ascii="Arial" w:hAnsi="Arial" w:cs="Arial"/>
          <w:bCs/>
          <w:iCs/>
        </w:rPr>
        <w:t>које</w:t>
      </w:r>
      <w:proofErr w:type="spellEnd"/>
      <w:r w:rsidRPr="005D0DDE">
        <w:rPr>
          <w:rFonts w:ascii="Arial" w:hAnsi="Arial" w:cs="Arial"/>
          <w:bCs/>
          <w:iCs/>
        </w:rPr>
        <w:t xml:space="preserve"> </w:t>
      </w:r>
      <w:proofErr w:type="spellStart"/>
      <w:r w:rsidRPr="005D0DDE">
        <w:rPr>
          <w:rFonts w:ascii="Arial" w:hAnsi="Arial" w:cs="Arial"/>
          <w:bCs/>
          <w:iCs/>
        </w:rPr>
        <w:t>су</w:t>
      </w:r>
      <w:proofErr w:type="spellEnd"/>
      <w:r w:rsidRPr="005D0DDE">
        <w:rPr>
          <w:rFonts w:ascii="Arial" w:hAnsi="Arial" w:cs="Arial"/>
          <w:bCs/>
          <w:iCs/>
        </w:rPr>
        <w:t xml:space="preserve"> </w:t>
      </w:r>
      <w:proofErr w:type="spellStart"/>
      <w:r w:rsidRPr="005D0DDE">
        <w:rPr>
          <w:rFonts w:ascii="Arial" w:hAnsi="Arial" w:cs="Arial"/>
          <w:bCs/>
          <w:iCs/>
        </w:rPr>
        <w:t>наведене</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2.); </w:t>
      </w:r>
      <w:proofErr w:type="spellStart"/>
      <w:r w:rsidRPr="005D0DDE">
        <w:rPr>
          <w:rFonts w:ascii="Arial" w:hAnsi="Arial" w:cs="Arial"/>
          <w:bCs/>
          <w:iCs/>
        </w:rPr>
        <w:t>На</w:t>
      </w:r>
      <w:proofErr w:type="spellEnd"/>
      <w:r w:rsidRPr="005D0DDE">
        <w:rPr>
          <w:rFonts w:ascii="Arial" w:hAnsi="Arial" w:cs="Arial"/>
          <w:bCs/>
          <w:iCs/>
        </w:rPr>
        <w:t xml:space="preserve"> </w:t>
      </w:r>
      <w:proofErr w:type="spellStart"/>
      <w:r w:rsidRPr="005D0DDE">
        <w:rPr>
          <w:rFonts w:ascii="Arial" w:hAnsi="Arial" w:cs="Arial"/>
          <w:bCs/>
          <w:iCs/>
        </w:rPr>
        <w:t>крају</w:t>
      </w:r>
      <w:proofErr w:type="spellEnd"/>
      <w:r w:rsidRPr="005D0DDE">
        <w:rPr>
          <w:rFonts w:ascii="Arial" w:hAnsi="Arial" w:cs="Arial"/>
          <w:bCs/>
          <w:iCs/>
        </w:rPr>
        <w:t xml:space="preserve">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укупну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п</w:t>
      </w:r>
      <w:r w:rsidRPr="005D0DDE">
        <w:rPr>
          <w:rFonts w:ascii="Arial" w:hAnsi="Arial" w:cs="Arial"/>
          <w:bCs/>
          <w:iCs/>
          <w:lang w:val="sr-Cyrl-CS"/>
        </w:rPr>
        <w:t>артије</w:t>
      </w:r>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w:t>
      </w:r>
    </w:p>
    <w:p w14:paraId="6BA85E84" w14:textId="412C6248" w:rsidR="00852F1C" w:rsidRDefault="00852F1C" w:rsidP="009E4591">
      <w:pPr>
        <w:rPr>
          <w:rFonts w:ascii="Arial" w:hAnsi="Arial" w:cs="Arial"/>
        </w:rPr>
      </w:pPr>
    </w:p>
    <w:p w14:paraId="5EC34064" w14:textId="77777777" w:rsidR="00F050EB" w:rsidRPr="002A475E" w:rsidRDefault="00F050EB" w:rsidP="009E4591">
      <w:pPr>
        <w:rPr>
          <w:rFonts w:ascii="Arial" w:hAnsi="Arial" w:cs="Arial"/>
        </w:rPr>
      </w:pPr>
    </w:p>
    <w:p w14:paraId="353EDB0D" w14:textId="77777777" w:rsidR="0095653D" w:rsidRPr="005D0DDE" w:rsidRDefault="0095653D" w:rsidP="0095653D">
      <w:pPr>
        <w:rPr>
          <w:rFonts w:ascii="Arial" w:hAnsi="Arial" w:cs="Arial"/>
          <w:bCs/>
          <w:i/>
          <w:iCs/>
          <w:lang w:val="sr-Cyrl-CS"/>
        </w:rPr>
      </w:pPr>
      <w:r w:rsidRPr="005D0DDE">
        <w:rPr>
          <w:rFonts w:ascii="Arial" w:hAnsi="Arial" w:cs="Arial"/>
          <w:b/>
          <w:bCs/>
          <w:iCs/>
          <w:lang w:val="sr-Cyrl-CS"/>
        </w:rPr>
        <w:lastRenderedPageBreak/>
        <w:t xml:space="preserve">Образац структуре цене за партију </w:t>
      </w:r>
      <w:r w:rsidR="00164BF9" w:rsidRPr="005D0DDE">
        <w:rPr>
          <w:rFonts w:ascii="Arial" w:hAnsi="Arial" w:cs="Arial"/>
          <w:b/>
          <w:bCs/>
          <w:iCs/>
          <w:lang w:val="sr-Cyrl-CS"/>
        </w:rPr>
        <w:t>2</w:t>
      </w:r>
      <w:r w:rsidRPr="005D0DDE">
        <w:rPr>
          <w:rFonts w:ascii="Arial" w:hAnsi="Arial" w:cs="Arial"/>
          <w:b/>
          <w:bCs/>
          <w:iCs/>
          <w:lang w:val="sr-Cyrl-CS"/>
        </w:rPr>
        <w:t>-</w:t>
      </w:r>
      <w:r w:rsidRPr="005D0DDE">
        <w:rPr>
          <w:rFonts w:ascii="Arial" w:hAnsi="Arial" w:cs="Arial"/>
          <w:b/>
          <w:bCs/>
          <w:i/>
          <w:iCs/>
          <w:lang w:val="sr-Cyrl-CS"/>
        </w:rPr>
        <w:t>дрва за огрев</w:t>
      </w:r>
    </w:p>
    <w:p w14:paraId="4766472E" w14:textId="77777777" w:rsidR="0095653D" w:rsidRPr="00EB250D" w:rsidRDefault="0095653D" w:rsidP="0095653D">
      <w:pPr>
        <w:rPr>
          <w:rFonts w:ascii="Arial" w:hAnsi="Arial" w:cs="Arial"/>
          <w:bCs/>
          <w:iCs/>
        </w:rPr>
      </w:pPr>
      <w:proofErr w:type="spellStart"/>
      <w:r w:rsidRPr="00EB250D">
        <w:rPr>
          <w:rFonts w:ascii="Arial" w:hAnsi="Arial" w:cs="Arial"/>
          <w:bCs/>
          <w:iCs/>
        </w:rPr>
        <w:t>Табела</w:t>
      </w:r>
      <w:proofErr w:type="spellEnd"/>
      <w:r w:rsidRPr="00EB250D">
        <w:rPr>
          <w:rFonts w:ascii="Arial" w:hAnsi="Arial" w:cs="Arial"/>
          <w:bCs/>
          <w:iCs/>
        </w:rPr>
        <w:t xml:space="preserve">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53"/>
        <w:gridCol w:w="1350"/>
        <w:gridCol w:w="1440"/>
        <w:gridCol w:w="27"/>
        <w:gridCol w:w="2133"/>
        <w:gridCol w:w="2259"/>
        <w:gridCol w:w="81"/>
      </w:tblGrid>
      <w:tr w:rsidR="0095653D" w:rsidRPr="00EB250D" w14:paraId="62EF6522" w14:textId="77777777" w:rsidTr="007E0A77">
        <w:trPr>
          <w:gridAfter w:val="1"/>
          <w:wAfter w:w="81" w:type="dxa"/>
          <w:trHeight w:val="870"/>
        </w:trPr>
        <w:tc>
          <w:tcPr>
            <w:tcW w:w="1385" w:type="dxa"/>
            <w:shd w:val="clear" w:color="auto" w:fill="auto"/>
          </w:tcPr>
          <w:p w14:paraId="39C59829" w14:textId="77777777" w:rsidR="0095653D" w:rsidRPr="00EB250D" w:rsidRDefault="0095653D" w:rsidP="00E96CFD">
            <w:pPr>
              <w:pStyle w:val="TableContents"/>
              <w:spacing w:line="240" w:lineRule="auto"/>
              <w:rPr>
                <w:rFonts w:ascii="Arial" w:hAnsi="Arial" w:cs="Arial"/>
                <w:b/>
                <w:sz w:val="22"/>
                <w:szCs w:val="22"/>
                <w:lang w:val="sr-Cyrl-CS"/>
              </w:rPr>
            </w:pPr>
            <w:r w:rsidRPr="00EB250D">
              <w:rPr>
                <w:rFonts w:ascii="Arial" w:hAnsi="Arial" w:cs="Arial"/>
                <w:b/>
                <w:sz w:val="22"/>
                <w:szCs w:val="22"/>
                <w:lang w:val="sr-Cyrl-CS"/>
              </w:rPr>
              <w:t>Предмет ЈН</w:t>
            </w:r>
          </w:p>
        </w:tc>
        <w:tc>
          <w:tcPr>
            <w:tcW w:w="1153" w:type="dxa"/>
            <w:shd w:val="clear" w:color="auto" w:fill="auto"/>
          </w:tcPr>
          <w:p w14:paraId="6C6B3EAC" w14:textId="77777777" w:rsidR="0095653D" w:rsidRPr="00EB250D" w:rsidRDefault="0095653D" w:rsidP="00E96CFD">
            <w:pPr>
              <w:pStyle w:val="TableContents"/>
              <w:spacing w:line="240" w:lineRule="auto"/>
              <w:rPr>
                <w:rFonts w:ascii="Arial" w:hAnsi="Arial" w:cs="Arial"/>
                <w:b/>
                <w:sz w:val="22"/>
                <w:szCs w:val="22"/>
                <w:lang w:val="sr-Cyrl-CS"/>
              </w:rPr>
            </w:pPr>
            <w:r w:rsidRPr="00EB250D">
              <w:rPr>
                <w:rFonts w:ascii="Arial" w:hAnsi="Arial" w:cs="Arial"/>
                <w:b/>
                <w:sz w:val="22"/>
                <w:szCs w:val="22"/>
                <w:lang w:val="sr-Cyrl-CS"/>
              </w:rPr>
              <w:t>Количина</w:t>
            </w:r>
          </w:p>
        </w:tc>
        <w:tc>
          <w:tcPr>
            <w:tcW w:w="1350" w:type="dxa"/>
            <w:shd w:val="clear" w:color="auto" w:fill="auto"/>
          </w:tcPr>
          <w:p w14:paraId="69504E42" w14:textId="77777777" w:rsidR="0095653D" w:rsidRPr="00EB250D" w:rsidRDefault="0095653D" w:rsidP="00E96CFD">
            <w:pPr>
              <w:pStyle w:val="TableContents"/>
              <w:spacing w:line="240" w:lineRule="auto"/>
              <w:rPr>
                <w:rFonts w:ascii="Arial" w:hAnsi="Arial" w:cs="Arial"/>
                <w:b/>
                <w:sz w:val="22"/>
                <w:szCs w:val="22"/>
                <w:lang w:val="sr-Cyrl-CS"/>
              </w:rPr>
            </w:pPr>
            <w:r w:rsidRPr="00EB250D">
              <w:rPr>
                <w:rFonts w:ascii="Arial" w:hAnsi="Arial" w:cs="Arial"/>
                <w:b/>
                <w:sz w:val="22"/>
                <w:szCs w:val="22"/>
                <w:lang w:val="sr-Cyrl-CS"/>
              </w:rPr>
              <w:t>Јединична цена без ПДВ-а</w:t>
            </w:r>
          </w:p>
        </w:tc>
        <w:tc>
          <w:tcPr>
            <w:tcW w:w="1467" w:type="dxa"/>
            <w:gridSpan w:val="2"/>
            <w:shd w:val="clear" w:color="auto" w:fill="auto"/>
          </w:tcPr>
          <w:p w14:paraId="48D72AE5" w14:textId="77777777" w:rsidR="0095653D" w:rsidRPr="00EB250D" w:rsidRDefault="0095653D" w:rsidP="00E96CFD">
            <w:pPr>
              <w:pStyle w:val="TableContents"/>
              <w:spacing w:line="240" w:lineRule="auto"/>
              <w:rPr>
                <w:rFonts w:ascii="Arial" w:hAnsi="Arial" w:cs="Arial"/>
                <w:b/>
                <w:sz w:val="22"/>
                <w:szCs w:val="22"/>
                <w:lang w:val="sr-Cyrl-CS"/>
              </w:rPr>
            </w:pPr>
            <w:r w:rsidRPr="00EB250D">
              <w:rPr>
                <w:rFonts w:ascii="Arial" w:hAnsi="Arial" w:cs="Arial"/>
                <w:b/>
                <w:sz w:val="22"/>
                <w:szCs w:val="22"/>
                <w:lang w:val="sr-Cyrl-CS"/>
              </w:rPr>
              <w:t>Јединична цена са ПДВ-ом</w:t>
            </w:r>
          </w:p>
        </w:tc>
        <w:tc>
          <w:tcPr>
            <w:tcW w:w="2133" w:type="dxa"/>
            <w:shd w:val="clear" w:color="auto" w:fill="auto"/>
          </w:tcPr>
          <w:p w14:paraId="019562C5" w14:textId="77777777" w:rsidR="0095653D" w:rsidRPr="00EB250D" w:rsidRDefault="0095653D" w:rsidP="00E96CFD">
            <w:pPr>
              <w:pStyle w:val="TableContents"/>
              <w:spacing w:line="240" w:lineRule="auto"/>
              <w:rPr>
                <w:rFonts w:ascii="Arial" w:hAnsi="Arial" w:cs="Arial"/>
                <w:b/>
                <w:sz w:val="22"/>
                <w:szCs w:val="22"/>
                <w:lang w:val="sr-Cyrl-CS"/>
              </w:rPr>
            </w:pPr>
            <w:r w:rsidRPr="00EB250D">
              <w:rPr>
                <w:rFonts w:ascii="Arial" w:hAnsi="Arial" w:cs="Arial"/>
                <w:b/>
                <w:sz w:val="22"/>
                <w:szCs w:val="22"/>
                <w:lang w:val="sr-Cyrl-CS"/>
              </w:rPr>
              <w:t xml:space="preserve">Укупна цена  без ПДВ-а </w:t>
            </w:r>
          </w:p>
        </w:tc>
        <w:tc>
          <w:tcPr>
            <w:tcW w:w="2259" w:type="dxa"/>
            <w:shd w:val="clear" w:color="auto" w:fill="auto"/>
          </w:tcPr>
          <w:p w14:paraId="5AFACF4B" w14:textId="77777777" w:rsidR="0095653D" w:rsidRPr="00EB250D" w:rsidRDefault="0095653D" w:rsidP="00E96CFD">
            <w:pPr>
              <w:pStyle w:val="TableContents"/>
              <w:spacing w:line="240" w:lineRule="auto"/>
              <w:rPr>
                <w:rFonts w:ascii="Arial" w:hAnsi="Arial" w:cs="Arial"/>
                <w:b/>
                <w:sz w:val="22"/>
                <w:szCs w:val="22"/>
                <w:lang w:val="sr-Cyrl-CS"/>
              </w:rPr>
            </w:pPr>
            <w:r w:rsidRPr="00EB250D">
              <w:rPr>
                <w:rFonts w:ascii="Arial" w:hAnsi="Arial" w:cs="Arial"/>
                <w:b/>
                <w:sz w:val="22"/>
                <w:szCs w:val="22"/>
                <w:lang w:val="sr-Cyrl-CS"/>
              </w:rPr>
              <w:t>Укупна цена са ПДВ-ом</w:t>
            </w:r>
          </w:p>
        </w:tc>
      </w:tr>
      <w:tr w:rsidR="0095653D" w:rsidRPr="00EB250D" w14:paraId="48EFBC15" w14:textId="77777777" w:rsidTr="007E0A77">
        <w:trPr>
          <w:gridAfter w:val="1"/>
          <w:wAfter w:w="81" w:type="dxa"/>
          <w:trHeight w:val="307"/>
        </w:trPr>
        <w:tc>
          <w:tcPr>
            <w:tcW w:w="1385" w:type="dxa"/>
            <w:shd w:val="clear" w:color="auto" w:fill="auto"/>
          </w:tcPr>
          <w:p w14:paraId="1507BC72" w14:textId="77777777" w:rsidR="0095653D" w:rsidRPr="00EB250D" w:rsidRDefault="0095653D" w:rsidP="00E96CFD">
            <w:pPr>
              <w:pStyle w:val="TableContents"/>
              <w:spacing w:line="240" w:lineRule="auto"/>
              <w:jc w:val="center"/>
              <w:rPr>
                <w:rFonts w:ascii="Arial" w:hAnsi="Arial" w:cs="Arial"/>
                <w:sz w:val="22"/>
                <w:szCs w:val="22"/>
                <w:lang w:val="sr-Cyrl-CS"/>
              </w:rPr>
            </w:pPr>
            <w:r w:rsidRPr="00EB250D">
              <w:rPr>
                <w:rFonts w:ascii="Arial" w:hAnsi="Arial" w:cs="Arial"/>
                <w:sz w:val="22"/>
                <w:szCs w:val="22"/>
                <w:lang w:val="sr-Cyrl-CS"/>
              </w:rPr>
              <w:t>1</w:t>
            </w:r>
          </w:p>
        </w:tc>
        <w:tc>
          <w:tcPr>
            <w:tcW w:w="1153" w:type="dxa"/>
            <w:shd w:val="clear" w:color="auto" w:fill="auto"/>
          </w:tcPr>
          <w:p w14:paraId="64D514E3" w14:textId="77777777" w:rsidR="0095653D" w:rsidRPr="00EB250D" w:rsidRDefault="0095653D" w:rsidP="00E96CFD">
            <w:pPr>
              <w:pStyle w:val="TableContents"/>
              <w:spacing w:line="240" w:lineRule="auto"/>
              <w:jc w:val="center"/>
              <w:rPr>
                <w:rFonts w:ascii="Arial" w:hAnsi="Arial" w:cs="Arial"/>
                <w:sz w:val="22"/>
                <w:szCs w:val="22"/>
                <w:lang w:val="sr-Cyrl-CS"/>
              </w:rPr>
            </w:pPr>
            <w:r w:rsidRPr="00EB250D">
              <w:rPr>
                <w:rFonts w:ascii="Arial" w:hAnsi="Arial" w:cs="Arial"/>
                <w:sz w:val="22"/>
                <w:szCs w:val="22"/>
                <w:lang w:val="sr-Cyrl-CS"/>
              </w:rPr>
              <w:t>2</w:t>
            </w:r>
          </w:p>
        </w:tc>
        <w:tc>
          <w:tcPr>
            <w:tcW w:w="1350" w:type="dxa"/>
            <w:shd w:val="clear" w:color="auto" w:fill="auto"/>
          </w:tcPr>
          <w:p w14:paraId="5D8F4080" w14:textId="77777777" w:rsidR="0095653D" w:rsidRPr="00EB250D" w:rsidRDefault="0095653D" w:rsidP="00E96CFD">
            <w:pPr>
              <w:pStyle w:val="TableContents"/>
              <w:spacing w:line="240" w:lineRule="auto"/>
              <w:jc w:val="center"/>
              <w:rPr>
                <w:rFonts w:ascii="Arial" w:hAnsi="Arial" w:cs="Arial"/>
                <w:sz w:val="22"/>
                <w:szCs w:val="22"/>
                <w:lang w:val="sr-Cyrl-CS"/>
              </w:rPr>
            </w:pPr>
            <w:r w:rsidRPr="00EB250D">
              <w:rPr>
                <w:rFonts w:ascii="Arial" w:hAnsi="Arial" w:cs="Arial"/>
                <w:sz w:val="22"/>
                <w:szCs w:val="22"/>
                <w:lang w:val="sr-Cyrl-CS"/>
              </w:rPr>
              <w:t>3</w:t>
            </w:r>
          </w:p>
        </w:tc>
        <w:tc>
          <w:tcPr>
            <w:tcW w:w="1467" w:type="dxa"/>
            <w:gridSpan w:val="2"/>
            <w:shd w:val="clear" w:color="auto" w:fill="auto"/>
          </w:tcPr>
          <w:p w14:paraId="5BAA47E3" w14:textId="77777777" w:rsidR="0095653D" w:rsidRPr="00EB250D" w:rsidRDefault="0095653D" w:rsidP="00E96CFD">
            <w:pPr>
              <w:pStyle w:val="TableContents"/>
              <w:spacing w:line="240" w:lineRule="auto"/>
              <w:jc w:val="center"/>
              <w:rPr>
                <w:rFonts w:ascii="Arial" w:hAnsi="Arial" w:cs="Arial"/>
                <w:sz w:val="22"/>
                <w:szCs w:val="22"/>
                <w:lang w:val="sr-Cyrl-CS"/>
              </w:rPr>
            </w:pPr>
            <w:r w:rsidRPr="00EB250D">
              <w:rPr>
                <w:rFonts w:ascii="Arial" w:hAnsi="Arial" w:cs="Arial"/>
                <w:sz w:val="22"/>
                <w:szCs w:val="22"/>
                <w:lang w:val="sr-Cyrl-CS"/>
              </w:rPr>
              <w:t>4</w:t>
            </w:r>
          </w:p>
        </w:tc>
        <w:tc>
          <w:tcPr>
            <w:tcW w:w="2133" w:type="dxa"/>
            <w:shd w:val="clear" w:color="auto" w:fill="auto"/>
          </w:tcPr>
          <w:p w14:paraId="2E94C40E" w14:textId="77777777" w:rsidR="0095653D" w:rsidRPr="00EB250D" w:rsidRDefault="0095653D" w:rsidP="00E96CFD">
            <w:pPr>
              <w:pStyle w:val="TableContents"/>
              <w:spacing w:line="240" w:lineRule="auto"/>
              <w:jc w:val="center"/>
              <w:rPr>
                <w:rFonts w:ascii="Arial" w:hAnsi="Arial" w:cs="Arial"/>
                <w:sz w:val="22"/>
                <w:szCs w:val="22"/>
                <w:lang w:val="sr-Cyrl-CS"/>
              </w:rPr>
            </w:pPr>
            <w:r w:rsidRPr="00EB250D">
              <w:rPr>
                <w:rFonts w:ascii="Arial" w:hAnsi="Arial" w:cs="Arial"/>
                <w:sz w:val="22"/>
                <w:szCs w:val="22"/>
                <w:lang w:val="sr-Cyrl-CS"/>
              </w:rPr>
              <w:t>5 (2</w:t>
            </w:r>
            <w:r w:rsidRPr="00EB250D">
              <w:rPr>
                <w:rFonts w:ascii="Arial" w:hAnsi="Arial" w:cs="Arial"/>
                <w:sz w:val="22"/>
                <w:szCs w:val="22"/>
              </w:rPr>
              <w:t>x</w:t>
            </w:r>
            <w:r w:rsidRPr="00EB250D">
              <w:rPr>
                <w:rFonts w:ascii="Arial" w:hAnsi="Arial" w:cs="Arial"/>
                <w:sz w:val="22"/>
                <w:szCs w:val="22"/>
                <w:lang w:val="sr-Cyrl-CS"/>
              </w:rPr>
              <w:t>3</w:t>
            </w:r>
            <w:r w:rsidRPr="00EB250D">
              <w:rPr>
                <w:rFonts w:ascii="Arial" w:hAnsi="Arial" w:cs="Arial"/>
                <w:sz w:val="22"/>
                <w:szCs w:val="22"/>
              </w:rPr>
              <w:t>)</w:t>
            </w:r>
          </w:p>
        </w:tc>
        <w:tc>
          <w:tcPr>
            <w:tcW w:w="2259" w:type="dxa"/>
            <w:shd w:val="clear" w:color="auto" w:fill="auto"/>
          </w:tcPr>
          <w:p w14:paraId="1C3218D7" w14:textId="77777777" w:rsidR="0095653D" w:rsidRPr="00EB250D" w:rsidRDefault="0095653D" w:rsidP="00E96CFD">
            <w:pPr>
              <w:pStyle w:val="TableContents"/>
              <w:spacing w:line="240" w:lineRule="auto"/>
              <w:jc w:val="center"/>
              <w:rPr>
                <w:rFonts w:ascii="Arial" w:hAnsi="Arial" w:cs="Arial"/>
                <w:i/>
                <w:iCs/>
                <w:sz w:val="22"/>
                <w:szCs w:val="22"/>
                <w:lang w:val="sr-Cyrl-CS"/>
              </w:rPr>
            </w:pPr>
            <w:r w:rsidRPr="00EB250D">
              <w:rPr>
                <w:rFonts w:ascii="Arial" w:hAnsi="Arial" w:cs="Arial"/>
                <w:sz w:val="22"/>
                <w:szCs w:val="22"/>
                <w:lang w:val="sr-Cyrl-CS"/>
              </w:rPr>
              <w:t>6 (2</w:t>
            </w:r>
            <w:r w:rsidRPr="00EB250D">
              <w:rPr>
                <w:rFonts w:ascii="Arial" w:hAnsi="Arial" w:cs="Arial"/>
                <w:sz w:val="22"/>
                <w:szCs w:val="22"/>
              </w:rPr>
              <w:t>x</w:t>
            </w:r>
            <w:r w:rsidRPr="00EB250D">
              <w:rPr>
                <w:rFonts w:ascii="Arial" w:hAnsi="Arial" w:cs="Arial"/>
                <w:sz w:val="22"/>
                <w:szCs w:val="22"/>
                <w:lang w:val="sr-Cyrl-CS"/>
              </w:rPr>
              <w:t>4</w:t>
            </w:r>
            <w:r w:rsidRPr="00EB250D">
              <w:rPr>
                <w:rFonts w:ascii="Arial" w:hAnsi="Arial" w:cs="Arial"/>
                <w:sz w:val="22"/>
                <w:szCs w:val="22"/>
              </w:rPr>
              <w:t>)</w:t>
            </w:r>
          </w:p>
        </w:tc>
      </w:tr>
      <w:tr w:rsidR="0095653D" w:rsidRPr="00EB250D" w14:paraId="6F522E4A" w14:textId="77777777" w:rsidTr="007E0A77">
        <w:trPr>
          <w:gridAfter w:val="1"/>
          <w:wAfter w:w="81" w:type="dxa"/>
          <w:trHeight w:val="815"/>
        </w:trPr>
        <w:tc>
          <w:tcPr>
            <w:tcW w:w="1385" w:type="dxa"/>
            <w:shd w:val="clear" w:color="auto" w:fill="auto"/>
          </w:tcPr>
          <w:p w14:paraId="300F5283" w14:textId="77777777" w:rsidR="0095653D" w:rsidRPr="00EB250D" w:rsidRDefault="0095653D" w:rsidP="00FE4065">
            <w:pPr>
              <w:rPr>
                <w:rFonts w:ascii="Arial" w:hAnsi="Arial" w:cs="Arial"/>
                <w:b/>
                <w:bCs/>
                <w:i/>
                <w:iCs/>
                <w:lang w:val="sr-Cyrl-CS"/>
              </w:rPr>
            </w:pPr>
            <w:proofErr w:type="spellStart"/>
            <w:r w:rsidRPr="00EB250D">
              <w:rPr>
                <w:rFonts w:ascii="Arial" w:hAnsi="Arial" w:cs="Arial"/>
              </w:rPr>
              <w:t>Дрво</w:t>
            </w:r>
            <w:proofErr w:type="spellEnd"/>
            <w:r w:rsidRPr="00EB250D">
              <w:rPr>
                <w:rFonts w:ascii="Arial" w:hAnsi="Arial" w:cs="Arial"/>
              </w:rPr>
              <w:t xml:space="preserve"> </w:t>
            </w:r>
            <w:proofErr w:type="spellStart"/>
            <w:r w:rsidRPr="00EB250D">
              <w:rPr>
                <w:rFonts w:ascii="Arial" w:hAnsi="Arial" w:cs="Arial"/>
              </w:rPr>
              <w:t>за</w:t>
            </w:r>
            <w:proofErr w:type="spellEnd"/>
            <w:r w:rsidRPr="00EB250D">
              <w:rPr>
                <w:rFonts w:ascii="Arial" w:hAnsi="Arial" w:cs="Arial"/>
              </w:rPr>
              <w:t xml:space="preserve"> </w:t>
            </w:r>
            <w:proofErr w:type="spellStart"/>
            <w:r w:rsidRPr="00EB250D">
              <w:rPr>
                <w:rFonts w:ascii="Arial" w:hAnsi="Arial" w:cs="Arial"/>
              </w:rPr>
              <w:t>огр</w:t>
            </w:r>
            <w:r w:rsidR="00FE4065" w:rsidRPr="00EB250D">
              <w:rPr>
                <w:rFonts w:ascii="Arial" w:hAnsi="Arial" w:cs="Arial"/>
              </w:rPr>
              <w:t>е</w:t>
            </w:r>
            <w:r w:rsidRPr="00EB250D">
              <w:rPr>
                <w:rFonts w:ascii="Arial" w:hAnsi="Arial" w:cs="Arial"/>
              </w:rPr>
              <w:t>в-буково</w:t>
            </w:r>
            <w:proofErr w:type="spellEnd"/>
            <w:r w:rsidRPr="00EB250D">
              <w:rPr>
                <w:rFonts w:ascii="Arial" w:hAnsi="Arial" w:cs="Arial"/>
              </w:rPr>
              <w:t xml:space="preserve"> </w:t>
            </w:r>
            <w:proofErr w:type="spellStart"/>
            <w:r w:rsidRPr="00EB250D">
              <w:rPr>
                <w:rFonts w:ascii="Arial" w:hAnsi="Arial" w:cs="Arial"/>
              </w:rPr>
              <w:t>или</w:t>
            </w:r>
            <w:proofErr w:type="spellEnd"/>
            <w:r w:rsidRPr="00EB250D">
              <w:rPr>
                <w:rFonts w:ascii="Arial" w:hAnsi="Arial" w:cs="Arial"/>
              </w:rPr>
              <w:t xml:space="preserve"> </w:t>
            </w:r>
            <w:proofErr w:type="spellStart"/>
            <w:r w:rsidRPr="00EB250D">
              <w:rPr>
                <w:rFonts w:ascii="Arial" w:hAnsi="Arial" w:cs="Arial"/>
              </w:rPr>
              <w:t>грабово</w:t>
            </w:r>
            <w:proofErr w:type="spellEnd"/>
          </w:p>
        </w:tc>
        <w:tc>
          <w:tcPr>
            <w:tcW w:w="1153" w:type="dxa"/>
            <w:shd w:val="clear" w:color="auto" w:fill="auto"/>
          </w:tcPr>
          <w:p w14:paraId="56DD401C" w14:textId="77777777" w:rsidR="0095653D" w:rsidRPr="00EB250D" w:rsidRDefault="00152461" w:rsidP="00152461">
            <w:pPr>
              <w:rPr>
                <w:rFonts w:ascii="Arial" w:hAnsi="Arial" w:cs="Arial"/>
                <w:bCs/>
                <w:i/>
                <w:iCs/>
                <w:lang w:val="sr-Cyrl-CS"/>
              </w:rPr>
            </w:pPr>
            <w:r w:rsidRPr="00EB250D">
              <w:rPr>
                <w:rFonts w:ascii="Arial" w:hAnsi="Arial" w:cs="Arial"/>
                <w:bCs/>
                <w:i/>
                <w:iCs/>
                <w:lang w:val="sr-Cyrl-CS"/>
              </w:rPr>
              <w:t>44 палете</w:t>
            </w:r>
          </w:p>
          <w:p w14:paraId="00F147D2" w14:textId="77777777" w:rsidR="00152461" w:rsidRPr="00EB250D" w:rsidRDefault="00152461" w:rsidP="00152461">
            <w:pPr>
              <w:rPr>
                <w:rFonts w:ascii="Arial" w:hAnsi="Arial" w:cs="Arial"/>
                <w:bCs/>
                <w:i/>
                <w:iCs/>
                <w:vertAlign w:val="superscript"/>
                <w:lang w:val="sr-Cyrl-CS"/>
              </w:rPr>
            </w:pPr>
            <w:r w:rsidRPr="00EB250D">
              <w:rPr>
                <w:rFonts w:ascii="Arial" w:hAnsi="Arial" w:cs="Arial"/>
                <w:bCs/>
                <w:i/>
                <w:iCs/>
                <w:lang w:val="sr-Cyrl-CS"/>
              </w:rPr>
              <w:t>(1,80м3 по палети)</w:t>
            </w:r>
          </w:p>
        </w:tc>
        <w:tc>
          <w:tcPr>
            <w:tcW w:w="1350" w:type="dxa"/>
            <w:shd w:val="clear" w:color="auto" w:fill="auto"/>
          </w:tcPr>
          <w:p w14:paraId="435CE801" w14:textId="77777777" w:rsidR="0095653D" w:rsidRPr="00EB250D" w:rsidRDefault="0095653D" w:rsidP="00E96CFD">
            <w:pPr>
              <w:pStyle w:val="TableContents"/>
              <w:snapToGrid w:val="0"/>
              <w:spacing w:line="240" w:lineRule="auto"/>
              <w:rPr>
                <w:rFonts w:ascii="Arial" w:hAnsi="Arial" w:cs="Arial"/>
                <w:sz w:val="22"/>
                <w:szCs w:val="22"/>
              </w:rPr>
            </w:pPr>
          </w:p>
        </w:tc>
        <w:tc>
          <w:tcPr>
            <w:tcW w:w="1467" w:type="dxa"/>
            <w:gridSpan w:val="2"/>
            <w:shd w:val="clear" w:color="auto" w:fill="auto"/>
          </w:tcPr>
          <w:p w14:paraId="5E3D485A" w14:textId="77777777" w:rsidR="0095653D" w:rsidRPr="00EB250D" w:rsidRDefault="0095653D" w:rsidP="00E96CFD">
            <w:pPr>
              <w:pStyle w:val="TableContents"/>
              <w:snapToGrid w:val="0"/>
              <w:spacing w:line="240" w:lineRule="auto"/>
              <w:rPr>
                <w:rFonts w:ascii="Arial" w:hAnsi="Arial" w:cs="Arial"/>
                <w:sz w:val="22"/>
                <w:szCs w:val="22"/>
              </w:rPr>
            </w:pPr>
          </w:p>
        </w:tc>
        <w:tc>
          <w:tcPr>
            <w:tcW w:w="2133" w:type="dxa"/>
            <w:shd w:val="clear" w:color="auto" w:fill="auto"/>
          </w:tcPr>
          <w:p w14:paraId="700D8FC4" w14:textId="77777777" w:rsidR="0095653D" w:rsidRPr="00EB250D" w:rsidRDefault="0095653D" w:rsidP="00E96CFD">
            <w:pPr>
              <w:pStyle w:val="TableContents"/>
              <w:snapToGrid w:val="0"/>
              <w:spacing w:line="240" w:lineRule="auto"/>
              <w:rPr>
                <w:rFonts w:ascii="Arial" w:hAnsi="Arial" w:cs="Arial"/>
                <w:sz w:val="22"/>
                <w:szCs w:val="22"/>
              </w:rPr>
            </w:pPr>
          </w:p>
        </w:tc>
        <w:tc>
          <w:tcPr>
            <w:tcW w:w="2259" w:type="dxa"/>
            <w:shd w:val="clear" w:color="auto" w:fill="auto"/>
          </w:tcPr>
          <w:p w14:paraId="535141B2" w14:textId="77777777" w:rsidR="0095653D" w:rsidRPr="00EB250D" w:rsidRDefault="0095653D" w:rsidP="00E96CFD">
            <w:pPr>
              <w:pStyle w:val="TableContents"/>
              <w:snapToGrid w:val="0"/>
              <w:spacing w:line="240" w:lineRule="auto"/>
              <w:rPr>
                <w:rFonts w:ascii="Arial" w:hAnsi="Arial" w:cs="Arial"/>
                <w:sz w:val="22"/>
                <w:szCs w:val="22"/>
              </w:rPr>
            </w:pPr>
          </w:p>
        </w:tc>
      </w:tr>
      <w:tr w:rsidR="0095653D" w:rsidRPr="00EB250D" w14:paraId="2B30E8C1" w14:textId="77777777" w:rsidTr="007E0A77">
        <w:trPr>
          <w:trHeight w:val="360"/>
        </w:trPr>
        <w:tc>
          <w:tcPr>
            <w:tcW w:w="2538" w:type="dxa"/>
            <w:gridSpan w:val="2"/>
            <w:shd w:val="clear" w:color="auto" w:fill="auto"/>
          </w:tcPr>
          <w:p w14:paraId="3EC6CAEA" w14:textId="77777777" w:rsidR="0095653D" w:rsidRPr="00EB250D" w:rsidRDefault="0095653D" w:rsidP="00E96CFD">
            <w:pPr>
              <w:pStyle w:val="TableContents"/>
              <w:snapToGrid w:val="0"/>
              <w:rPr>
                <w:rFonts w:ascii="Arial" w:hAnsi="Arial" w:cs="Arial"/>
                <w:b/>
                <w:i/>
                <w:sz w:val="22"/>
                <w:szCs w:val="22"/>
              </w:rPr>
            </w:pPr>
            <w:r w:rsidRPr="00EB250D">
              <w:rPr>
                <w:rFonts w:ascii="Arial" w:hAnsi="Arial" w:cs="Arial"/>
                <w:b/>
                <w:i/>
                <w:sz w:val="22"/>
                <w:szCs w:val="22"/>
              </w:rPr>
              <w:t>УКУПНО:</w:t>
            </w:r>
          </w:p>
        </w:tc>
        <w:tc>
          <w:tcPr>
            <w:tcW w:w="1350" w:type="dxa"/>
            <w:shd w:val="clear" w:color="auto" w:fill="auto"/>
          </w:tcPr>
          <w:p w14:paraId="6B633A90" w14:textId="77777777" w:rsidR="0095653D" w:rsidRPr="00EB250D" w:rsidRDefault="0095653D" w:rsidP="00E96CFD">
            <w:pPr>
              <w:pStyle w:val="TableContents"/>
              <w:snapToGrid w:val="0"/>
              <w:rPr>
                <w:rFonts w:ascii="Arial" w:hAnsi="Arial" w:cs="Arial"/>
                <w:b/>
                <w:i/>
                <w:sz w:val="22"/>
                <w:szCs w:val="22"/>
                <w:lang w:val="sr-Cyrl-CS"/>
              </w:rPr>
            </w:pPr>
          </w:p>
        </w:tc>
        <w:tc>
          <w:tcPr>
            <w:tcW w:w="1440" w:type="dxa"/>
            <w:shd w:val="clear" w:color="auto" w:fill="auto"/>
          </w:tcPr>
          <w:p w14:paraId="58CA920F" w14:textId="77777777" w:rsidR="0095653D" w:rsidRPr="00EB250D" w:rsidRDefault="0095653D" w:rsidP="00E96CFD">
            <w:pPr>
              <w:pStyle w:val="TableContents"/>
              <w:snapToGrid w:val="0"/>
              <w:rPr>
                <w:rFonts w:ascii="Arial" w:hAnsi="Arial" w:cs="Arial"/>
                <w:b/>
                <w:i/>
                <w:sz w:val="22"/>
                <w:szCs w:val="22"/>
              </w:rPr>
            </w:pPr>
          </w:p>
        </w:tc>
        <w:tc>
          <w:tcPr>
            <w:tcW w:w="2160" w:type="dxa"/>
            <w:gridSpan w:val="2"/>
            <w:shd w:val="clear" w:color="auto" w:fill="C6D9F1"/>
          </w:tcPr>
          <w:p w14:paraId="6E522B14" w14:textId="77777777" w:rsidR="0095653D" w:rsidRPr="00EB250D" w:rsidRDefault="0095653D" w:rsidP="00E96CFD">
            <w:pPr>
              <w:pStyle w:val="TableContents"/>
              <w:snapToGrid w:val="0"/>
              <w:rPr>
                <w:rFonts w:ascii="Arial" w:hAnsi="Arial" w:cs="Arial"/>
                <w:sz w:val="22"/>
                <w:szCs w:val="22"/>
              </w:rPr>
            </w:pPr>
          </w:p>
        </w:tc>
        <w:tc>
          <w:tcPr>
            <w:tcW w:w="2340" w:type="dxa"/>
            <w:gridSpan w:val="2"/>
            <w:shd w:val="clear" w:color="auto" w:fill="C6D9F1"/>
          </w:tcPr>
          <w:p w14:paraId="614B921A" w14:textId="77777777" w:rsidR="0095653D" w:rsidRPr="00EB250D" w:rsidRDefault="0095653D" w:rsidP="00E96CFD">
            <w:pPr>
              <w:pStyle w:val="TableContents"/>
              <w:snapToGrid w:val="0"/>
              <w:rPr>
                <w:rFonts w:ascii="Arial" w:hAnsi="Arial" w:cs="Arial"/>
                <w:sz w:val="22"/>
                <w:szCs w:val="22"/>
              </w:rPr>
            </w:pPr>
          </w:p>
        </w:tc>
      </w:tr>
      <w:tr w:rsidR="0095653D" w:rsidRPr="00EB250D" w14:paraId="4DBBAE4B" w14:textId="77777777" w:rsidTr="007E0A77">
        <w:trPr>
          <w:trHeight w:val="480"/>
        </w:trPr>
        <w:tc>
          <w:tcPr>
            <w:tcW w:w="5328" w:type="dxa"/>
            <w:gridSpan w:val="4"/>
            <w:shd w:val="clear" w:color="auto" w:fill="auto"/>
          </w:tcPr>
          <w:p w14:paraId="0E5E10E1" w14:textId="77777777" w:rsidR="0095653D" w:rsidRPr="00EB250D" w:rsidRDefault="0095653D" w:rsidP="00E96CFD">
            <w:pPr>
              <w:pStyle w:val="TableContents"/>
              <w:snapToGrid w:val="0"/>
              <w:rPr>
                <w:rFonts w:ascii="Arial" w:hAnsi="Arial" w:cs="Arial"/>
                <w:b/>
                <w:i/>
                <w:sz w:val="22"/>
                <w:szCs w:val="22"/>
                <w:lang w:val="sr-Cyrl-CS"/>
              </w:rPr>
            </w:pPr>
            <w:r w:rsidRPr="00EB250D">
              <w:rPr>
                <w:rFonts w:ascii="Arial" w:hAnsi="Arial" w:cs="Arial"/>
                <w:b/>
                <w:i/>
                <w:sz w:val="22"/>
                <w:szCs w:val="22"/>
                <w:lang w:val="sr-Cyrl-CS"/>
              </w:rPr>
              <w:t xml:space="preserve">                                                             СВЕГА:</w:t>
            </w:r>
          </w:p>
          <w:p w14:paraId="49BA3645" w14:textId="77777777" w:rsidR="0095653D" w:rsidRPr="00EB250D" w:rsidRDefault="0095653D" w:rsidP="00E96CFD">
            <w:pPr>
              <w:pStyle w:val="TableContents"/>
              <w:snapToGrid w:val="0"/>
              <w:rPr>
                <w:rFonts w:ascii="Arial" w:hAnsi="Arial" w:cs="Arial"/>
                <w:b/>
                <w:i/>
                <w:sz w:val="22"/>
                <w:szCs w:val="22"/>
              </w:rPr>
            </w:pPr>
          </w:p>
        </w:tc>
        <w:tc>
          <w:tcPr>
            <w:tcW w:w="2160" w:type="dxa"/>
            <w:gridSpan w:val="2"/>
            <w:shd w:val="clear" w:color="auto" w:fill="C6D9F1"/>
          </w:tcPr>
          <w:p w14:paraId="07C0C731" w14:textId="77777777" w:rsidR="0095653D" w:rsidRPr="00EB250D" w:rsidRDefault="0095653D" w:rsidP="00E96CFD">
            <w:pPr>
              <w:pStyle w:val="TableContents"/>
              <w:snapToGrid w:val="0"/>
              <w:rPr>
                <w:rFonts w:ascii="Arial" w:hAnsi="Arial" w:cs="Arial"/>
                <w:sz w:val="22"/>
                <w:szCs w:val="22"/>
              </w:rPr>
            </w:pPr>
          </w:p>
        </w:tc>
        <w:tc>
          <w:tcPr>
            <w:tcW w:w="2340" w:type="dxa"/>
            <w:gridSpan w:val="2"/>
            <w:shd w:val="clear" w:color="auto" w:fill="C6D9F1"/>
          </w:tcPr>
          <w:p w14:paraId="09A65947" w14:textId="77777777" w:rsidR="0095653D" w:rsidRPr="00EB250D" w:rsidRDefault="0095653D" w:rsidP="00E96CFD">
            <w:pPr>
              <w:pStyle w:val="TableContents"/>
              <w:snapToGrid w:val="0"/>
              <w:rPr>
                <w:rFonts w:ascii="Arial" w:hAnsi="Arial" w:cs="Arial"/>
                <w:sz w:val="22"/>
                <w:szCs w:val="22"/>
              </w:rPr>
            </w:pPr>
          </w:p>
        </w:tc>
      </w:tr>
    </w:tbl>
    <w:p w14:paraId="341A413F" w14:textId="77777777" w:rsidR="00AE2DA8" w:rsidRPr="005D0DDE" w:rsidRDefault="00AE2DA8" w:rsidP="0095653D">
      <w:pPr>
        <w:rPr>
          <w:rFonts w:ascii="Arial" w:hAnsi="Arial" w:cs="Arial"/>
          <w:lang w:val="sr-Cyrl-CS"/>
        </w:rPr>
      </w:pPr>
    </w:p>
    <w:p w14:paraId="6E45EB18" w14:textId="77777777" w:rsidR="0095653D" w:rsidRPr="005D0DDE" w:rsidRDefault="0095653D" w:rsidP="0095653D">
      <w:pPr>
        <w:rPr>
          <w:rFonts w:ascii="Arial" w:hAnsi="Arial" w:cs="Arial"/>
          <w:b/>
          <w:lang w:val="sr-Cyrl-CS"/>
        </w:rPr>
      </w:pPr>
      <w:r w:rsidRPr="005D0DDE">
        <w:rPr>
          <w:rFonts w:ascii="Arial" w:hAnsi="Arial" w:cs="Arial"/>
          <w:b/>
          <w:lang w:val="sr-Cyrl-CS"/>
        </w:rPr>
        <w:t xml:space="preserve">РОК ВАЖЕЊА ПОНУДЕ : ________ ( најмање 30 дана ) од дана отварања понуде </w:t>
      </w:r>
    </w:p>
    <w:p w14:paraId="0B58F66D" w14:textId="77777777" w:rsidR="0095653D" w:rsidRPr="005D0DDE" w:rsidRDefault="0095653D" w:rsidP="0095653D">
      <w:pPr>
        <w:rPr>
          <w:rFonts w:ascii="Arial" w:hAnsi="Arial" w:cs="Arial"/>
          <w:b/>
          <w:lang w:val="sr-Cyrl-CS"/>
        </w:rPr>
      </w:pPr>
      <w:r w:rsidRPr="005D0DDE">
        <w:rPr>
          <w:rFonts w:ascii="Arial" w:hAnsi="Arial" w:cs="Arial"/>
          <w:b/>
          <w:lang w:val="sr-Cyrl-CS"/>
        </w:rPr>
        <w:t>УКУПНА ЦЕНА без ПДВ : ___________  дин.</w:t>
      </w:r>
    </w:p>
    <w:p w14:paraId="6EF26D11" w14:textId="77777777" w:rsidR="0095653D" w:rsidRPr="005D0DDE" w:rsidRDefault="0095653D" w:rsidP="0095653D">
      <w:pPr>
        <w:rPr>
          <w:rFonts w:ascii="Arial" w:hAnsi="Arial" w:cs="Arial"/>
          <w:b/>
          <w:lang w:val="sr-Cyrl-CS"/>
        </w:rPr>
      </w:pPr>
      <w:r w:rsidRPr="005D0DDE">
        <w:rPr>
          <w:rFonts w:ascii="Arial" w:hAnsi="Arial" w:cs="Arial"/>
          <w:b/>
          <w:lang w:val="sr-Cyrl-CS"/>
        </w:rPr>
        <w:t xml:space="preserve">                                  ПДВ : ___________ дин.</w:t>
      </w:r>
    </w:p>
    <w:p w14:paraId="654F0B3A" w14:textId="77777777" w:rsidR="005C5308" w:rsidRPr="005D0DDE" w:rsidRDefault="0095653D" w:rsidP="005C5308">
      <w:pPr>
        <w:rPr>
          <w:rFonts w:ascii="Arial" w:hAnsi="Arial" w:cs="Arial"/>
          <w:b/>
          <w:lang w:val="sr-Cyrl-CS"/>
        </w:rPr>
      </w:pPr>
      <w:r w:rsidRPr="005D0DDE">
        <w:rPr>
          <w:rFonts w:ascii="Arial" w:hAnsi="Arial" w:cs="Arial"/>
          <w:b/>
          <w:lang w:val="sr-Cyrl-CS"/>
        </w:rPr>
        <w:t>УКУПНА ЦЕНА  са  ПДВ : ____________дин.</w:t>
      </w:r>
    </w:p>
    <w:p w14:paraId="246E9932" w14:textId="77777777" w:rsidR="005C5308" w:rsidRPr="005D0DDE" w:rsidRDefault="005C5308" w:rsidP="005C5308">
      <w:pPr>
        <w:rPr>
          <w:rFonts w:ascii="Arial" w:hAnsi="Arial" w:cs="Arial"/>
          <w:b/>
          <w:bCs/>
          <w:iCs/>
          <w:u w:val="single"/>
          <w:lang w:val="sr-Cyrl-CS"/>
        </w:rPr>
      </w:pPr>
    </w:p>
    <w:p w14:paraId="41F7E6EF" w14:textId="77777777" w:rsidR="005C5308" w:rsidRPr="005D0DDE" w:rsidRDefault="005C5308" w:rsidP="005C5308">
      <w:pPr>
        <w:rPr>
          <w:rFonts w:ascii="Arial" w:hAnsi="Arial" w:cs="Arial"/>
          <w:bCs/>
          <w:iCs/>
          <w:u w:val="single"/>
        </w:rPr>
      </w:pPr>
      <w:proofErr w:type="spellStart"/>
      <w:r w:rsidRPr="005D0DDE">
        <w:rPr>
          <w:rFonts w:ascii="Arial" w:hAnsi="Arial" w:cs="Arial"/>
          <w:bCs/>
          <w:iCs/>
          <w:u w:val="single"/>
        </w:rPr>
        <w:t>Упутство</w:t>
      </w:r>
      <w:proofErr w:type="spellEnd"/>
      <w:r w:rsidRPr="005D0DDE">
        <w:rPr>
          <w:rFonts w:ascii="Arial" w:hAnsi="Arial" w:cs="Arial"/>
          <w:bCs/>
          <w:iCs/>
          <w:u w:val="single"/>
        </w:rPr>
        <w:t xml:space="preserve"> </w:t>
      </w:r>
      <w:proofErr w:type="spellStart"/>
      <w:r w:rsidRPr="005D0DDE">
        <w:rPr>
          <w:rFonts w:ascii="Arial" w:hAnsi="Arial" w:cs="Arial"/>
          <w:bCs/>
          <w:iCs/>
          <w:u w:val="single"/>
        </w:rPr>
        <w:t>за</w:t>
      </w:r>
      <w:proofErr w:type="spellEnd"/>
      <w:r w:rsidRPr="005D0DDE">
        <w:rPr>
          <w:rFonts w:ascii="Arial" w:hAnsi="Arial" w:cs="Arial"/>
          <w:bCs/>
          <w:iCs/>
          <w:u w:val="single"/>
        </w:rPr>
        <w:t xml:space="preserve"> </w:t>
      </w:r>
      <w:proofErr w:type="spellStart"/>
      <w:r w:rsidRPr="005D0DDE">
        <w:rPr>
          <w:rFonts w:ascii="Arial" w:hAnsi="Arial" w:cs="Arial"/>
          <w:bCs/>
          <w:iCs/>
          <w:u w:val="single"/>
        </w:rPr>
        <w:t>попуњавање</w:t>
      </w:r>
      <w:proofErr w:type="spellEnd"/>
      <w:r w:rsidRPr="005D0DDE">
        <w:rPr>
          <w:rFonts w:ascii="Arial" w:hAnsi="Arial" w:cs="Arial"/>
          <w:bCs/>
          <w:iCs/>
          <w:u w:val="single"/>
        </w:rPr>
        <w:t xml:space="preserve"> </w:t>
      </w:r>
      <w:proofErr w:type="spellStart"/>
      <w:r w:rsidRPr="005D0DDE">
        <w:rPr>
          <w:rFonts w:ascii="Arial" w:hAnsi="Arial" w:cs="Arial"/>
          <w:bCs/>
          <w:iCs/>
          <w:u w:val="single"/>
        </w:rPr>
        <w:t>обрасца</w:t>
      </w:r>
      <w:proofErr w:type="spellEnd"/>
      <w:r w:rsidRPr="005D0DDE">
        <w:rPr>
          <w:rFonts w:ascii="Arial" w:hAnsi="Arial" w:cs="Arial"/>
          <w:bCs/>
          <w:iCs/>
          <w:u w:val="single"/>
        </w:rPr>
        <w:t xml:space="preserve"> </w:t>
      </w:r>
      <w:proofErr w:type="spellStart"/>
      <w:r w:rsidRPr="005D0DDE">
        <w:rPr>
          <w:rFonts w:ascii="Arial" w:hAnsi="Arial" w:cs="Arial"/>
          <w:bCs/>
          <w:iCs/>
          <w:u w:val="single"/>
        </w:rPr>
        <w:t>структуре</w:t>
      </w:r>
      <w:proofErr w:type="spellEnd"/>
      <w:r w:rsidRPr="005D0DDE">
        <w:rPr>
          <w:rFonts w:ascii="Arial" w:hAnsi="Arial" w:cs="Arial"/>
          <w:bCs/>
          <w:iCs/>
          <w:u w:val="single"/>
        </w:rPr>
        <w:t xml:space="preserve"> </w:t>
      </w:r>
      <w:proofErr w:type="spellStart"/>
      <w:r w:rsidRPr="005D0DDE">
        <w:rPr>
          <w:rFonts w:ascii="Arial" w:hAnsi="Arial" w:cs="Arial"/>
          <w:bCs/>
          <w:iCs/>
          <w:u w:val="single"/>
        </w:rPr>
        <w:t>цене</w:t>
      </w:r>
      <w:proofErr w:type="spellEnd"/>
      <w:r w:rsidRPr="005D0DDE">
        <w:rPr>
          <w:rFonts w:ascii="Arial" w:hAnsi="Arial" w:cs="Arial"/>
          <w:bCs/>
          <w:iCs/>
          <w:u w:val="single"/>
        </w:rPr>
        <w:t xml:space="preserve">: </w:t>
      </w:r>
    </w:p>
    <w:p w14:paraId="5E633B82" w14:textId="77777777" w:rsidR="005C5308" w:rsidRPr="005D0DDE" w:rsidRDefault="005C5308" w:rsidP="005C5308">
      <w:pPr>
        <w:pStyle w:val="ListParagraph"/>
        <w:tabs>
          <w:tab w:val="left" w:pos="90"/>
        </w:tabs>
        <w:ind w:left="0"/>
        <w:rPr>
          <w:rFonts w:ascii="Arial" w:hAnsi="Arial" w:cs="Arial"/>
          <w:bCs/>
          <w:iCs/>
          <w:lang w:val="sr-Cyrl-CS"/>
        </w:rPr>
      </w:pPr>
      <w:proofErr w:type="spellStart"/>
      <w:r w:rsidRPr="005D0DDE">
        <w:rPr>
          <w:rFonts w:ascii="Arial" w:hAnsi="Arial" w:cs="Arial"/>
          <w:bCs/>
          <w:iCs/>
        </w:rPr>
        <w:t>Понуђач</w:t>
      </w:r>
      <w:proofErr w:type="spellEnd"/>
      <w:r w:rsidRPr="005D0DDE">
        <w:rPr>
          <w:rFonts w:ascii="Arial" w:hAnsi="Arial" w:cs="Arial"/>
          <w:bCs/>
          <w:iCs/>
        </w:rPr>
        <w:t xml:space="preserve"> </w:t>
      </w:r>
      <w:proofErr w:type="spellStart"/>
      <w:r w:rsidRPr="005D0DDE">
        <w:rPr>
          <w:rFonts w:ascii="Arial" w:hAnsi="Arial" w:cs="Arial"/>
          <w:bCs/>
          <w:iCs/>
        </w:rPr>
        <w:t>треба</w:t>
      </w:r>
      <w:proofErr w:type="spellEnd"/>
      <w:r w:rsidRPr="005D0DDE">
        <w:rPr>
          <w:rFonts w:ascii="Arial" w:hAnsi="Arial" w:cs="Arial"/>
          <w:bCs/>
          <w:iCs/>
        </w:rPr>
        <w:t xml:space="preserve"> </w:t>
      </w:r>
      <w:proofErr w:type="spellStart"/>
      <w:r w:rsidRPr="005D0DDE">
        <w:rPr>
          <w:rFonts w:ascii="Arial" w:hAnsi="Arial" w:cs="Arial"/>
          <w:bCs/>
          <w:iCs/>
        </w:rPr>
        <w:t>да</w:t>
      </w:r>
      <w:proofErr w:type="spellEnd"/>
      <w:r w:rsidRPr="005D0DDE">
        <w:rPr>
          <w:rFonts w:ascii="Arial" w:hAnsi="Arial" w:cs="Arial"/>
          <w:bCs/>
          <w:iCs/>
        </w:rPr>
        <w:t xml:space="preserve"> </w:t>
      </w:r>
      <w:proofErr w:type="spellStart"/>
      <w:r w:rsidRPr="005D0DDE">
        <w:rPr>
          <w:rFonts w:ascii="Arial" w:hAnsi="Arial" w:cs="Arial"/>
          <w:bCs/>
          <w:iCs/>
        </w:rPr>
        <w:t>попун</w:t>
      </w:r>
      <w:proofErr w:type="spellEnd"/>
      <w:r w:rsidRPr="005D0DDE">
        <w:rPr>
          <w:rFonts w:ascii="Arial" w:hAnsi="Arial" w:cs="Arial"/>
          <w:bCs/>
          <w:iCs/>
          <w:lang w:val="sr-Cyrl-CS"/>
        </w:rPr>
        <w:t>и</w:t>
      </w:r>
      <w:r w:rsidRPr="005D0DDE">
        <w:rPr>
          <w:rFonts w:ascii="Arial" w:hAnsi="Arial" w:cs="Arial"/>
          <w:bCs/>
          <w:iCs/>
        </w:rPr>
        <w:t xml:space="preserve"> </w:t>
      </w:r>
      <w:proofErr w:type="spellStart"/>
      <w:r w:rsidRPr="005D0DDE">
        <w:rPr>
          <w:rFonts w:ascii="Arial" w:hAnsi="Arial" w:cs="Arial"/>
          <w:bCs/>
          <w:iCs/>
        </w:rPr>
        <w:t>образац</w:t>
      </w:r>
      <w:proofErr w:type="spellEnd"/>
      <w:r w:rsidRPr="005D0DDE">
        <w:rPr>
          <w:rFonts w:ascii="Arial" w:hAnsi="Arial" w:cs="Arial"/>
          <w:bCs/>
          <w:iCs/>
        </w:rPr>
        <w:t xml:space="preserve"> </w:t>
      </w:r>
      <w:proofErr w:type="spellStart"/>
      <w:r w:rsidRPr="005D0DDE">
        <w:rPr>
          <w:rFonts w:ascii="Arial" w:hAnsi="Arial" w:cs="Arial"/>
          <w:bCs/>
          <w:iCs/>
        </w:rPr>
        <w:t>структуре</w:t>
      </w:r>
      <w:proofErr w:type="spellEnd"/>
      <w:r w:rsidRPr="005D0DDE">
        <w:rPr>
          <w:rFonts w:ascii="Arial" w:hAnsi="Arial" w:cs="Arial"/>
          <w:bCs/>
          <w:iCs/>
        </w:rPr>
        <w:t xml:space="preserve"> </w:t>
      </w:r>
      <w:proofErr w:type="spellStart"/>
      <w:r w:rsidRPr="005D0DDE">
        <w:rPr>
          <w:rFonts w:ascii="Arial" w:hAnsi="Arial" w:cs="Arial"/>
          <w:bCs/>
          <w:iCs/>
        </w:rPr>
        <w:t>цене</w:t>
      </w:r>
      <w:proofErr w:type="spellEnd"/>
      <w:r w:rsidRPr="005D0DDE">
        <w:rPr>
          <w:rFonts w:ascii="Arial" w:hAnsi="Arial" w:cs="Arial"/>
          <w:bCs/>
          <w:iCs/>
        </w:rPr>
        <w:t xml:space="preserve"> </w:t>
      </w:r>
      <w:r w:rsidRPr="005D0DDE">
        <w:rPr>
          <w:rFonts w:ascii="Arial" w:hAnsi="Arial" w:cs="Arial"/>
          <w:bCs/>
          <w:iCs/>
          <w:lang w:val="sr-Cyrl-CS"/>
        </w:rPr>
        <w:t>на следећи начин</w:t>
      </w:r>
      <w:r w:rsidRPr="005D0DDE">
        <w:rPr>
          <w:rFonts w:ascii="Arial" w:hAnsi="Arial" w:cs="Arial"/>
          <w:bCs/>
          <w:iCs/>
        </w:rPr>
        <w:t>:</w:t>
      </w:r>
    </w:p>
    <w:p w14:paraId="1FEEDE84" w14:textId="77777777" w:rsidR="005C5308" w:rsidRPr="005D0DDE" w:rsidRDefault="005C5308" w:rsidP="00824D3D">
      <w:pPr>
        <w:pStyle w:val="ListParagraph"/>
        <w:numPr>
          <w:ilvl w:val="0"/>
          <w:numId w:val="5"/>
        </w:numPr>
        <w:tabs>
          <w:tab w:val="left" w:pos="90"/>
        </w:tabs>
        <w:suppressAutoHyphens/>
        <w:ind w:left="0"/>
        <w:contextualSpacing w:val="0"/>
        <w:rPr>
          <w:rFonts w:ascii="Arial" w:hAnsi="Arial" w:cs="Arial"/>
          <w:bCs/>
          <w:iCs/>
          <w:lang w:val="sr-Cyrl-CS"/>
        </w:rPr>
      </w:pPr>
      <w:r w:rsidRPr="005D0DDE">
        <w:rPr>
          <w:rFonts w:ascii="Arial" w:hAnsi="Arial" w:cs="Arial"/>
          <w:bCs/>
          <w:iCs/>
          <w:lang w:val="sr-Cyrl-CS"/>
        </w:rPr>
        <w:t xml:space="preserve">у колони </w:t>
      </w:r>
      <w:r w:rsidRPr="005D0DDE">
        <w:rPr>
          <w:rFonts w:ascii="Arial" w:hAnsi="Arial" w:cs="Arial"/>
          <w:bCs/>
          <w:iCs/>
        </w:rPr>
        <w:t xml:space="preserve">3.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колико</w:t>
      </w:r>
      <w:proofErr w:type="spellEnd"/>
      <w:r w:rsidRPr="005D0DDE">
        <w:rPr>
          <w:rFonts w:ascii="Arial" w:hAnsi="Arial" w:cs="Arial"/>
          <w:bCs/>
          <w:iCs/>
        </w:rPr>
        <w:t xml:space="preserve"> </w:t>
      </w:r>
      <w:proofErr w:type="spellStart"/>
      <w:r w:rsidRPr="005D0DDE">
        <w:rPr>
          <w:rFonts w:ascii="Arial" w:hAnsi="Arial" w:cs="Arial"/>
          <w:bCs/>
          <w:iCs/>
        </w:rPr>
        <w:t>износи</w:t>
      </w:r>
      <w:proofErr w:type="spellEnd"/>
      <w:r w:rsidRPr="005D0DDE">
        <w:rPr>
          <w:rFonts w:ascii="Arial" w:hAnsi="Arial" w:cs="Arial"/>
          <w:bCs/>
          <w:iCs/>
        </w:rPr>
        <w:t xml:space="preserve"> </w:t>
      </w:r>
      <w:proofErr w:type="spellStart"/>
      <w:r w:rsidRPr="005D0DDE">
        <w:rPr>
          <w:rFonts w:ascii="Arial" w:hAnsi="Arial" w:cs="Arial"/>
          <w:bCs/>
          <w:iCs/>
        </w:rPr>
        <w:t>јединична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w:t>
      </w:r>
    </w:p>
    <w:p w14:paraId="29DB4433" w14:textId="77777777" w:rsidR="005C5308" w:rsidRPr="005D0DDE" w:rsidRDefault="005C5308" w:rsidP="00824D3D">
      <w:pPr>
        <w:pStyle w:val="ListParagraph"/>
        <w:numPr>
          <w:ilvl w:val="0"/>
          <w:numId w:val="5"/>
        </w:numPr>
        <w:tabs>
          <w:tab w:val="left" w:pos="90"/>
        </w:tabs>
        <w:suppressAutoHyphens/>
        <w:ind w:left="0"/>
        <w:contextualSpacing w:val="0"/>
        <w:rPr>
          <w:rFonts w:ascii="Arial" w:hAnsi="Arial" w:cs="Arial"/>
          <w:bCs/>
          <w:iCs/>
        </w:rPr>
      </w:pPr>
      <w:r w:rsidRPr="005D0DDE">
        <w:rPr>
          <w:rFonts w:ascii="Arial" w:hAnsi="Arial" w:cs="Arial"/>
          <w:bCs/>
          <w:iCs/>
          <w:lang w:val="sr-Cyrl-CS"/>
        </w:rPr>
        <w:t xml:space="preserve">у колони </w:t>
      </w:r>
      <w:r w:rsidRPr="005D0DDE">
        <w:rPr>
          <w:rFonts w:ascii="Arial" w:hAnsi="Arial" w:cs="Arial"/>
          <w:bCs/>
          <w:iCs/>
        </w:rPr>
        <w:t xml:space="preserve">4.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колико</w:t>
      </w:r>
      <w:proofErr w:type="spellEnd"/>
      <w:r w:rsidRPr="005D0DDE">
        <w:rPr>
          <w:rFonts w:ascii="Arial" w:hAnsi="Arial" w:cs="Arial"/>
          <w:bCs/>
          <w:iCs/>
        </w:rPr>
        <w:t xml:space="preserve"> </w:t>
      </w:r>
      <w:proofErr w:type="spellStart"/>
      <w:r w:rsidRPr="005D0DDE">
        <w:rPr>
          <w:rFonts w:ascii="Arial" w:hAnsi="Arial" w:cs="Arial"/>
          <w:bCs/>
          <w:iCs/>
        </w:rPr>
        <w:t>износи</w:t>
      </w:r>
      <w:proofErr w:type="spellEnd"/>
      <w:r w:rsidRPr="005D0DDE">
        <w:rPr>
          <w:rFonts w:ascii="Arial" w:hAnsi="Arial" w:cs="Arial"/>
          <w:bCs/>
          <w:iCs/>
        </w:rPr>
        <w:t xml:space="preserve"> </w:t>
      </w:r>
      <w:proofErr w:type="spellStart"/>
      <w:r w:rsidRPr="005D0DDE">
        <w:rPr>
          <w:rFonts w:ascii="Arial" w:hAnsi="Arial" w:cs="Arial"/>
          <w:bCs/>
          <w:iCs/>
        </w:rPr>
        <w:t>јединична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 xml:space="preserve">,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w:t>
      </w:r>
    </w:p>
    <w:p w14:paraId="5BD40EA0" w14:textId="77777777" w:rsidR="005C5308" w:rsidRPr="005D0DDE" w:rsidRDefault="005C5308" w:rsidP="00824D3D">
      <w:pPr>
        <w:pStyle w:val="ListParagraph"/>
        <w:numPr>
          <w:ilvl w:val="0"/>
          <w:numId w:val="5"/>
        </w:numPr>
        <w:tabs>
          <w:tab w:val="left" w:pos="90"/>
        </w:tabs>
        <w:suppressAutoHyphens/>
        <w:ind w:left="0"/>
        <w:contextualSpacing w:val="0"/>
        <w:rPr>
          <w:rFonts w:ascii="Arial" w:hAnsi="Arial" w:cs="Arial"/>
          <w:bCs/>
          <w:iCs/>
          <w:lang w:val="sr-Cyrl-CS"/>
        </w:rPr>
      </w:pPr>
      <w:r w:rsidRPr="005D0DDE">
        <w:rPr>
          <w:rFonts w:ascii="Arial" w:hAnsi="Arial" w:cs="Arial"/>
          <w:bCs/>
          <w:iCs/>
        </w:rPr>
        <w:t xml:space="preserve">у </w:t>
      </w:r>
      <w:proofErr w:type="spellStart"/>
      <w:r w:rsidRPr="005D0DDE">
        <w:rPr>
          <w:rFonts w:ascii="Arial" w:hAnsi="Arial" w:cs="Arial"/>
          <w:bCs/>
          <w:iCs/>
        </w:rPr>
        <w:t>колони</w:t>
      </w:r>
      <w:proofErr w:type="spellEnd"/>
      <w:r w:rsidRPr="005D0DDE">
        <w:rPr>
          <w:rFonts w:ascii="Arial" w:hAnsi="Arial" w:cs="Arial"/>
          <w:bCs/>
          <w:iCs/>
        </w:rPr>
        <w:t xml:space="preserve"> 5.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укупна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 xml:space="preserve"> и </w:t>
      </w:r>
      <w:proofErr w:type="spellStart"/>
      <w:r w:rsidRPr="005D0DDE">
        <w:rPr>
          <w:rFonts w:ascii="Arial" w:hAnsi="Arial" w:cs="Arial"/>
          <w:bCs/>
          <w:iCs/>
        </w:rPr>
        <w:t>то</w:t>
      </w:r>
      <w:proofErr w:type="spellEnd"/>
      <w:r w:rsidRPr="005D0DDE">
        <w:rPr>
          <w:rFonts w:ascii="Arial" w:hAnsi="Arial" w:cs="Arial"/>
          <w:bCs/>
          <w:iCs/>
        </w:rPr>
        <w:t xml:space="preserve"> </w:t>
      </w:r>
      <w:proofErr w:type="spellStart"/>
      <w:r w:rsidRPr="005D0DDE">
        <w:rPr>
          <w:rFonts w:ascii="Arial" w:hAnsi="Arial" w:cs="Arial"/>
          <w:bCs/>
          <w:iCs/>
        </w:rPr>
        <w:t>тако</w:t>
      </w:r>
      <w:proofErr w:type="spellEnd"/>
      <w:r w:rsidRPr="005D0DDE">
        <w:rPr>
          <w:rFonts w:ascii="Arial" w:hAnsi="Arial" w:cs="Arial"/>
          <w:bCs/>
          <w:iCs/>
        </w:rPr>
        <w:t xml:space="preserve"> </w:t>
      </w:r>
      <w:proofErr w:type="spellStart"/>
      <w:r w:rsidRPr="005D0DDE">
        <w:rPr>
          <w:rFonts w:ascii="Arial" w:hAnsi="Arial" w:cs="Arial"/>
          <w:bCs/>
          <w:iCs/>
        </w:rPr>
        <w:t>што</w:t>
      </w:r>
      <w:proofErr w:type="spellEnd"/>
      <w:r w:rsidRPr="005D0DDE">
        <w:rPr>
          <w:rFonts w:ascii="Arial" w:hAnsi="Arial" w:cs="Arial"/>
          <w:bCs/>
          <w:iCs/>
        </w:rPr>
        <w:t xml:space="preserve"> </w:t>
      </w:r>
      <w:proofErr w:type="spellStart"/>
      <w:r w:rsidRPr="005D0DDE">
        <w:rPr>
          <w:rFonts w:ascii="Arial" w:hAnsi="Arial" w:cs="Arial"/>
          <w:bCs/>
          <w:iCs/>
        </w:rPr>
        <w:t>ће</w:t>
      </w:r>
      <w:proofErr w:type="spellEnd"/>
      <w:r w:rsidRPr="005D0DDE">
        <w:rPr>
          <w:rFonts w:ascii="Arial" w:hAnsi="Arial" w:cs="Arial"/>
          <w:bCs/>
          <w:iCs/>
        </w:rPr>
        <w:t xml:space="preserve"> </w:t>
      </w:r>
      <w:proofErr w:type="spellStart"/>
      <w:r w:rsidRPr="005D0DDE">
        <w:rPr>
          <w:rFonts w:ascii="Arial" w:hAnsi="Arial" w:cs="Arial"/>
          <w:bCs/>
          <w:iCs/>
        </w:rPr>
        <w:t>помножити</w:t>
      </w:r>
      <w:proofErr w:type="spellEnd"/>
      <w:r w:rsidRPr="005D0DDE">
        <w:rPr>
          <w:rFonts w:ascii="Arial" w:hAnsi="Arial" w:cs="Arial"/>
          <w:bCs/>
          <w:iCs/>
        </w:rPr>
        <w:t xml:space="preserve"> </w:t>
      </w:r>
      <w:proofErr w:type="spellStart"/>
      <w:r w:rsidRPr="005D0DDE">
        <w:rPr>
          <w:rFonts w:ascii="Arial" w:hAnsi="Arial" w:cs="Arial"/>
          <w:bCs/>
          <w:iCs/>
        </w:rPr>
        <w:t>јединичну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 (</w:t>
      </w:r>
      <w:proofErr w:type="spellStart"/>
      <w:r w:rsidRPr="005D0DDE">
        <w:rPr>
          <w:rFonts w:ascii="Arial" w:hAnsi="Arial" w:cs="Arial"/>
          <w:bCs/>
          <w:iCs/>
        </w:rPr>
        <w:t>наведену</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3.) </w:t>
      </w:r>
      <w:proofErr w:type="spellStart"/>
      <w:r w:rsidRPr="005D0DDE">
        <w:rPr>
          <w:rFonts w:ascii="Arial" w:hAnsi="Arial" w:cs="Arial"/>
          <w:bCs/>
          <w:iCs/>
        </w:rPr>
        <w:t>са</w:t>
      </w:r>
      <w:proofErr w:type="spellEnd"/>
      <w:r w:rsidRPr="005D0DDE">
        <w:rPr>
          <w:rFonts w:ascii="Arial" w:hAnsi="Arial" w:cs="Arial"/>
          <w:bCs/>
          <w:iCs/>
        </w:rPr>
        <w:t xml:space="preserve"> </w:t>
      </w:r>
      <w:proofErr w:type="spellStart"/>
      <w:r w:rsidRPr="005D0DDE">
        <w:rPr>
          <w:rFonts w:ascii="Arial" w:hAnsi="Arial" w:cs="Arial"/>
          <w:bCs/>
          <w:iCs/>
        </w:rPr>
        <w:t>траженим</w:t>
      </w:r>
      <w:proofErr w:type="spellEnd"/>
      <w:r w:rsidRPr="005D0DDE">
        <w:rPr>
          <w:rFonts w:ascii="Arial" w:hAnsi="Arial" w:cs="Arial"/>
          <w:bCs/>
          <w:iCs/>
        </w:rPr>
        <w:t xml:space="preserve"> </w:t>
      </w:r>
      <w:proofErr w:type="spellStart"/>
      <w:r w:rsidRPr="005D0DDE">
        <w:rPr>
          <w:rFonts w:ascii="Arial" w:hAnsi="Arial" w:cs="Arial"/>
          <w:bCs/>
          <w:iCs/>
        </w:rPr>
        <w:t>количинама</w:t>
      </w:r>
      <w:proofErr w:type="spellEnd"/>
      <w:r w:rsidRPr="005D0DDE">
        <w:rPr>
          <w:rFonts w:ascii="Arial" w:hAnsi="Arial" w:cs="Arial"/>
          <w:bCs/>
          <w:iCs/>
        </w:rPr>
        <w:t xml:space="preserve"> (</w:t>
      </w:r>
      <w:proofErr w:type="spellStart"/>
      <w:r w:rsidRPr="005D0DDE">
        <w:rPr>
          <w:rFonts w:ascii="Arial" w:hAnsi="Arial" w:cs="Arial"/>
          <w:bCs/>
          <w:iCs/>
        </w:rPr>
        <w:t>које</w:t>
      </w:r>
      <w:proofErr w:type="spellEnd"/>
      <w:r w:rsidRPr="005D0DDE">
        <w:rPr>
          <w:rFonts w:ascii="Arial" w:hAnsi="Arial" w:cs="Arial"/>
          <w:bCs/>
          <w:iCs/>
        </w:rPr>
        <w:t xml:space="preserve"> </w:t>
      </w:r>
      <w:proofErr w:type="spellStart"/>
      <w:r w:rsidRPr="005D0DDE">
        <w:rPr>
          <w:rFonts w:ascii="Arial" w:hAnsi="Arial" w:cs="Arial"/>
          <w:bCs/>
          <w:iCs/>
        </w:rPr>
        <w:t>су</w:t>
      </w:r>
      <w:proofErr w:type="spellEnd"/>
      <w:r w:rsidRPr="005D0DDE">
        <w:rPr>
          <w:rFonts w:ascii="Arial" w:hAnsi="Arial" w:cs="Arial"/>
          <w:bCs/>
          <w:iCs/>
        </w:rPr>
        <w:t xml:space="preserve"> </w:t>
      </w:r>
      <w:proofErr w:type="spellStart"/>
      <w:r w:rsidRPr="005D0DDE">
        <w:rPr>
          <w:rFonts w:ascii="Arial" w:hAnsi="Arial" w:cs="Arial"/>
          <w:bCs/>
          <w:iCs/>
        </w:rPr>
        <w:t>наведене</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2.); </w:t>
      </w:r>
      <w:proofErr w:type="spellStart"/>
      <w:r w:rsidRPr="005D0DDE">
        <w:rPr>
          <w:rFonts w:ascii="Arial" w:hAnsi="Arial" w:cs="Arial"/>
          <w:bCs/>
          <w:iCs/>
        </w:rPr>
        <w:t>На</w:t>
      </w:r>
      <w:proofErr w:type="spellEnd"/>
      <w:r w:rsidRPr="005D0DDE">
        <w:rPr>
          <w:rFonts w:ascii="Arial" w:hAnsi="Arial" w:cs="Arial"/>
          <w:bCs/>
          <w:iCs/>
        </w:rPr>
        <w:t xml:space="preserve"> </w:t>
      </w:r>
      <w:proofErr w:type="spellStart"/>
      <w:r w:rsidRPr="005D0DDE">
        <w:rPr>
          <w:rFonts w:ascii="Arial" w:hAnsi="Arial" w:cs="Arial"/>
          <w:bCs/>
          <w:iCs/>
        </w:rPr>
        <w:t>крају</w:t>
      </w:r>
      <w:proofErr w:type="spellEnd"/>
      <w:r w:rsidRPr="005D0DDE">
        <w:rPr>
          <w:rFonts w:ascii="Arial" w:hAnsi="Arial" w:cs="Arial"/>
          <w:bCs/>
          <w:iCs/>
        </w:rPr>
        <w:t xml:space="preserve">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укупну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w:t>
      </w:r>
      <w:proofErr w:type="spellStart"/>
      <w:r w:rsidRPr="005D0DDE">
        <w:rPr>
          <w:rFonts w:ascii="Arial" w:hAnsi="Arial" w:cs="Arial"/>
          <w:bCs/>
          <w:iCs/>
        </w:rPr>
        <w:t>предмета</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 xml:space="preserve"> </w:t>
      </w:r>
      <w:proofErr w:type="spellStart"/>
      <w:r w:rsidRPr="005D0DDE">
        <w:rPr>
          <w:rFonts w:ascii="Arial" w:hAnsi="Arial" w:cs="Arial"/>
          <w:bCs/>
          <w:iCs/>
        </w:rPr>
        <w:t>без</w:t>
      </w:r>
      <w:proofErr w:type="spellEnd"/>
      <w:r w:rsidRPr="005D0DDE">
        <w:rPr>
          <w:rFonts w:ascii="Arial" w:hAnsi="Arial" w:cs="Arial"/>
          <w:bCs/>
          <w:iCs/>
        </w:rPr>
        <w:t xml:space="preserve"> ПДВ-а.</w:t>
      </w:r>
    </w:p>
    <w:p w14:paraId="7141EF82" w14:textId="77777777" w:rsidR="005C5308" w:rsidRPr="005D0DDE" w:rsidRDefault="005C5308" w:rsidP="00824D3D">
      <w:pPr>
        <w:pStyle w:val="ListParagraph"/>
        <w:numPr>
          <w:ilvl w:val="0"/>
          <w:numId w:val="5"/>
        </w:numPr>
        <w:tabs>
          <w:tab w:val="left" w:pos="90"/>
        </w:tabs>
        <w:suppressAutoHyphens/>
        <w:ind w:left="0"/>
        <w:contextualSpacing w:val="0"/>
        <w:rPr>
          <w:rFonts w:ascii="Arial" w:hAnsi="Arial" w:cs="Arial"/>
        </w:rPr>
      </w:pPr>
      <w:r w:rsidRPr="005D0DDE">
        <w:rPr>
          <w:rFonts w:ascii="Arial" w:hAnsi="Arial" w:cs="Arial"/>
          <w:bCs/>
          <w:iCs/>
          <w:lang w:val="sr-Cyrl-CS"/>
        </w:rPr>
        <w:t xml:space="preserve">у колони </w:t>
      </w:r>
      <w:r w:rsidRPr="005D0DDE">
        <w:rPr>
          <w:rFonts w:ascii="Arial" w:hAnsi="Arial" w:cs="Arial"/>
          <w:bCs/>
          <w:iCs/>
        </w:rPr>
        <w:t xml:space="preserve">6.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колико</w:t>
      </w:r>
      <w:proofErr w:type="spellEnd"/>
      <w:r w:rsidRPr="005D0DDE">
        <w:rPr>
          <w:rFonts w:ascii="Arial" w:hAnsi="Arial" w:cs="Arial"/>
          <w:bCs/>
          <w:iCs/>
        </w:rPr>
        <w:t xml:space="preserve"> </w:t>
      </w:r>
      <w:proofErr w:type="spellStart"/>
      <w:r w:rsidRPr="005D0DDE">
        <w:rPr>
          <w:rFonts w:ascii="Arial" w:hAnsi="Arial" w:cs="Arial"/>
          <w:bCs/>
          <w:iCs/>
        </w:rPr>
        <w:t>износи</w:t>
      </w:r>
      <w:proofErr w:type="spellEnd"/>
      <w:r w:rsidRPr="005D0DDE">
        <w:rPr>
          <w:rFonts w:ascii="Arial" w:hAnsi="Arial" w:cs="Arial"/>
          <w:bCs/>
          <w:iCs/>
        </w:rPr>
        <w:t xml:space="preserve"> </w:t>
      </w:r>
      <w:proofErr w:type="spellStart"/>
      <w:r w:rsidRPr="005D0DDE">
        <w:rPr>
          <w:rFonts w:ascii="Arial" w:hAnsi="Arial" w:cs="Arial"/>
          <w:bCs/>
          <w:iCs/>
        </w:rPr>
        <w:t>укупна</w:t>
      </w:r>
      <w:proofErr w:type="spellEnd"/>
      <w:r w:rsidRPr="005D0DDE">
        <w:rPr>
          <w:rFonts w:ascii="Arial" w:hAnsi="Arial" w:cs="Arial"/>
          <w:bCs/>
          <w:iCs/>
        </w:rPr>
        <w:t xml:space="preserve"> </w:t>
      </w:r>
      <w:proofErr w:type="spellStart"/>
      <w:r w:rsidRPr="005D0DDE">
        <w:rPr>
          <w:rFonts w:ascii="Arial" w:hAnsi="Arial" w:cs="Arial"/>
          <w:bCs/>
          <w:iCs/>
        </w:rPr>
        <w:t>цена</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 xml:space="preserve"> </w:t>
      </w:r>
      <w:proofErr w:type="spellStart"/>
      <w:r w:rsidRPr="005D0DDE">
        <w:rPr>
          <w:rFonts w:ascii="Arial" w:hAnsi="Arial" w:cs="Arial"/>
          <w:bCs/>
          <w:iCs/>
        </w:rPr>
        <w:t>за</w:t>
      </w:r>
      <w:proofErr w:type="spellEnd"/>
      <w:r w:rsidRPr="005D0DDE">
        <w:rPr>
          <w:rFonts w:ascii="Arial" w:hAnsi="Arial" w:cs="Arial"/>
          <w:bCs/>
          <w:iCs/>
        </w:rPr>
        <w:t xml:space="preserve"> </w:t>
      </w:r>
      <w:proofErr w:type="spellStart"/>
      <w:r w:rsidRPr="005D0DDE">
        <w:rPr>
          <w:rFonts w:ascii="Arial" w:hAnsi="Arial" w:cs="Arial"/>
          <w:bCs/>
          <w:iCs/>
        </w:rPr>
        <w:t>сваки</w:t>
      </w:r>
      <w:proofErr w:type="spellEnd"/>
      <w:r w:rsidR="001D062C" w:rsidRPr="005D0DDE">
        <w:rPr>
          <w:rFonts w:ascii="Arial" w:hAnsi="Arial" w:cs="Arial"/>
          <w:bCs/>
          <w:iCs/>
        </w:rPr>
        <w:t xml:space="preserve"> </w:t>
      </w:r>
      <w:proofErr w:type="spellStart"/>
      <w:r w:rsidRPr="005D0DDE">
        <w:rPr>
          <w:rFonts w:ascii="Arial" w:hAnsi="Arial" w:cs="Arial"/>
          <w:bCs/>
          <w:iCs/>
        </w:rPr>
        <w:t>тражени</w:t>
      </w:r>
      <w:proofErr w:type="spellEnd"/>
      <w:r w:rsidRPr="005D0DDE">
        <w:rPr>
          <w:rFonts w:ascii="Arial" w:hAnsi="Arial" w:cs="Arial"/>
          <w:bCs/>
          <w:iCs/>
        </w:rPr>
        <w:t xml:space="preserve"> </w:t>
      </w:r>
      <w:proofErr w:type="spellStart"/>
      <w:r w:rsidRPr="005D0DDE">
        <w:rPr>
          <w:rFonts w:ascii="Arial" w:hAnsi="Arial" w:cs="Arial"/>
          <w:bCs/>
          <w:iCs/>
        </w:rPr>
        <w:t>предмет</w:t>
      </w:r>
      <w:proofErr w:type="spellEnd"/>
      <w:r w:rsidRPr="005D0DDE">
        <w:rPr>
          <w:rFonts w:ascii="Arial" w:hAnsi="Arial" w:cs="Arial"/>
          <w:bCs/>
          <w:iCs/>
        </w:rPr>
        <w:t xml:space="preserve"> </w:t>
      </w:r>
      <w:proofErr w:type="spellStart"/>
      <w:r w:rsidRPr="005D0DDE">
        <w:rPr>
          <w:rFonts w:ascii="Arial" w:hAnsi="Arial" w:cs="Arial"/>
          <w:bCs/>
          <w:iCs/>
        </w:rPr>
        <w:t>јавне</w:t>
      </w:r>
      <w:proofErr w:type="spellEnd"/>
      <w:r w:rsidRPr="005D0DDE">
        <w:rPr>
          <w:rFonts w:ascii="Arial" w:hAnsi="Arial" w:cs="Arial"/>
          <w:bCs/>
          <w:iCs/>
        </w:rPr>
        <w:t xml:space="preserve"> </w:t>
      </w:r>
      <w:proofErr w:type="spellStart"/>
      <w:r w:rsidRPr="005D0DDE">
        <w:rPr>
          <w:rFonts w:ascii="Arial" w:hAnsi="Arial" w:cs="Arial"/>
          <w:bCs/>
          <w:iCs/>
        </w:rPr>
        <w:t>набавке</w:t>
      </w:r>
      <w:proofErr w:type="spellEnd"/>
      <w:r w:rsidRPr="005D0DDE">
        <w:rPr>
          <w:rFonts w:ascii="Arial" w:hAnsi="Arial" w:cs="Arial"/>
          <w:bCs/>
          <w:iCs/>
        </w:rPr>
        <w:t xml:space="preserve"> и </w:t>
      </w:r>
      <w:proofErr w:type="spellStart"/>
      <w:r w:rsidRPr="005D0DDE">
        <w:rPr>
          <w:rFonts w:ascii="Arial" w:hAnsi="Arial" w:cs="Arial"/>
          <w:bCs/>
          <w:iCs/>
        </w:rPr>
        <w:t>то</w:t>
      </w:r>
      <w:proofErr w:type="spellEnd"/>
      <w:r w:rsidRPr="005D0DDE">
        <w:rPr>
          <w:rFonts w:ascii="Arial" w:hAnsi="Arial" w:cs="Arial"/>
          <w:bCs/>
          <w:iCs/>
        </w:rPr>
        <w:t xml:space="preserve"> </w:t>
      </w:r>
      <w:proofErr w:type="spellStart"/>
      <w:r w:rsidRPr="005D0DDE">
        <w:rPr>
          <w:rFonts w:ascii="Arial" w:hAnsi="Arial" w:cs="Arial"/>
          <w:bCs/>
          <w:iCs/>
        </w:rPr>
        <w:t>тако</w:t>
      </w:r>
      <w:proofErr w:type="spellEnd"/>
      <w:r w:rsidRPr="005D0DDE">
        <w:rPr>
          <w:rFonts w:ascii="Arial" w:hAnsi="Arial" w:cs="Arial"/>
          <w:bCs/>
          <w:iCs/>
        </w:rPr>
        <w:t xml:space="preserve"> </w:t>
      </w:r>
      <w:proofErr w:type="spellStart"/>
      <w:r w:rsidRPr="005D0DDE">
        <w:rPr>
          <w:rFonts w:ascii="Arial" w:hAnsi="Arial" w:cs="Arial"/>
          <w:bCs/>
          <w:iCs/>
        </w:rPr>
        <w:t>што</w:t>
      </w:r>
      <w:proofErr w:type="spellEnd"/>
      <w:r w:rsidRPr="005D0DDE">
        <w:rPr>
          <w:rFonts w:ascii="Arial" w:hAnsi="Arial" w:cs="Arial"/>
          <w:bCs/>
          <w:iCs/>
        </w:rPr>
        <w:t xml:space="preserve"> </w:t>
      </w:r>
      <w:proofErr w:type="spellStart"/>
      <w:r w:rsidRPr="005D0DDE">
        <w:rPr>
          <w:rFonts w:ascii="Arial" w:hAnsi="Arial" w:cs="Arial"/>
          <w:bCs/>
          <w:iCs/>
        </w:rPr>
        <w:t>ће</w:t>
      </w:r>
      <w:proofErr w:type="spellEnd"/>
      <w:r w:rsidRPr="005D0DDE">
        <w:rPr>
          <w:rFonts w:ascii="Arial" w:hAnsi="Arial" w:cs="Arial"/>
          <w:bCs/>
          <w:iCs/>
        </w:rPr>
        <w:t xml:space="preserve"> </w:t>
      </w:r>
      <w:proofErr w:type="spellStart"/>
      <w:r w:rsidRPr="005D0DDE">
        <w:rPr>
          <w:rFonts w:ascii="Arial" w:hAnsi="Arial" w:cs="Arial"/>
          <w:bCs/>
          <w:iCs/>
        </w:rPr>
        <w:t>помножити</w:t>
      </w:r>
      <w:proofErr w:type="spellEnd"/>
      <w:r w:rsidRPr="005D0DDE">
        <w:rPr>
          <w:rFonts w:ascii="Arial" w:hAnsi="Arial" w:cs="Arial"/>
          <w:bCs/>
          <w:iCs/>
        </w:rPr>
        <w:t xml:space="preserve"> </w:t>
      </w:r>
      <w:proofErr w:type="spellStart"/>
      <w:r w:rsidRPr="005D0DDE">
        <w:rPr>
          <w:rFonts w:ascii="Arial" w:hAnsi="Arial" w:cs="Arial"/>
          <w:bCs/>
          <w:iCs/>
        </w:rPr>
        <w:t>јединичну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 xml:space="preserve"> (</w:t>
      </w:r>
      <w:proofErr w:type="spellStart"/>
      <w:r w:rsidRPr="005D0DDE">
        <w:rPr>
          <w:rFonts w:ascii="Arial" w:hAnsi="Arial" w:cs="Arial"/>
          <w:bCs/>
          <w:iCs/>
        </w:rPr>
        <w:t>наведену</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4.) </w:t>
      </w:r>
      <w:proofErr w:type="spellStart"/>
      <w:r w:rsidRPr="005D0DDE">
        <w:rPr>
          <w:rFonts w:ascii="Arial" w:hAnsi="Arial" w:cs="Arial"/>
          <w:bCs/>
          <w:iCs/>
        </w:rPr>
        <w:t>са</w:t>
      </w:r>
      <w:proofErr w:type="spellEnd"/>
      <w:r w:rsidRPr="005D0DDE">
        <w:rPr>
          <w:rFonts w:ascii="Arial" w:hAnsi="Arial" w:cs="Arial"/>
          <w:bCs/>
          <w:iCs/>
        </w:rPr>
        <w:t xml:space="preserve"> </w:t>
      </w:r>
      <w:proofErr w:type="spellStart"/>
      <w:r w:rsidRPr="005D0DDE">
        <w:rPr>
          <w:rFonts w:ascii="Arial" w:hAnsi="Arial" w:cs="Arial"/>
          <w:bCs/>
          <w:iCs/>
        </w:rPr>
        <w:t>траженим</w:t>
      </w:r>
      <w:proofErr w:type="spellEnd"/>
      <w:r w:rsidRPr="005D0DDE">
        <w:rPr>
          <w:rFonts w:ascii="Arial" w:hAnsi="Arial" w:cs="Arial"/>
          <w:bCs/>
          <w:iCs/>
        </w:rPr>
        <w:t xml:space="preserve"> </w:t>
      </w:r>
      <w:proofErr w:type="spellStart"/>
      <w:r w:rsidRPr="005D0DDE">
        <w:rPr>
          <w:rFonts w:ascii="Arial" w:hAnsi="Arial" w:cs="Arial"/>
          <w:bCs/>
          <w:iCs/>
        </w:rPr>
        <w:t>количинама</w:t>
      </w:r>
      <w:proofErr w:type="spellEnd"/>
      <w:r w:rsidRPr="005D0DDE">
        <w:rPr>
          <w:rFonts w:ascii="Arial" w:hAnsi="Arial" w:cs="Arial"/>
          <w:bCs/>
          <w:iCs/>
        </w:rPr>
        <w:t xml:space="preserve"> (</w:t>
      </w:r>
      <w:proofErr w:type="spellStart"/>
      <w:r w:rsidRPr="005D0DDE">
        <w:rPr>
          <w:rFonts w:ascii="Arial" w:hAnsi="Arial" w:cs="Arial"/>
          <w:bCs/>
          <w:iCs/>
        </w:rPr>
        <w:t>које</w:t>
      </w:r>
      <w:proofErr w:type="spellEnd"/>
      <w:r w:rsidRPr="005D0DDE">
        <w:rPr>
          <w:rFonts w:ascii="Arial" w:hAnsi="Arial" w:cs="Arial"/>
          <w:bCs/>
          <w:iCs/>
        </w:rPr>
        <w:t xml:space="preserve"> </w:t>
      </w:r>
      <w:proofErr w:type="spellStart"/>
      <w:r w:rsidRPr="005D0DDE">
        <w:rPr>
          <w:rFonts w:ascii="Arial" w:hAnsi="Arial" w:cs="Arial"/>
          <w:bCs/>
          <w:iCs/>
        </w:rPr>
        <w:t>су</w:t>
      </w:r>
      <w:proofErr w:type="spellEnd"/>
      <w:r w:rsidRPr="005D0DDE">
        <w:rPr>
          <w:rFonts w:ascii="Arial" w:hAnsi="Arial" w:cs="Arial"/>
          <w:bCs/>
          <w:iCs/>
        </w:rPr>
        <w:t xml:space="preserve"> </w:t>
      </w:r>
      <w:proofErr w:type="spellStart"/>
      <w:r w:rsidRPr="005D0DDE">
        <w:rPr>
          <w:rFonts w:ascii="Arial" w:hAnsi="Arial" w:cs="Arial"/>
          <w:bCs/>
          <w:iCs/>
        </w:rPr>
        <w:t>наведене</w:t>
      </w:r>
      <w:proofErr w:type="spellEnd"/>
      <w:r w:rsidRPr="005D0DDE">
        <w:rPr>
          <w:rFonts w:ascii="Arial" w:hAnsi="Arial" w:cs="Arial"/>
          <w:bCs/>
          <w:iCs/>
        </w:rPr>
        <w:t xml:space="preserve"> у </w:t>
      </w:r>
      <w:proofErr w:type="spellStart"/>
      <w:r w:rsidRPr="005D0DDE">
        <w:rPr>
          <w:rFonts w:ascii="Arial" w:hAnsi="Arial" w:cs="Arial"/>
          <w:bCs/>
          <w:iCs/>
        </w:rPr>
        <w:t>колони</w:t>
      </w:r>
      <w:proofErr w:type="spellEnd"/>
      <w:r w:rsidRPr="005D0DDE">
        <w:rPr>
          <w:rFonts w:ascii="Arial" w:hAnsi="Arial" w:cs="Arial"/>
          <w:bCs/>
          <w:iCs/>
        </w:rPr>
        <w:t xml:space="preserve"> 2.); </w:t>
      </w:r>
      <w:proofErr w:type="spellStart"/>
      <w:r w:rsidRPr="005D0DDE">
        <w:rPr>
          <w:rFonts w:ascii="Arial" w:hAnsi="Arial" w:cs="Arial"/>
          <w:bCs/>
          <w:iCs/>
        </w:rPr>
        <w:t>На</w:t>
      </w:r>
      <w:proofErr w:type="spellEnd"/>
      <w:r w:rsidRPr="005D0DDE">
        <w:rPr>
          <w:rFonts w:ascii="Arial" w:hAnsi="Arial" w:cs="Arial"/>
          <w:bCs/>
          <w:iCs/>
        </w:rPr>
        <w:t xml:space="preserve"> </w:t>
      </w:r>
      <w:proofErr w:type="spellStart"/>
      <w:r w:rsidRPr="005D0DDE">
        <w:rPr>
          <w:rFonts w:ascii="Arial" w:hAnsi="Arial" w:cs="Arial"/>
          <w:bCs/>
          <w:iCs/>
        </w:rPr>
        <w:t>крају</w:t>
      </w:r>
      <w:proofErr w:type="spellEnd"/>
      <w:r w:rsidRPr="005D0DDE">
        <w:rPr>
          <w:rFonts w:ascii="Arial" w:hAnsi="Arial" w:cs="Arial"/>
          <w:bCs/>
          <w:iCs/>
        </w:rPr>
        <w:t xml:space="preserve"> </w:t>
      </w:r>
      <w:proofErr w:type="spellStart"/>
      <w:r w:rsidRPr="005D0DDE">
        <w:rPr>
          <w:rFonts w:ascii="Arial" w:hAnsi="Arial" w:cs="Arial"/>
          <w:bCs/>
          <w:iCs/>
        </w:rPr>
        <w:t>уписати</w:t>
      </w:r>
      <w:proofErr w:type="spellEnd"/>
      <w:r w:rsidRPr="005D0DDE">
        <w:rPr>
          <w:rFonts w:ascii="Arial" w:hAnsi="Arial" w:cs="Arial"/>
          <w:bCs/>
          <w:iCs/>
        </w:rPr>
        <w:t xml:space="preserve"> </w:t>
      </w:r>
      <w:proofErr w:type="spellStart"/>
      <w:r w:rsidRPr="005D0DDE">
        <w:rPr>
          <w:rFonts w:ascii="Arial" w:hAnsi="Arial" w:cs="Arial"/>
          <w:bCs/>
          <w:iCs/>
        </w:rPr>
        <w:t>укупну</w:t>
      </w:r>
      <w:proofErr w:type="spellEnd"/>
      <w:r w:rsidRPr="005D0DDE">
        <w:rPr>
          <w:rFonts w:ascii="Arial" w:hAnsi="Arial" w:cs="Arial"/>
          <w:bCs/>
          <w:iCs/>
        </w:rPr>
        <w:t xml:space="preserve"> </w:t>
      </w:r>
      <w:proofErr w:type="spellStart"/>
      <w:r w:rsidRPr="005D0DDE">
        <w:rPr>
          <w:rFonts w:ascii="Arial" w:hAnsi="Arial" w:cs="Arial"/>
          <w:bCs/>
          <w:iCs/>
        </w:rPr>
        <w:t>цену</w:t>
      </w:r>
      <w:proofErr w:type="spellEnd"/>
      <w:r w:rsidRPr="005D0DDE">
        <w:rPr>
          <w:rFonts w:ascii="Arial" w:hAnsi="Arial" w:cs="Arial"/>
          <w:bCs/>
          <w:iCs/>
        </w:rPr>
        <w:t xml:space="preserve"> п</w:t>
      </w:r>
      <w:r w:rsidRPr="005D0DDE">
        <w:rPr>
          <w:rFonts w:ascii="Arial" w:hAnsi="Arial" w:cs="Arial"/>
          <w:bCs/>
          <w:iCs/>
          <w:lang w:val="sr-Cyrl-CS"/>
        </w:rPr>
        <w:t>артије</w:t>
      </w:r>
      <w:r w:rsidRPr="005D0DDE">
        <w:rPr>
          <w:rFonts w:ascii="Arial" w:hAnsi="Arial" w:cs="Arial"/>
          <w:bCs/>
          <w:iCs/>
        </w:rPr>
        <w:t xml:space="preserve"> </w:t>
      </w:r>
      <w:proofErr w:type="spellStart"/>
      <w:r w:rsidRPr="005D0DDE">
        <w:rPr>
          <w:rFonts w:ascii="Arial" w:hAnsi="Arial" w:cs="Arial"/>
          <w:bCs/>
          <w:iCs/>
        </w:rPr>
        <w:t>са</w:t>
      </w:r>
      <w:proofErr w:type="spellEnd"/>
      <w:r w:rsidRPr="005D0DDE">
        <w:rPr>
          <w:rFonts w:ascii="Arial" w:hAnsi="Arial" w:cs="Arial"/>
          <w:bCs/>
          <w:iCs/>
        </w:rPr>
        <w:t xml:space="preserve"> ПДВ-</w:t>
      </w:r>
      <w:proofErr w:type="spellStart"/>
      <w:r w:rsidRPr="005D0DDE">
        <w:rPr>
          <w:rFonts w:ascii="Arial" w:hAnsi="Arial" w:cs="Arial"/>
          <w:bCs/>
          <w:iCs/>
        </w:rPr>
        <w:t>ом</w:t>
      </w:r>
      <w:proofErr w:type="spellEnd"/>
      <w:r w:rsidRPr="005D0DDE">
        <w:rPr>
          <w:rFonts w:ascii="Arial" w:hAnsi="Arial" w:cs="Arial"/>
          <w:bCs/>
          <w:iCs/>
        </w:rPr>
        <w:t>.</w:t>
      </w:r>
    </w:p>
    <w:p w14:paraId="098E30D6" w14:textId="77777777" w:rsidR="005C5308" w:rsidRPr="005D0DDE" w:rsidRDefault="005C5308" w:rsidP="005C5308">
      <w:pPr>
        <w:pStyle w:val="ListParagraph"/>
        <w:tabs>
          <w:tab w:val="left" w:pos="90"/>
        </w:tabs>
        <w:ind w:left="0"/>
        <w:rPr>
          <w:rFonts w:ascii="Arial" w:hAnsi="Arial" w:cs="Arial"/>
          <w:b/>
        </w:rPr>
      </w:pPr>
    </w:p>
    <w:p w14:paraId="2EF436B8" w14:textId="77777777" w:rsidR="00AE2DA8" w:rsidRDefault="00AE2DA8" w:rsidP="005C5308">
      <w:pPr>
        <w:rPr>
          <w:rFonts w:ascii="Arial" w:hAnsi="Arial" w:cs="Arial"/>
        </w:rPr>
      </w:pPr>
    </w:p>
    <w:p w14:paraId="69E3F46D" w14:textId="77777777" w:rsidR="00152461" w:rsidRDefault="00152461" w:rsidP="005C5308">
      <w:pPr>
        <w:rPr>
          <w:rFonts w:ascii="Arial" w:hAnsi="Arial" w:cs="Arial"/>
        </w:rPr>
      </w:pPr>
    </w:p>
    <w:p w14:paraId="6924F3A7" w14:textId="77777777" w:rsidR="00152461" w:rsidRPr="00152461" w:rsidRDefault="00152461" w:rsidP="005C5308">
      <w:pPr>
        <w:rPr>
          <w:rFonts w:ascii="Arial" w:hAnsi="Arial" w:cs="Arial"/>
        </w:rPr>
      </w:pPr>
    </w:p>
    <w:p w14:paraId="49A449C0" w14:textId="77777777" w:rsidR="005C5308" w:rsidRPr="005D0DDE" w:rsidRDefault="00CC0601" w:rsidP="0095653D">
      <w:pPr>
        <w:shd w:val="clear" w:color="auto" w:fill="C6D9F1"/>
        <w:jc w:val="center"/>
        <w:rPr>
          <w:rFonts w:ascii="Arial" w:hAnsi="Arial" w:cs="Arial"/>
          <w:b/>
          <w:bCs/>
          <w:i/>
          <w:iCs/>
        </w:rPr>
      </w:pPr>
      <w:r w:rsidRPr="005D0DDE">
        <w:rPr>
          <w:rFonts w:ascii="Arial" w:hAnsi="Arial" w:cs="Arial"/>
          <w:b/>
          <w:bCs/>
          <w:i/>
          <w:iCs/>
        </w:rPr>
        <w:t>X</w:t>
      </w:r>
      <w:r w:rsidR="005C5308" w:rsidRPr="005D0DDE">
        <w:rPr>
          <w:rFonts w:ascii="Arial" w:hAnsi="Arial" w:cs="Arial"/>
          <w:b/>
          <w:bCs/>
          <w:i/>
          <w:iCs/>
        </w:rPr>
        <w:t xml:space="preserve">  ОБРАЗАЦ ТРОШКОВА ПРИПРЕМЕ ПОНУДЕ</w:t>
      </w:r>
    </w:p>
    <w:p w14:paraId="3EAE1CCC" w14:textId="77777777" w:rsidR="005C5308" w:rsidRPr="005D0DDE" w:rsidRDefault="005C5308" w:rsidP="005C5308">
      <w:pPr>
        <w:rPr>
          <w:rFonts w:ascii="Arial" w:hAnsi="Arial" w:cs="Arial"/>
        </w:rPr>
      </w:pPr>
      <w:r w:rsidRPr="005D0DDE">
        <w:rPr>
          <w:rFonts w:ascii="Arial" w:hAnsi="Arial" w:cs="Arial"/>
        </w:rPr>
        <w:t xml:space="preserve">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чланом</w:t>
      </w:r>
      <w:proofErr w:type="spellEnd"/>
      <w:r w:rsidRPr="005D0DDE">
        <w:rPr>
          <w:rFonts w:ascii="Arial" w:hAnsi="Arial" w:cs="Arial"/>
        </w:rPr>
        <w:t xml:space="preserve"> 88.</w:t>
      </w:r>
      <w:r w:rsidRPr="005D0DDE">
        <w:rPr>
          <w:rFonts w:ascii="Arial" w:hAnsi="Arial" w:cs="Arial"/>
          <w:lang w:val="sr-Cyrl-CS"/>
        </w:rPr>
        <w:t>став 1.</w:t>
      </w:r>
      <w:r w:rsidRPr="005D0DDE">
        <w:rPr>
          <w:rFonts w:ascii="Arial" w:hAnsi="Arial" w:cs="Arial"/>
        </w:rPr>
        <w:t xml:space="preserve"> </w:t>
      </w:r>
      <w:proofErr w:type="spellStart"/>
      <w:r w:rsidRPr="005D0DDE">
        <w:rPr>
          <w:rFonts w:ascii="Arial" w:hAnsi="Arial" w:cs="Arial"/>
        </w:rPr>
        <w:t>Закона</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______________________________ </w:t>
      </w:r>
      <w:r w:rsidRPr="005D0DDE">
        <w:rPr>
          <w:rFonts w:ascii="Arial" w:hAnsi="Arial" w:cs="Arial"/>
          <w:i/>
          <w:lang w:val="ru-RU"/>
        </w:rPr>
        <w:t>[</w:t>
      </w:r>
      <w:proofErr w:type="spellStart"/>
      <w:r w:rsidRPr="005D0DDE">
        <w:rPr>
          <w:rFonts w:ascii="Arial" w:hAnsi="Arial" w:cs="Arial"/>
          <w:i/>
          <w:iCs/>
        </w:rPr>
        <w:t>навести</w:t>
      </w:r>
      <w:proofErr w:type="spellEnd"/>
      <w:r w:rsidRPr="005D0DDE">
        <w:rPr>
          <w:rFonts w:ascii="Arial" w:hAnsi="Arial" w:cs="Arial"/>
          <w:i/>
          <w:iCs/>
        </w:rPr>
        <w:t xml:space="preserve"> </w:t>
      </w:r>
      <w:r w:rsidRPr="005D0DDE">
        <w:rPr>
          <w:rFonts w:ascii="Arial" w:hAnsi="Arial" w:cs="Arial"/>
          <w:i/>
          <w:iCs/>
          <w:lang w:val="sr-Cyrl-CS"/>
        </w:rPr>
        <w:t>назив понуђача</w:t>
      </w:r>
      <w:r w:rsidRPr="005D0DDE">
        <w:rPr>
          <w:rFonts w:ascii="Arial" w:hAnsi="Arial" w:cs="Arial"/>
          <w:i/>
          <w:iCs/>
        </w:rPr>
        <w:t xml:space="preserve">], </w:t>
      </w:r>
      <w:proofErr w:type="spellStart"/>
      <w:r w:rsidRPr="005D0DDE">
        <w:rPr>
          <w:rFonts w:ascii="Arial" w:hAnsi="Arial" w:cs="Arial"/>
        </w:rPr>
        <w:t>достав</w:t>
      </w:r>
      <w:proofErr w:type="spellEnd"/>
      <w:r w:rsidRPr="005D0DDE">
        <w:rPr>
          <w:rFonts w:ascii="Arial" w:hAnsi="Arial" w:cs="Arial"/>
          <w:lang w:val="sr-Cyrl-CS"/>
        </w:rPr>
        <w:t xml:space="preserve">ља </w:t>
      </w:r>
      <w:proofErr w:type="spellStart"/>
      <w:r w:rsidRPr="005D0DDE">
        <w:rPr>
          <w:rFonts w:ascii="Arial" w:hAnsi="Arial" w:cs="Arial"/>
        </w:rPr>
        <w:t>укупан</w:t>
      </w:r>
      <w:proofErr w:type="spellEnd"/>
      <w:r w:rsidRPr="005D0DDE">
        <w:rPr>
          <w:rFonts w:ascii="Arial" w:hAnsi="Arial" w:cs="Arial"/>
        </w:rPr>
        <w:t xml:space="preserve"> </w:t>
      </w:r>
      <w:proofErr w:type="spellStart"/>
      <w:r w:rsidRPr="005D0DDE">
        <w:rPr>
          <w:rFonts w:ascii="Arial" w:hAnsi="Arial" w:cs="Arial"/>
        </w:rPr>
        <w:t>износ</w:t>
      </w:r>
      <w:proofErr w:type="spellEnd"/>
      <w:r w:rsidRPr="005D0DDE">
        <w:rPr>
          <w:rFonts w:ascii="Arial" w:hAnsi="Arial" w:cs="Arial"/>
        </w:rPr>
        <w:t xml:space="preserve"> и </w:t>
      </w:r>
      <w:proofErr w:type="spellStart"/>
      <w:r w:rsidRPr="005D0DDE">
        <w:rPr>
          <w:rFonts w:ascii="Arial" w:hAnsi="Arial" w:cs="Arial"/>
        </w:rPr>
        <w:t>структуру</w:t>
      </w:r>
      <w:proofErr w:type="spellEnd"/>
      <w:r w:rsidRPr="005D0DDE">
        <w:rPr>
          <w:rFonts w:ascii="Arial" w:hAnsi="Arial" w:cs="Arial"/>
        </w:rPr>
        <w:t xml:space="preserve"> </w:t>
      </w:r>
      <w:proofErr w:type="spellStart"/>
      <w:r w:rsidRPr="005D0DDE">
        <w:rPr>
          <w:rFonts w:ascii="Arial" w:hAnsi="Arial" w:cs="Arial"/>
        </w:rPr>
        <w:t>трошкова</w:t>
      </w:r>
      <w:proofErr w:type="spellEnd"/>
      <w:r w:rsidRPr="005D0DDE">
        <w:rPr>
          <w:rFonts w:ascii="Arial" w:hAnsi="Arial" w:cs="Arial"/>
        </w:rPr>
        <w:t xml:space="preserve"> </w:t>
      </w:r>
      <w:proofErr w:type="spellStart"/>
      <w:r w:rsidRPr="005D0DDE">
        <w:rPr>
          <w:rFonts w:ascii="Arial" w:hAnsi="Arial" w:cs="Arial"/>
        </w:rPr>
        <w:t>припремања</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r w:rsidRPr="005D0DDE">
        <w:rPr>
          <w:rFonts w:ascii="Arial" w:hAnsi="Arial" w:cs="Arial"/>
          <w:lang w:val="sr-Cyrl-CS"/>
        </w:rPr>
        <w:t xml:space="preserve">како следи у </w:t>
      </w:r>
      <w:proofErr w:type="spellStart"/>
      <w:r w:rsidRPr="005D0DDE">
        <w:rPr>
          <w:rFonts w:ascii="Arial" w:hAnsi="Arial" w:cs="Arial"/>
        </w:rPr>
        <w:t>табели</w:t>
      </w:r>
      <w:proofErr w:type="spellEnd"/>
      <w:r w:rsidRPr="005D0DDE">
        <w:rPr>
          <w:rFonts w:ascii="Arial" w:hAnsi="Arial" w:cs="Arial"/>
        </w:rPr>
        <w:t>:</w:t>
      </w:r>
      <w:r w:rsidR="004D74D2" w:rsidRPr="005D0DDE">
        <w:rPr>
          <w:rFonts w:ascii="Arial" w:hAnsi="Arial" w:cs="Arial"/>
        </w:rPr>
        <w:t xml:space="preserve"> </w:t>
      </w:r>
    </w:p>
    <w:p w14:paraId="389393FA" w14:textId="77777777" w:rsidR="004D74D2" w:rsidRPr="005D0DDE" w:rsidRDefault="004D74D2" w:rsidP="005C5308">
      <w:pPr>
        <w:rPr>
          <w:rFonts w:ascii="Arial" w:hAnsi="Arial" w:cs="Arial"/>
        </w:rPr>
      </w:pPr>
    </w:p>
    <w:tbl>
      <w:tblPr>
        <w:tblW w:w="9736" w:type="dxa"/>
        <w:tblInd w:w="153" w:type="dxa"/>
        <w:tblLayout w:type="fixed"/>
        <w:tblLook w:val="0000" w:firstRow="0" w:lastRow="0" w:firstColumn="0" w:lastColumn="0" w:noHBand="0" w:noVBand="0"/>
      </w:tblPr>
      <w:tblGrid>
        <w:gridCol w:w="5565"/>
        <w:gridCol w:w="4171"/>
      </w:tblGrid>
      <w:tr w:rsidR="005C5308" w:rsidRPr="005D0DDE" w14:paraId="3241709A" w14:textId="77777777" w:rsidTr="0095653D">
        <w:tc>
          <w:tcPr>
            <w:tcW w:w="5565" w:type="dxa"/>
            <w:tcBorders>
              <w:top w:val="single" w:sz="4" w:space="0" w:color="000000"/>
              <w:left w:val="single" w:sz="4" w:space="0" w:color="000000"/>
              <w:bottom w:val="single" w:sz="4" w:space="0" w:color="000000"/>
            </w:tcBorders>
            <w:shd w:val="clear" w:color="auto" w:fill="auto"/>
          </w:tcPr>
          <w:p w14:paraId="10A0BDCF" w14:textId="77777777" w:rsidR="005C5308" w:rsidRPr="005D0DDE" w:rsidRDefault="005C5308" w:rsidP="0011048D">
            <w:pPr>
              <w:jc w:val="center"/>
              <w:rPr>
                <w:rFonts w:ascii="Arial" w:hAnsi="Arial" w:cs="Arial"/>
                <w:b/>
                <w:i/>
              </w:rPr>
            </w:pPr>
            <w:r w:rsidRPr="005D0DDE">
              <w:rPr>
                <w:rFonts w:ascii="Arial" w:hAnsi="Arial" w:cs="Arial"/>
                <w:b/>
                <w:i/>
              </w:rPr>
              <w:t>ВРСТА ТРОШКА</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019E5577" w14:textId="77777777" w:rsidR="005C5308" w:rsidRPr="005D0DDE" w:rsidRDefault="005C5308" w:rsidP="0011048D">
            <w:pPr>
              <w:jc w:val="center"/>
              <w:rPr>
                <w:rFonts w:ascii="Arial" w:hAnsi="Arial" w:cs="Arial"/>
              </w:rPr>
            </w:pPr>
            <w:r w:rsidRPr="005D0DDE">
              <w:rPr>
                <w:rFonts w:ascii="Arial" w:hAnsi="Arial" w:cs="Arial"/>
                <w:b/>
                <w:i/>
              </w:rPr>
              <w:t>ИЗНОС ТРОШКА У РСД</w:t>
            </w:r>
          </w:p>
        </w:tc>
      </w:tr>
      <w:tr w:rsidR="005C5308" w:rsidRPr="005D0DDE" w14:paraId="036952A3" w14:textId="77777777" w:rsidTr="0095653D">
        <w:tc>
          <w:tcPr>
            <w:tcW w:w="5565" w:type="dxa"/>
            <w:tcBorders>
              <w:top w:val="single" w:sz="4" w:space="0" w:color="000000"/>
              <w:left w:val="single" w:sz="4" w:space="0" w:color="000000"/>
              <w:bottom w:val="single" w:sz="4" w:space="0" w:color="000000"/>
            </w:tcBorders>
            <w:shd w:val="clear" w:color="auto" w:fill="auto"/>
          </w:tcPr>
          <w:p w14:paraId="13898A88" w14:textId="77777777" w:rsidR="005C5308" w:rsidRPr="005D0DDE" w:rsidRDefault="005C5308" w:rsidP="0011048D">
            <w:pPr>
              <w:snapToGrid w:val="0"/>
              <w:rPr>
                <w:rFonts w:ascii="Arial" w:hAnsi="Arial" w:cs="Arial"/>
              </w:rPr>
            </w:pPr>
          </w:p>
          <w:p w14:paraId="1E94466F" w14:textId="77777777" w:rsidR="005C5308" w:rsidRPr="005D0DDE" w:rsidRDefault="005C5308" w:rsidP="0011048D">
            <w:pPr>
              <w:snapToGrid w:val="0"/>
              <w:rPr>
                <w:rFonts w:ascii="Arial"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395EC2F0" w14:textId="77777777" w:rsidR="005C5308" w:rsidRPr="005D0DDE" w:rsidRDefault="005C5308" w:rsidP="0011048D">
            <w:pPr>
              <w:snapToGrid w:val="0"/>
              <w:rPr>
                <w:rFonts w:ascii="Arial" w:hAnsi="Arial" w:cs="Arial"/>
              </w:rPr>
            </w:pPr>
          </w:p>
        </w:tc>
      </w:tr>
      <w:tr w:rsidR="005C5308" w:rsidRPr="005D0DDE" w14:paraId="3548CC57" w14:textId="77777777" w:rsidTr="0095653D">
        <w:tc>
          <w:tcPr>
            <w:tcW w:w="5565" w:type="dxa"/>
            <w:tcBorders>
              <w:top w:val="single" w:sz="4" w:space="0" w:color="000000"/>
              <w:left w:val="single" w:sz="4" w:space="0" w:color="000000"/>
              <w:bottom w:val="single" w:sz="4" w:space="0" w:color="000000"/>
            </w:tcBorders>
            <w:shd w:val="clear" w:color="auto" w:fill="auto"/>
          </w:tcPr>
          <w:p w14:paraId="7A93E01F" w14:textId="77777777" w:rsidR="005C5308" w:rsidRPr="005D0DDE" w:rsidRDefault="005C5308" w:rsidP="0011048D">
            <w:pPr>
              <w:snapToGrid w:val="0"/>
              <w:rPr>
                <w:rFonts w:ascii="Arial" w:hAnsi="Arial" w:cs="Arial"/>
              </w:rPr>
            </w:pPr>
          </w:p>
          <w:p w14:paraId="160A0C36" w14:textId="77777777" w:rsidR="005C5308" w:rsidRPr="005D0DDE" w:rsidRDefault="005C5308" w:rsidP="0011048D">
            <w:pPr>
              <w:snapToGrid w:val="0"/>
              <w:rPr>
                <w:rFonts w:ascii="Arial"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1A832C57" w14:textId="77777777" w:rsidR="005C5308" w:rsidRPr="005D0DDE" w:rsidRDefault="005C5308" w:rsidP="0011048D">
            <w:pPr>
              <w:snapToGrid w:val="0"/>
              <w:rPr>
                <w:rFonts w:ascii="Arial" w:hAnsi="Arial" w:cs="Arial"/>
              </w:rPr>
            </w:pPr>
          </w:p>
        </w:tc>
      </w:tr>
      <w:tr w:rsidR="005C5308" w:rsidRPr="005D0DDE" w14:paraId="2FC311AD" w14:textId="77777777" w:rsidTr="0095653D">
        <w:tc>
          <w:tcPr>
            <w:tcW w:w="5565" w:type="dxa"/>
            <w:tcBorders>
              <w:top w:val="single" w:sz="4" w:space="0" w:color="000000"/>
              <w:left w:val="single" w:sz="4" w:space="0" w:color="000000"/>
              <w:bottom w:val="single" w:sz="4" w:space="0" w:color="000000"/>
            </w:tcBorders>
            <w:shd w:val="clear" w:color="auto" w:fill="auto"/>
          </w:tcPr>
          <w:p w14:paraId="44D3EB10" w14:textId="77777777" w:rsidR="005C5308" w:rsidRPr="005D0DDE" w:rsidRDefault="005C5308" w:rsidP="0011048D">
            <w:pPr>
              <w:snapToGrid w:val="0"/>
              <w:rPr>
                <w:rFonts w:ascii="Arial" w:hAnsi="Arial" w:cs="Arial"/>
                <w:b/>
              </w:rPr>
            </w:pPr>
          </w:p>
          <w:p w14:paraId="10EDAD44" w14:textId="77777777" w:rsidR="005C5308" w:rsidRPr="005D0DDE" w:rsidRDefault="005C5308" w:rsidP="0011048D">
            <w:pPr>
              <w:snapToGrid w:val="0"/>
              <w:rPr>
                <w:rFonts w:ascii="Arial" w:hAnsi="Arial" w:cs="Arial"/>
                <w:b/>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091CC520" w14:textId="77777777" w:rsidR="005C5308" w:rsidRPr="005D0DDE" w:rsidRDefault="005C5308" w:rsidP="0011048D">
            <w:pPr>
              <w:snapToGrid w:val="0"/>
              <w:rPr>
                <w:rFonts w:ascii="Arial" w:hAnsi="Arial" w:cs="Arial"/>
                <w:b/>
              </w:rPr>
            </w:pPr>
          </w:p>
        </w:tc>
      </w:tr>
      <w:tr w:rsidR="005C5308" w:rsidRPr="005D0DDE" w14:paraId="258094AD" w14:textId="77777777" w:rsidTr="0095653D">
        <w:tc>
          <w:tcPr>
            <w:tcW w:w="5565" w:type="dxa"/>
            <w:tcBorders>
              <w:top w:val="single" w:sz="4" w:space="0" w:color="000000"/>
              <w:left w:val="single" w:sz="4" w:space="0" w:color="000000"/>
              <w:bottom w:val="single" w:sz="4" w:space="0" w:color="000000"/>
            </w:tcBorders>
            <w:shd w:val="clear" w:color="auto" w:fill="auto"/>
          </w:tcPr>
          <w:p w14:paraId="6989E466" w14:textId="77777777" w:rsidR="005C5308" w:rsidRPr="005D0DDE" w:rsidRDefault="005C5308" w:rsidP="0011048D">
            <w:pPr>
              <w:snapToGrid w:val="0"/>
              <w:rPr>
                <w:rFonts w:ascii="Arial" w:hAnsi="Arial" w:cs="Arial"/>
              </w:rPr>
            </w:pPr>
          </w:p>
          <w:p w14:paraId="6A0C12FD" w14:textId="77777777" w:rsidR="005C5308" w:rsidRPr="005D0DDE" w:rsidRDefault="005C5308" w:rsidP="0011048D">
            <w:pPr>
              <w:snapToGrid w:val="0"/>
              <w:rPr>
                <w:rFonts w:ascii="Arial" w:hAnsi="Arial" w:cs="Arial"/>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6C41705D" w14:textId="77777777" w:rsidR="005C5308" w:rsidRPr="005D0DDE" w:rsidRDefault="005C5308" w:rsidP="0011048D">
            <w:pPr>
              <w:snapToGrid w:val="0"/>
              <w:rPr>
                <w:rFonts w:ascii="Arial" w:hAnsi="Arial" w:cs="Arial"/>
              </w:rPr>
            </w:pPr>
          </w:p>
        </w:tc>
      </w:tr>
      <w:tr w:rsidR="005C5308" w:rsidRPr="005D0DDE" w14:paraId="4BF6AE88" w14:textId="77777777" w:rsidTr="0095653D">
        <w:tc>
          <w:tcPr>
            <w:tcW w:w="5565" w:type="dxa"/>
            <w:tcBorders>
              <w:top w:val="single" w:sz="4" w:space="0" w:color="000000"/>
              <w:left w:val="single" w:sz="4" w:space="0" w:color="000000"/>
              <w:bottom w:val="single" w:sz="4" w:space="0" w:color="000000"/>
            </w:tcBorders>
            <w:shd w:val="clear" w:color="auto" w:fill="auto"/>
          </w:tcPr>
          <w:p w14:paraId="50D4721C" w14:textId="77777777" w:rsidR="005C5308" w:rsidRPr="005D0DDE" w:rsidRDefault="005C5308" w:rsidP="0011048D">
            <w:pPr>
              <w:snapToGrid w:val="0"/>
              <w:rPr>
                <w:rFonts w:ascii="Arial" w:hAnsi="Arial" w:cs="Arial"/>
                <w:i/>
              </w:rPr>
            </w:pPr>
          </w:p>
          <w:p w14:paraId="012A7E08" w14:textId="77777777" w:rsidR="005C5308" w:rsidRPr="005D0DDE" w:rsidRDefault="005C5308" w:rsidP="0011048D">
            <w:pPr>
              <w:rPr>
                <w:rFonts w:ascii="Arial" w:hAnsi="Arial" w:cs="Arial"/>
                <w:lang w:val="ru-RU"/>
              </w:rPr>
            </w:pPr>
            <w:r w:rsidRPr="005D0DDE">
              <w:rPr>
                <w:rFonts w:ascii="Arial" w:hAnsi="Arial" w:cs="Arial"/>
                <w:b/>
                <w:i/>
              </w:rPr>
              <w:t>УКУПАН ИЗНОС ТРОШКОВА ПРИПРЕМАЊА ПОНУДЕ</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5631B4EC" w14:textId="77777777" w:rsidR="005C5308" w:rsidRPr="005D0DDE" w:rsidRDefault="005C5308" w:rsidP="0011048D">
            <w:pPr>
              <w:snapToGrid w:val="0"/>
              <w:rPr>
                <w:rFonts w:ascii="Arial" w:hAnsi="Arial" w:cs="Arial"/>
                <w:lang w:val="ru-RU"/>
              </w:rPr>
            </w:pPr>
          </w:p>
        </w:tc>
      </w:tr>
    </w:tbl>
    <w:p w14:paraId="519272D1" w14:textId="77777777" w:rsidR="005C5308" w:rsidRPr="005D0DDE" w:rsidRDefault="005C5308" w:rsidP="009E4591">
      <w:pPr>
        <w:spacing w:after="0"/>
        <w:rPr>
          <w:rFonts w:ascii="Arial" w:hAnsi="Arial" w:cs="Arial"/>
        </w:rPr>
      </w:pPr>
    </w:p>
    <w:p w14:paraId="7A4BACD7" w14:textId="77777777" w:rsidR="005C5308" w:rsidRPr="005D0DDE" w:rsidRDefault="005C5308" w:rsidP="009E4591">
      <w:pPr>
        <w:spacing w:after="0"/>
        <w:rPr>
          <w:rFonts w:ascii="Arial" w:hAnsi="Arial" w:cs="Arial"/>
        </w:rPr>
      </w:pPr>
      <w:proofErr w:type="spellStart"/>
      <w:r w:rsidRPr="005D0DDE">
        <w:rPr>
          <w:rFonts w:ascii="Arial" w:hAnsi="Arial" w:cs="Arial"/>
        </w:rPr>
        <w:t>Трошкове</w:t>
      </w:r>
      <w:proofErr w:type="spellEnd"/>
      <w:r w:rsidRPr="005D0DDE">
        <w:rPr>
          <w:rFonts w:ascii="Arial" w:hAnsi="Arial" w:cs="Arial"/>
        </w:rPr>
        <w:t xml:space="preserve"> </w:t>
      </w:r>
      <w:proofErr w:type="spellStart"/>
      <w:r w:rsidRPr="005D0DDE">
        <w:rPr>
          <w:rFonts w:ascii="Arial" w:hAnsi="Arial" w:cs="Arial"/>
        </w:rPr>
        <w:t>припреме</w:t>
      </w:r>
      <w:proofErr w:type="spellEnd"/>
      <w:r w:rsidRPr="005D0DDE">
        <w:rPr>
          <w:rFonts w:ascii="Arial" w:hAnsi="Arial" w:cs="Arial"/>
        </w:rPr>
        <w:t xml:space="preserve"> и </w:t>
      </w:r>
      <w:proofErr w:type="spellStart"/>
      <w:r w:rsidRPr="005D0DDE">
        <w:rPr>
          <w:rFonts w:ascii="Arial" w:hAnsi="Arial" w:cs="Arial"/>
        </w:rPr>
        <w:t>подношења</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сноси</w:t>
      </w:r>
      <w:proofErr w:type="spellEnd"/>
      <w:r w:rsidRPr="005D0DDE">
        <w:rPr>
          <w:rFonts w:ascii="Arial" w:hAnsi="Arial" w:cs="Arial"/>
        </w:rPr>
        <w:t xml:space="preserve"> </w:t>
      </w:r>
      <w:proofErr w:type="spellStart"/>
      <w:r w:rsidRPr="005D0DDE">
        <w:rPr>
          <w:rFonts w:ascii="Arial" w:hAnsi="Arial" w:cs="Arial"/>
        </w:rPr>
        <w:t>искључиво</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и </w:t>
      </w:r>
      <w:proofErr w:type="spellStart"/>
      <w:r w:rsidRPr="005D0DDE">
        <w:rPr>
          <w:rFonts w:ascii="Arial" w:hAnsi="Arial" w:cs="Arial"/>
        </w:rPr>
        <w:t>не</w:t>
      </w:r>
      <w:proofErr w:type="spellEnd"/>
      <w:r w:rsidRPr="005D0DDE">
        <w:rPr>
          <w:rFonts w:ascii="Arial" w:hAnsi="Arial" w:cs="Arial"/>
        </w:rPr>
        <w:t xml:space="preserve"> </w:t>
      </w:r>
      <w:proofErr w:type="spellStart"/>
      <w:r w:rsidRPr="005D0DDE">
        <w:rPr>
          <w:rFonts w:ascii="Arial" w:hAnsi="Arial" w:cs="Arial"/>
        </w:rPr>
        <w:t>може</w:t>
      </w:r>
      <w:proofErr w:type="spellEnd"/>
      <w:r w:rsidRPr="005D0DDE">
        <w:rPr>
          <w:rFonts w:ascii="Arial" w:hAnsi="Arial" w:cs="Arial"/>
        </w:rPr>
        <w:t xml:space="preserve"> </w:t>
      </w:r>
      <w:proofErr w:type="spellStart"/>
      <w:r w:rsidRPr="005D0DDE">
        <w:rPr>
          <w:rFonts w:ascii="Arial" w:hAnsi="Arial" w:cs="Arial"/>
        </w:rPr>
        <w:t>тражити</w:t>
      </w:r>
      <w:proofErr w:type="spellEnd"/>
      <w:r w:rsidRPr="005D0DDE">
        <w:rPr>
          <w:rFonts w:ascii="Arial" w:hAnsi="Arial" w:cs="Arial"/>
        </w:rPr>
        <w:t xml:space="preserve"> </w:t>
      </w:r>
      <w:proofErr w:type="spellStart"/>
      <w:r w:rsidRPr="005D0DDE">
        <w:rPr>
          <w:rFonts w:ascii="Arial" w:hAnsi="Arial" w:cs="Arial"/>
        </w:rPr>
        <w:t>од</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w:t>
      </w:r>
      <w:proofErr w:type="spellStart"/>
      <w:r w:rsidRPr="005D0DDE">
        <w:rPr>
          <w:rFonts w:ascii="Arial" w:hAnsi="Arial" w:cs="Arial"/>
        </w:rPr>
        <w:t>накнаду</w:t>
      </w:r>
      <w:proofErr w:type="spellEnd"/>
      <w:r w:rsidRPr="005D0DDE">
        <w:rPr>
          <w:rFonts w:ascii="Arial" w:hAnsi="Arial" w:cs="Arial"/>
        </w:rPr>
        <w:t xml:space="preserve"> </w:t>
      </w:r>
      <w:proofErr w:type="spellStart"/>
      <w:r w:rsidRPr="005D0DDE">
        <w:rPr>
          <w:rFonts w:ascii="Arial" w:hAnsi="Arial" w:cs="Arial"/>
        </w:rPr>
        <w:t>трошкова</w:t>
      </w:r>
      <w:proofErr w:type="spellEnd"/>
      <w:r w:rsidRPr="005D0DDE">
        <w:rPr>
          <w:rFonts w:ascii="Arial" w:hAnsi="Arial" w:cs="Arial"/>
        </w:rPr>
        <w:t>.</w:t>
      </w:r>
    </w:p>
    <w:p w14:paraId="4432AA0B" w14:textId="77777777" w:rsidR="005C5308" w:rsidRPr="005D0DDE" w:rsidRDefault="005C5308" w:rsidP="009E4591">
      <w:pPr>
        <w:spacing w:after="0"/>
        <w:rPr>
          <w:rFonts w:ascii="Arial" w:hAnsi="Arial" w:cs="Arial"/>
          <w:lang w:val="sr-Cyrl-CS"/>
        </w:rPr>
      </w:pP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поступак</w:t>
      </w:r>
      <w:proofErr w:type="spellEnd"/>
      <w:r w:rsidRPr="005D0DDE">
        <w:rPr>
          <w:rFonts w:ascii="Arial" w:hAnsi="Arial" w:cs="Arial"/>
        </w:rPr>
        <w:t xml:space="preserve"> </w:t>
      </w:r>
      <w:proofErr w:type="spellStart"/>
      <w:r w:rsidRPr="005D0DDE">
        <w:rPr>
          <w:rFonts w:ascii="Arial" w:hAnsi="Arial" w:cs="Arial"/>
        </w:rPr>
        <w:t>јавне</w:t>
      </w:r>
      <w:proofErr w:type="spellEnd"/>
      <w:r w:rsidRPr="005D0DDE">
        <w:rPr>
          <w:rFonts w:ascii="Arial" w:hAnsi="Arial" w:cs="Arial"/>
        </w:rPr>
        <w:t xml:space="preserve"> </w:t>
      </w:r>
      <w:proofErr w:type="spellStart"/>
      <w:r w:rsidRPr="005D0DDE">
        <w:rPr>
          <w:rFonts w:ascii="Arial" w:hAnsi="Arial" w:cs="Arial"/>
        </w:rPr>
        <w:t>набавке</w:t>
      </w:r>
      <w:proofErr w:type="spellEnd"/>
      <w:r w:rsidRPr="005D0DDE">
        <w:rPr>
          <w:rFonts w:ascii="Arial" w:hAnsi="Arial" w:cs="Arial"/>
        </w:rPr>
        <w:t xml:space="preserve"> </w:t>
      </w:r>
      <w:proofErr w:type="spellStart"/>
      <w:r w:rsidRPr="005D0DDE">
        <w:rPr>
          <w:rFonts w:ascii="Arial" w:hAnsi="Arial" w:cs="Arial"/>
        </w:rPr>
        <w:t>обустављен</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разлога</w:t>
      </w:r>
      <w:proofErr w:type="spellEnd"/>
      <w:r w:rsidRPr="005D0DDE">
        <w:rPr>
          <w:rFonts w:ascii="Arial" w:hAnsi="Arial" w:cs="Arial"/>
        </w:rPr>
        <w:t xml:space="preserve"> </w:t>
      </w:r>
      <w:proofErr w:type="spellStart"/>
      <w:r w:rsidRPr="005D0DDE">
        <w:rPr>
          <w:rFonts w:ascii="Arial" w:hAnsi="Arial" w:cs="Arial"/>
        </w:rPr>
        <w:t>који</w:t>
      </w:r>
      <w:proofErr w:type="spellEnd"/>
      <w:r w:rsidRPr="005D0DDE">
        <w:rPr>
          <w:rFonts w:ascii="Arial" w:hAnsi="Arial" w:cs="Arial"/>
        </w:rPr>
        <w:t xml:space="preserve"> </w:t>
      </w:r>
      <w:proofErr w:type="spellStart"/>
      <w:r w:rsidRPr="005D0DDE">
        <w:rPr>
          <w:rFonts w:ascii="Arial" w:hAnsi="Arial" w:cs="Arial"/>
        </w:rPr>
        <w:t>су</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страни</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w:t>
      </w:r>
      <w:proofErr w:type="spellStart"/>
      <w:r w:rsidRPr="005D0DDE">
        <w:rPr>
          <w:rFonts w:ascii="Arial" w:hAnsi="Arial" w:cs="Arial"/>
        </w:rPr>
        <w:t>наручилац</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дужан</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понуђачу</w:t>
      </w:r>
      <w:proofErr w:type="spellEnd"/>
      <w:r w:rsidRPr="005D0DDE">
        <w:rPr>
          <w:rFonts w:ascii="Arial" w:hAnsi="Arial" w:cs="Arial"/>
        </w:rPr>
        <w:t xml:space="preserve"> </w:t>
      </w:r>
      <w:proofErr w:type="spellStart"/>
      <w:r w:rsidRPr="005D0DDE">
        <w:rPr>
          <w:rFonts w:ascii="Arial" w:hAnsi="Arial" w:cs="Arial"/>
        </w:rPr>
        <w:t>надокнади</w:t>
      </w:r>
      <w:proofErr w:type="spellEnd"/>
      <w:r w:rsidRPr="005D0DDE">
        <w:rPr>
          <w:rFonts w:ascii="Arial" w:hAnsi="Arial" w:cs="Arial"/>
        </w:rPr>
        <w:t xml:space="preserve"> </w:t>
      </w:r>
      <w:proofErr w:type="spellStart"/>
      <w:r w:rsidRPr="005D0DDE">
        <w:rPr>
          <w:rFonts w:ascii="Arial" w:hAnsi="Arial" w:cs="Arial"/>
        </w:rPr>
        <w:t>трошкове</w:t>
      </w:r>
      <w:proofErr w:type="spellEnd"/>
      <w:r w:rsidRPr="005D0DDE">
        <w:rPr>
          <w:rFonts w:ascii="Arial" w:hAnsi="Arial" w:cs="Arial"/>
        </w:rPr>
        <w:t xml:space="preserve"> </w:t>
      </w:r>
      <w:proofErr w:type="spellStart"/>
      <w:r w:rsidRPr="005D0DDE">
        <w:rPr>
          <w:rFonts w:ascii="Arial" w:hAnsi="Arial" w:cs="Arial"/>
        </w:rPr>
        <w:t>израде</w:t>
      </w:r>
      <w:proofErr w:type="spellEnd"/>
      <w:r w:rsidRPr="005D0DDE">
        <w:rPr>
          <w:rFonts w:ascii="Arial" w:hAnsi="Arial" w:cs="Arial"/>
        </w:rPr>
        <w:t xml:space="preserve"> </w:t>
      </w:r>
      <w:proofErr w:type="spellStart"/>
      <w:r w:rsidRPr="005D0DDE">
        <w:rPr>
          <w:rFonts w:ascii="Arial" w:hAnsi="Arial" w:cs="Arial"/>
        </w:rPr>
        <w:t>узорка</w:t>
      </w:r>
      <w:proofErr w:type="spellEnd"/>
      <w:r w:rsidRPr="005D0DDE">
        <w:rPr>
          <w:rFonts w:ascii="Arial" w:hAnsi="Arial" w:cs="Arial"/>
        </w:rPr>
        <w:t xml:space="preserve"> </w:t>
      </w:r>
      <w:proofErr w:type="spellStart"/>
      <w:r w:rsidRPr="005D0DDE">
        <w:rPr>
          <w:rFonts w:ascii="Arial" w:hAnsi="Arial" w:cs="Arial"/>
        </w:rPr>
        <w:t>или</w:t>
      </w:r>
      <w:proofErr w:type="spellEnd"/>
      <w:r w:rsidRPr="005D0DDE">
        <w:rPr>
          <w:rFonts w:ascii="Arial" w:hAnsi="Arial" w:cs="Arial"/>
        </w:rPr>
        <w:t xml:space="preserve"> </w:t>
      </w:r>
      <w:proofErr w:type="spellStart"/>
      <w:r w:rsidRPr="005D0DDE">
        <w:rPr>
          <w:rFonts w:ascii="Arial" w:hAnsi="Arial" w:cs="Arial"/>
        </w:rPr>
        <w:t>модела</w:t>
      </w:r>
      <w:proofErr w:type="spellEnd"/>
      <w:r w:rsidRPr="005D0DDE">
        <w:rPr>
          <w:rFonts w:ascii="Arial" w:hAnsi="Arial" w:cs="Arial"/>
        </w:rPr>
        <w:t xml:space="preserve">, </w:t>
      </w:r>
      <w:proofErr w:type="spellStart"/>
      <w:r w:rsidRPr="005D0DDE">
        <w:rPr>
          <w:rFonts w:ascii="Arial" w:hAnsi="Arial" w:cs="Arial"/>
        </w:rPr>
        <w:t>ако</w:t>
      </w:r>
      <w:proofErr w:type="spellEnd"/>
      <w:r w:rsidRPr="005D0DDE">
        <w:rPr>
          <w:rFonts w:ascii="Arial" w:hAnsi="Arial" w:cs="Arial"/>
        </w:rPr>
        <w:t xml:space="preserve"> </w:t>
      </w:r>
      <w:proofErr w:type="spellStart"/>
      <w:r w:rsidRPr="005D0DDE">
        <w:rPr>
          <w:rFonts w:ascii="Arial" w:hAnsi="Arial" w:cs="Arial"/>
        </w:rPr>
        <w:t>су</w:t>
      </w:r>
      <w:proofErr w:type="spellEnd"/>
      <w:r w:rsidRPr="005D0DDE">
        <w:rPr>
          <w:rFonts w:ascii="Arial" w:hAnsi="Arial" w:cs="Arial"/>
        </w:rPr>
        <w:t xml:space="preserve"> </w:t>
      </w:r>
      <w:proofErr w:type="spellStart"/>
      <w:r w:rsidRPr="005D0DDE">
        <w:rPr>
          <w:rFonts w:ascii="Arial" w:hAnsi="Arial" w:cs="Arial"/>
        </w:rPr>
        <w:t>израђени</w:t>
      </w:r>
      <w:proofErr w:type="spellEnd"/>
      <w:r w:rsidRPr="005D0DDE">
        <w:rPr>
          <w:rFonts w:ascii="Arial" w:hAnsi="Arial" w:cs="Arial"/>
        </w:rPr>
        <w:t xml:space="preserve"> у </w:t>
      </w:r>
      <w:proofErr w:type="spellStart"/>
      <w:r w:rsidRPr="005D0DDE">
        <w:rPr>
          <w:rFonts w:ascii="Arial" w:hAnsi="Arial" w:cs="Arial"/>
        </w:rPr>
        <w:t>складу</w:t>
      </w:r>
      <w:proofErr w:type="spellEnd"/>
      <w:r w:rsidRPr="005D0DDE">
        <w:rPr>
          <w:rFonts w:ascii="Arial" w:hAnsi="Arial" w:cs="Arial"/>
        </w:rPr>
        <w:t xml:space="preserve"> </w:t>
      </w:r>
      <w:proofErr w:type="spellStart"/>
      <w:r w:rsidRPr="005D0DDE">
        <w:rPr>
          <w:rFonts w:ascii="Arial" w:hAnsi="Arial" w:cs="Arial"/>
        </w:rPr>
        <w:t>са</w:t>
      </w:r>
      <w:proofErr w:type="spellEnd"/>
      <w:r w:rsidRPr="005D0DDE">
        <w:rPr>
          <w:rFonts w:ascii="Arial" w:hAnsi="Arial" w:cs="Arial"/>
        </w:rPr>
        <w:t xml:space="preserve"> </w:t>
      </w:r>
      <w:proofErr w:type="spellStart"/>
      <w:r w:rsidRPr="005D0DDE">
        <w:rPr>
          <w:rFonts w:ascii="Arial" w:hAnsi="Arial" w:cs="Arial"/>
        </w:rPr>
        <w:t>техничким</w:t>
      </w:r>
      <w:proofErr w:type="spellEnd"/>
      <w:r w:rsidRPr="005D0DDE">
        <w:rPr>
          <w:rFonts w:ascii="Arial" w:hAnsi="Arial" w:cs="Arial"/>
        </w:rPr>
        <w:t xml:space="preserve"> </w:t>
      </w:r>
      <w:proofErr w:type="spellStart"/>
      <w:r w:rsidRPr="005D0DDE">
        <w:rPr>
          <w:rFonts w:ascii="Arial" w:hAnsi="Arial" w:cs="Arial"/>
        </w:rPr>
        <w:t>спецификацијама</w:t>
      </w:r>
      <w:proofErr w:type="spellEnd"/>
      <w:r w:rsidRPr="005D0DDE">
        <w:rPr>
          <w:rFonts w:ascii="Arial" w:hAnsi="Arial" w:cs="Arial"/>
        </w:rPr>
        <w:t xml:space="preserve"> </w:t>
      </w:r>
      <w:proofErr w:type="spellStart"/>
      <w:r w:rsidRPr="005D0DDE">
        <w:rPr>
          <w:rFonts w:ascii="Arial" w:hAnsi="Arial" w:cs="Arial"/>
        </w:rPr>
        <w:t>наручиоца</w:t>
      </w:r>
      <w:proofErr w:type="spellEnd"/>
      <w:r w:rsidRPr="005D0DDE">
        <w:rPr>
          <w:rFonts w:ascii="Arial" w:hAnsi="Arial" w:cs="Arial"/>
        </w:rPr>
        <w:t xml:space="preserve"> и </w:t>
      </w:r>
      <w:proofErr w:type="spellStart"/>
      <w:r w:rsidRPr="005D0DDE">
        <w:rPr>
          <w:rFonts w:ascii="Arial" w:hAnsi="Arial" w:cs="Arial"/>
        </w:rPr>
        <w:t>трошкове</w:t>
      </w:r>
      <w:proofErr w:type="spellEnd"/>
      <w:r w:rsidRPr="005D0DDE">
        <w:rPr>
          <w:rFonts w:ascii="Arial" w:hAnsi="Arial" w:cs="Arial"/>
        </w:rPr>
        <w:t xml:space="preserve"> </w:t>
      </w:r>
      <w:proofErr w:type="spellStart"/>
      <w:r w:rsidRPr="005D0DDE">
        <w:rPr>
          <w:rFonts w:ascii="Arial" w:hAnsi="Arial" w:cs="Arial"/>
        </w:rPr>
        <w:t>прибављања</w:t>
      </w:r>
      <w:proofErr w:type="spellEnd"/>
      <w:r w:rsidRPr="005D0DDE">
        <w:rPr>
          <w:rFonts w:ascii="Arial" w:hAnsi="Arial" w:cs="Arial"/>
        </w:rPr>
        <w:t xml:space="preserve"> </w:t>
      </w:r>
      <w:proofErr w:type="spellStart"/>
      <w:r w:rsidRPr="005D0DDE">
        <w:rPr>
          <w:rFonts w:ascii="Arial" w:hAnsi="Arial" w:cs="Arial"/>
        </w:rPr>
        <w:t>средства</w:t>
      </w:r>
      <w:proofErr w:type="spellEnd"/>
      <w:r w:rsidRPr="005D0DDE">
        <w:rPr>
          <w:rFonts w:ascii="Arial" w:hAnsi="Arial" w:cs="Arial"/>
        </w:rPr>
        <w:t xml:space="preserve"> </w:t>
      </w:r>
      <w:proofErr w:type="spellStart"/>
      <w:r w:rsidRPr="005D0DDE">
        <w:rPr>
          <w:rFonts w:ascii="Arial" w:hAnsi="Arial" w:cs="Arial"/>
        </w:rPr>
        <w:t>обезбеђења</w:t>
      </w:r>
      <w:proofErr w:type="spellEnd"/>
      <w:r w:rsidRPr="005D0DDE">
        <w:rPr>
          <w:rFonts w:ascii="Arial" w:hAnsi="Arial" w:cs="Arial"/>
        </w:rPr>
        <w:t xml:space="preserve">, </w:t>
      </w: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условом</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је</w:t>
      </w:r>
      <w:proofErr w:type="spellEnd"/>
      <w:r w:rsidRPr="005D0DDE">
        <w:rPr>
          <w:rFonts w:ascii="Arial" w:hAnsi="Arial" w:cs="Arial"/>
        </w:rPr>
        <w:t xml:space="preserve"> </w:t>
      </w:r>
      <w:proofErr w:type="spellStart"/>
      <w:r w:rsidRPr="005D0DDE">
        <w:rPr>
          <w:rFonts w:ascii="Arial" w:hAnsi="Arial" w:cs="Arial"/>
        </w:rPr>
        <w:t>понуђач</w:t>
      </w:r>
      <w:proofErr w:type="spellEnd"/>
      <w:r w:rsidRPr="005D0DDE">
        <w:rPr>
          <w:rFonts w:ascii="Arial" w:hAnsi="Arial" w:cs="Arial"/>
        </w:rPr>
        <w:t xml:space="preserve"> </w:t>
      </w:r>
      <w:proofErr w:type="spellStart"/>
      <w:r w:rsidRPr="005D0DDE">
        <w:rPr>
          <w:rFonts w:ascii="Arial" w:hAnsi="Arial" w:cs="Arial"/>
        </w:rPr>
        <w:t>тражио</w:t>
      </w:r>
      <w:proofErr w:type="spellEnd"/>
      <w:r w:rsidRPr="005D0DDE">
        <w:rPr>
          <w:rFonts w:ascii="Arial" w:hAnsi="Arial" w:cs="Arial"/>
        </w:rPr>
        <w:t xml:space="preserve"> </w:t>
      </w:r>
      <w:proofErr w:type="spellStart"/>
      <w:r w:rsidRPr="005D0DDE">
        <w:rPr>
          <w:rFonts w:ascii="Arial" w:hAnsi="Arial" w:cs="Arial"/>
        </w:rPr>
        <w:t>накнаду</w:t>
      </w:r>
      <w:proofErr w:type="spellEnd"/>
      <w:r w:rsidRPr="005D0DDE">
        <w:rPr>
          <w:rFonts w:ascii="Arial" w:hAnsi="Arial" w:cs="Arial"/>
        </w:rPr>
        <w:t xml:space="preserve"> </w:t>
      </w:r>
      <w:proofErr w:type="spellStart"/>
      <w:r w:rsidRPr="005D0DDE">
        <w:rPr>
          <w:rFonts w:ascii="Arial" w:hAnsi="Arial" w:cs="Arial"/>
        </w:rPr>
        <w:t>тих</w:t>
      </w:r>
      <w:proofErr w:type="spellEnd"/>
      <w:r w:rsidRPr="005D0DDE">
        <w:rPr>
          <w:rFonts w:ascii="Arial" w:hAnsi="Arial" w:cs="Arial"/>
        </w:rPr>
        <w:t xml:space="preserve"> </w:t>
      </w:r>
      <w:proofErr w:type="spellStart"/>
      <w:r w:rsidRPr="005D0DDE">
        <w:rPr>
          <w:rFonts w:ascii="Arial" w:hAnsi="Arial" w:cs="Arial"/>
        </w:rPr>
        <w:t>трошкова</w:t>
      </w:r>
      <w:proofErr w:type="spellEnd"/>
      <w:r w:rsidRPr="005D0DDE">
        <w:rPr>
          <w:rFonts w:ascii="Arial" w:hAnsi="Arial" w:cs="Arial"/>
        </w:rPr>
        <w:t xml:space="preserve"> у </w:t>
      </w:r>
      <w:proofErr w:type="spellStart"/>
      <w:r w:rsidRPr="005D0DDE">
        <w:rPr>
          <w:rFonts w:ascii="Arial" w:hAnsi="Arial" w:cs="Arial"/>
        </w:rPr>
        <w:t>својој</w:t>
      </w:r>
      <w:proofErr w:type="spellEnd"/>
      <w:r w:rsidRPr="005D0DDE">
        <w:rPr>
          <w:rFonts w:ascii="Arial" w:hAnsi="Arial" w:cs="Arial"/>
        </w:rPr>
        <w:t xml:space="preserve"> </w:t>
      </w:r>
      <w:proofErr w:type="spellStart"/>
      <w:r w:rsidRPr="005D0DDE">
        <w:rPr>
          <w:rFonts w:ascii="Arial" w:hAnsi="Arial" w:cs="Arial"/>
        </w:rPr>
        <w:t>понуди</w:t>
      </w:r>
      <w:proofErr w:type="spellEnd"/>
      <w:r w:rsidRPr="005D0DDE">
        <w:rPr>
          <w:rFonts w:ascii="Arial" w:hAnsi="Arial" w:cs="Arial"/>
        </w:rPr>
        <w:t>.</w:t>
      </w:r>
    </w:p>
    <w:p w14:paraId="66B23E3D" w14:textId="77777777" w:rsidR="005C5308" w:rsidRPr="005D0DDE" w:rsidRDefault="005C5308" w:rsidP="009E4591">
      <w:pPr>
        <w:spacing w:after="0"/>
        <w:rPr>
          <w:rFonts w:ascii="Arial" w:hAnsi="Arial" w:cs="Arial"/>
          <w:bCs/>
          <w:i/>
          <w:color w:val="FF0000"/>
        </w:rPr>
      </w:pPr>
      <w:proofErr w:type="spellStart"/>
      <w:r w:rsidRPr="005D0DDE">
        <w:rPr>
          <w:rFonts w:ascii="Arial" w:hAnsi="Arial" w:cs="Arial"/>
          <w:b/>
          <w:bCs/>
          <w:i/>
        </w:rPr>
        <w:t>Напомена</w:t>
      </w:r>
      <w:proofErr w:type="spellEnd"/>
      <w:r w:rsidRPr="005D0DDE">
        <w:rPr>
          <w:rFonts w:ascii="Arial" w:hAnsi="Arial" w:cs="Arial"/>
          <w:b/>
          <w:bCs/>
          <w:i/>
        </w:rPr>
        <w:t xml:space="preserve">: </w:t>
      </w:r>
      <w:proofErr w:type="spellStart"/>
      <w:r w:rsidRPr="005D0DDE">
        <w:rPr>
          <w:rFonts w:ascii="Arial" w:hAnsi="Arial" w:cs="Arial"/>
          <w:bCs/>
          <w:i/>
        </w:rPr>
        <w:t>достављање</w:t>
      </w:r>
      <w:proofErr w:type="spellEnd"/>
      <w:r w:rsidRPr="005D0DDE">
        <w:rPr>
          <w:rFonts w:ascii="Arial" w:hAnsi="Arial" w:cs="Arial"/>
          <w:bCs/>
          <w:i/>
        </w:rPr>
        <w:t xml:space="preserve"> </w:t>
      </w:r>
      <w:proofErr w:type="spellStart"/>
      <w:r w:rsidRPr="005D0DDE">
        <w:rPr>
          <w:rFonts w:ascii="Arial" w:hAnsi="Arial" w:cs="Arial"/>
          <w:bCs/>
          <w:i/>
        </w:rPr>
        <w:t>овог</w:t>
      </w:r>
      <w:proofErr w:type="spellEnd"/>
      <w:r w:rsidRPr="005D0DDE">
        <w:rPr>
          <w:rFonts w:ascii="Arial" w:hAnsi="Arial" w:cs="Arial"/>
          <w:bCs/>
          <w:i/>
        </w:rPr>
        <w:t xml:space="preserve"> </w:t>
      </w:r>
      <w:proofErr w:type="spellStart"/>
      <w:r w:rsidRPr="005D0DDE">
        <w:rPr>
          <w:rFonts w:ascii="Arial" w:hAnsi="Arial" w:cs="Arial"/>
          <w:bCs/>
          <w:i/>
        </w:rPr>
        <w:t>обрасца</w:t>
      </w:r>
      <w:proofErr w:type="spellEnd"/>
      <w:r w:rsidRPr="005D0DDE">
        <w:rPr>
          <w:rFonts w:ascii="Arial" w:hAnsi="Arial" w:cs="Arial"/>
          <w:bCs/>
          <w:i/>
        </w:rPr>
        <w:t xml:space="preserve"> </w:t>
      </w:r>
      <w:proofErr w:type="spellStart"/>
      <w:r w:rsidRPr="005D0DDE">
        <w:rPr>
          <w:rFonts w:ascii="Arial" w:hAnsi="Arial" w:cs="Arial"/>
          <w:bCs/>
          <w:i/>
        </w:rPr>
        <w:t>није</w:t>
      </w:r>
      <w:proofErr w:type="spellEnd"/>
      <w:r w:rsidRPr="005D0DDE">
        <w:rPr>
          <w:rFonts w:ascii="Arial" w:hAnsi="Arial" w:cs="Arial"/>
          <w:bCs/>
          <w:i/>
        </w:rPr>
        <w:t xml:space="preserve"> </w:t>
      </w:r>
      <w:proofErr w:type="spellStart"/>
      <w:r w:rsidRPr="005D0DDE">
        <w:rPr>
          <w:rFonts w:ascii="Arial" w:hAnsi="Arial" w:cs="Arial"/>
          <w:bCs/>
          <w:i/>
        </w:rPr>
        <w:t>обавезно</w:t>
      </w:r>
      <w:proofErr w:type="spellEnd"/>
      <w:r w:rsidRPr="005D0DDE">
        <w:rPr>
          <w:rFonts w:ascii="Arial" w:hAnsi="Arial" w:cs="Arial"/>
          <w:bCs/>
          <w:i/>
        </w:rPr>
        <w:t>.</w:t>
      </w:r>
      <w:r w:rsidR="00567649" w:rsidRPr="005D0DDE">
        <w:rPr>
          <w:rFonts w:ascii="Arial" w:hAnsi="Arial" w:cs="Arial"/>
          <w:bCs/>
          <w:i/>
        </w:rPr>
        <w:t>(</w:t>
      </w:r>
      <w:proofErr w:type="spellStart"/>
      <w:r w:rsidR="00567649" w:rsidRPr="005D0DDE">
        <w:rPr>
          <w:rFonts w:ascii="Arial" w:hAnsi="Arial" w:cs="Arial"/>
          <w:bCs/>
          <w:i/>
        </w:rPr>
        <w:t>Копирати</w:t>
      </w:r>
      <w:proofErr w:type="spellEnd"/>
      <w:r w:rsidR="00567649" w:rsidRPr="005D0DDE">
        <w:rPr>
          <w:rFonts w:ascii="Arial" w:hAnsi="Arial" w:cs="Arial"/>
          <w:bCs/>
          <w:i/>
        </w:rPr>
        <w:t xml:space="preserve"> у </w:t>
      </w:r>
      <w:proofErr w:type="spellStart"/>
      <w:r w:rsidR="00567649" w:rsidRPr="005D0DDE">
        <w:rPr>
          <w:rFonts w:ascii="Arial" w:hAnsi="Arial" w:cs="Arial"/>
          <w:bCs/>
          <w:i/>
        </w:rPr>
        <w:t>потребном</w:t>
      </w:r>
      <w:proofErr w:type="spellEnd"/>
      <w:r w:rsidR="00567649" w:rsidRPr="005D0DDE">
        <w:rPr>
          <w:rFonts w:ascii="Arial" w:hAnsi="Arial" w:cs="Arial"/>
          <w:bCs/>
          <w:i/>
        </w:rPr>
        <w:t xml:space="preserve"> </w:t>
      </w:r>
      <w:proofErr w:type="spellStart"/>
      <w:r w:rsidR="00567649" w:rsidRPr="005D0DDE">
        <w:rPr>
          <w:rFonts w:ascii="Arial" w:hAnsi="Arial" w:cs="Arial"/>
          <w:bCs/>
          <w:i/>
        </w:rPr>
        <w:t>броју</w:t>
      </w:r>
      <w:proofErr w:type="spellEnd"/>
      <w:r w:rsidR="00567649" w:rsidRPr="005D0DDE">
        <w:rPr>
          <w:rFonts w:ascii="Arial" w:hAnsi="Arial" w:cs="Arial"/>
          <w:bCs/>
          <w:i/>
        </w:rPr>
        <w:t xml:space="preserve"> </w:t>
      </w:r>
      <w:proofErr w:type="spellStart"/>
      <w:r w:rsidR="00567649" w:rsidRPr="005D0DDE">
        <w:rPr>
          <w:rFonts w:ascii="Arial" w:hAnsi="Arial" w:cs="Arial"/>
          <w:bCs/>
          <w:i/>
        </w:rPr>
        <w:t>примерака</w:t>
      </w:r>
      <w:proofErr w:type="spellEnd"/>
      <w:r w:rsidR="00567649" w:rsidRPr="005D0DDE">
        <w:rPr>
          <w:rFonts w:ascii="Arial" w:hAnsi="Arial" w:cs="Arial"/>
          <w:bCs/>
          <w:i/>
        </w:rPr>
        <w:t>)</w:t>
      </w:r>
    </w:p>
    <w:p w14:paraId="5F0A869F" w14:textId="77777777" w:rsidR="005C5308" w:rsidRPr="005D0DDE" w:rsidRDefault="005C5308" w:rsidP="0095653D">
      <w:pPr>
        <w:spacing w:after="0"/>
        <w:rPr>
          <w:rFonts w:ascii="Arial" w:hAnsi="Arial" w:cs="Arial"/>
          <w:bCs/>
          <w:lang w:val="sr-Cyrl-CS"/>
        </w:rPr>
      </w:pPr>
    </w:p>
    <w:p w14:paraId="31DB6126" w14:textId="77777777" w:rsidR="005C5308" w:rsidRPr="005D0DDE" w:rsidRDefault="005C5308" w:rsidP="009E4591">
      <w:pPr>
        <w:spacing w:after="0"/>
        <w:ind w:firstLine="425"/>
        <w:rPr>
          <w:rFonts w:ascii="Arial" w:hAnsi="Arial" w:cs="Arial"/>
          <w:bCs/>
          <w:lang w:val="sr-Cyrl-CS"/>
        </w:rPr>
      </w:pPr>
    </w:p>
    <w:tbl>
      <w:tblPr>
        <w:tblW w:w="0" w:type="auto"/>
        <w:tblLayout w:type="fixed"/>
        <w:tblLook w:val="0000" w:firstRow="0" w:lastRow="0" w:firstColumn="0" w:lastColumn="0" w:noHBand="0" w:noVBand="0"/>
      </w:tblPr>
      <w:tblGrid>
        <w:gridCol w:w="3080"/>
        <w:gridCol w:w="3407"/>
        <w:gridCol w:w="3402"/>
      </w:tblGrid>
      <w:tr w:rsidR="005C5308" w:rsidRPr="005D0DDE" w14:paraId="31034EBB" w14:textId="77777777" w:rsidTr="0011048D">
        <w:tc>
          <w:tcPr>
            <w:tcW w:w="3080" w:type="dxa"/>
            <w:shd w:val="clear" w:color="auto" w:fill="auto"/>
            <w:vAlign w:val="center"/>
          </w:tcPr>
          <w:p w14:paraId="482AAB0C" w14:textId="77777777" w:rsidR="005C5308" w:rsidRPr="005D0DDE" w:rsidRDefault="005C5308" w:rsidP="009E4591">
            <w:pPr>
              <w:pStyle w:val="BodyText2"/>
              <w:spacing w:after="0" w:line="240" w:lineRule="auto"/>
              <w:rPr>
                <w:rFonts w:ascii="Arial" w:hAnsi="Arial" w:cs="Arial"/>
                <w:sz w:val="22"/>
                <w:szCs w:val="22"/>
              </w:rPr>
            </w:pPr>
            <w:proofErr w:type="spellStart"/>
            <w:r w:rsidRPr="005D0DDE">
              <w:rPr>
                <w:rFonts w:ascii="Arial" w:hAnsi="Arial" w:cs="Arial"/>
                <w:sz w:val="22"/>
                <w:szCs w:val="22"/>
              </w:rPr>
              <w:t>Датум</w:t>
            </w:r>
            <w:proofErr w:type="spellEnd"/>
            <w:r w:rsidRPr="005D0DDE">
              <w:rPr>
                <w:rFonts w:ascii="Arial" w:hAnsi="Arial" w:cs="Arial"/>
                <w:sz w:val="22"/>
                <w:szCs w:val="22"/>
              </w:rPr>
              <w:t>:</w:t>
            </w:r>
          </w:p>
        </w:tc>
        <w:tc>
          <w:tcPr>
            <w:tcW w:w="3407" w:type="dxa"/>
            <w:shd w:val="clear" w:color="auto" w:fill="auto"/>
            <w:vAlign w:val="center"/>
          </w:tcPr>
          <w:p w14:paraId="27F0C6B3" w14:textId="77777777" w:rsidR="005C5308" w:rsidRPr="005D0DDE" w:rsidRDefault="005C5308" w:rsidP="009E4591">
            <w:pPr>
              <w:pStyle w:val="BodyText2"/>
              <w:spacing w:after="0" w:line="240" w:lineRule="auto"/>
              <w:jc w:val="center"/>
              <w:rPr>
                <w:rFonts w:ascii="Arial" w:hAnsi="Arial" w:cs="Arial"/>
                <w:sz w:val="22"/>
                <w:szCs w:val="22"/>
              </w:rPr>
            </w:pPr>
            <w:r w:rsidRPr="005D0DDE">
              <w:rPr>
                <w:rFonts w:ascii="Arial" w:hAnsi="Arial" w:cs="Arial"/>
                <w:sz w:val="22"/>
                <w:szCs w:val="22"/>
              </w:rPr>
              <w:t xml:space="preserve">М.П.                                                   </w:t>
            </w:r>
          </w:p>
        </w:tc>
        <w:tc>
          <w:tcPr>
            <w:tcW w:w="3402" w:type="dxa"/>
            <w:shd w:val="clear" w:color="auto" w:fill="auto"/>
            <w:vAlign w:val="center"/>
          </w:tcPr>
          <w:p w14:paraId="5B03849D" w14:textId="77777777" w:rsidR="005C5308" w:rsidRPr="005D0DDE" w:rsidRDefault="005C5308" w:rsidP="009E4591">
            <w:pPr>
              <w:pStyle w:val="BodyText2"/>
              <w:spacing w:after="0" w:line="240" w:lineRule="auto"/>
              <w:rPr>
                <w:rFonts w:ascii="Arial" w:hAnsi="Arial" w:cs="Arial"/>
                <w:sz w:val="22"/>
                <w:szCs w:val="22"/>
              </w:rPr>
            </w:pPr>
            <w:r w:rsidRPr="005D0DDE">
              <w:rPr>
                <w:rFonts w:ascii="Arial" w:hAnsi="Arial" w:cs="Arial"/>
                <w:sz w:val="22"/>
                <w:szCs w:val="22"/>
              </w:rPr>
              <w:t xml:space="preserve">          </w:t>
            </w:r>
            <w:proofErr w:type="spellStart"/>
            <w:r w:rsidRPr="005D0DDE">
              <w:rPr>
                <w:rFonts w:ascii="Arial" w:hAnsi="Arial" w:cs="Arial"/>
                <w:sz w:val="22"/>
                <w:szCs w:val="22"/>
              </w:rPr>
              <w:t>Потпис</w:t>
            </w:r>
            <w:proofErr w:type="spellEnd"/>
            <w:r w:rsidRPr="005D0DDE">
              <w:rPr>
                <w:rFonts w:ascii="Arial" w:hAnsi="Arial" w:cs="Arial"/>
                <w:sz w:val="22"/>
                <w:szCs w:val="22"/>
              </w:rPr>
              <w:t xml:space="preserve"> </w:t>
            </w:r>
            <w:proofErr w:type="spellStart"/>
            <w:r w:rsidRPr="005D0DDE">
              <w:rPr>
                <w:rFonts w:ascii="Arial" w:hAnsi="Arial" w:cs="Arial"/>
                <w:sz w:val="22"/>
                <w:szCs w:val="22"/>
              </w:rPr>
              <w:t>понуђача</w:t>
            </w:r>
            <w:proofErr w:type="spellEnd"/>
          </w:p>
        </w:tc>
      </w:tr>
      <w:tr w:rsidR="005C5308" w:rsidRPr="005D0DDE" w14:paraId="0F449A0E" w14:textId="77777777" w:rsidTr="0011048D">
        <w:tc>
          <w:tcPr>
            <w:tcW w:w="3080" w:type="dxa"/>
            <w:tcBorders>
              <w:bottom w:val="single" w:sz="4" w:space="0" w:color="000000"/>
            </w:tcBorders>
            <w:shd w:val="clear" w:color="auto" w:fill="auto"/>
          </w:tcPr>
          <w:p w14:paraId="66F031A6" w14:textId="77777777" w:rsidR="005C5308" w:rsidRPr="005D0DDE" w:rsidRDefault="005C5308" w:rsidP="009E4591">
            <w:pPr>
              <w:pStyle w:val="BodyText2"/>
              <w:snapToGrid w:val="0"/>
              <w:spacing w:after="0" w:line="240" w:lineRule="auto"/>
              <w:rPr>
                <w:rFonts w:ascii="Arial" w:hAnsi="Arial" w:cs="Arial"/>
                <w:sz w:val="22"/>
                <w:szCs w:val="22"/>
              </w:rPr>
            </w:pPr>
          </w:p>
          <w:p w14:paraId="27ADA5B7" w14:textId="77777777" w:rsidR="005C5308" w:rsidRPr="005D0DDE" w:rsidRDefault="005C5308" w:rsidP="009E4591">
            <w:pPr>
              <w:pStyle w:val="BodyText2"/>
              <w:snapToGrid w:val="0"/>
              <w:spacing w:after="0" w:line="240" w:lineRule="auto"/>
              <w:rPr>
                <w:rFonts w:ascii="Arial" w:hAnsi="Arial" w:cs="Arial"/>
                <w:sz w:val="22"/>
                <w:szCs w:val="22"/>
              </w:rPr>
            </w:pPr>
          </w:p>
        </w:tc>
        <w:tc>
          <w:tcPr>
            <w:tcW w:w="3407" w:type="dxa"/>
            <w:shd w:val="clear" w:color="auto" w:fill="auto"/>
          </w:tcPr>
          <w:p w14:paraId="4BBB3359" w14:textId="77777777" w:rsidR="005C5308" w:rsidRPr="005D0DDE" w:rsidRDefault="005C5308" w:rsidP="009E4591">
            <w:pPr>
              <w:pStyle w:val="BodyText2"/>
              <w:snapToGrid w:val="0"/>
              <w:spacing w:after="0" w:line="240" w:lineRule="auto"/>
              <w:rPr>
                <w:rFonts w:ascii="Arial" w:hAnsi="Arial" w:cs="Arial"/>
                <w:sz w:val="22"/>
                <w:szCs w:val="22"/>
              </w:rPr>
            </w:pPr>
          </w:p>
        </w:tc>
        <w:tc>
          <w:tcPr>
            <w:tcW w:w="3402" w:type="dxa"/>
            <w:tcBorders>
              <w:bottom w:val="single" w:sz="4" w:space="0" w:color="000000"/>
            </w:tcBorders>
            <w:shd w:val="clear" w:color="auto" w:fill="auto"/>
          </w:tcPr>
          <w:p w14:paraId="67ADBD50" w14:textId="77777777" w:rsidR="005C5308" w:rsidRPr="005D0DDE" w:rsidRDefault="005C5308" w:rsidP="009E4591">
            <w:pPr>
              <w:pStyle w:val="BodyText2"/>
              <w:snapToGrid w:val="0"/>
              <w:spacing w:after="0" w:line="240" w:lineRule="auto"/>
              <w:rPr>
                <w:rFonts w:ascii="Arial" w:hAnsi="Arial" w:cs="Arial"/>
                <w:sz w:val="22"/>
                <w:szCs w:val="22"/>
              </w:rPr>
            </w:pPr>
          </w:p>
        </w:tc>
      </w:tr>
    </w:tbl>
    <w:p w14:paraId="2B61E017" w14:textId="77777777" w:rsidR="003458DE" w:rsidRPr="002A475E" w:rsidRDefault="003458DE" w:rsidP="006F49BD">
      <w:pPr>
        <w:rPr>
          <w:rFonts w:ascii="Arial" w:hAnsi="Arial" w:cs="Arial"/>
        </w:rPr>
      </w:pPr>
    </w:p>
    <w:p w14:paraId="64DE89E0" w14:textId="77777777" w:rsidR="006F49BD" w:rsidRPr="005D0DDE" w:rsidRDefault="006F49BD" w:rsidP="006F49BD">
      <w:pPr>
        <w:shd w:val="clear" w:color="auto" w:fill="C6D9F1"/>
        <w:rPr>
          <w:rFonts w:ascii="Arial" w:hAnsi="Arial" w:cs="Arial"/>
          <w:bCs/>
        </w:rPr>
      </w:pPr>
      <w:r w:rsidRPr="005D0DDE">
        <w:rPr>
          <w:rFonts w:ascii="Arial" w:hAnsi="Arial" w:cs="Arial"/>
          <w:b/>
          <w:bCs/>
          <w:i/>
          <w:iCs/>
        </w:rPr>
        <w:lastRenderedPageBreak/>
        <w:t>X</w:t>
      </w:r>
      <w:r w:rsidR="001F4922" w:rsidRPr="005D0DDE">
        <w:rPr>
          <w:rFonts w:ascii="Arial" w:hAnsi="Arial" w:cs="Arial"/>
          <w:b/>
          <w:bCs/>
          <w:i/>
          <w:iCs/>
        </w:rPr>
        <w:t>I</w:t>
      </w:r>
      <w:r w:rsidRPr="005D0DDE">
        <w:rPr>
          <w:rFonts w:ascii="Arial" w:hAnsi="Arial" w:cs="Arial"/>
          <w:b/>
          <w:bCs/>
          <w:i/>
          <w:iCs/>
        </w:rPr>
        <w:t xml:space="preserve"> ОБРАЗАЦ ИЗЈАВЕ О НЕЗАВИСНОЈ ПОНУДИ</w:t>
      </w:r>
      <w:r w:rsidR="00CD2119" w:rsidRPr="005D0DDE">
        <w:rPr>
          <w:rFonts w:ascii="Arial" w:hAnsi="Arial" w:cs="Arial"/>
          <w:b/>
          <w:bCs/>
          <w:i/>
          <w:iCs/>
        </w:rPr>
        <w:t xml:space="preserve"> </w:t>
      </w:r>
      <w:proofErr w:type="spellStart"/>
      <w:r w:rsidR="00CD2119" w:rsidRPr="005D0DDE">
        <w:rPr>
          <w:rFonts w:ascii="Arial" w:hAnsi="Arial" w:cs="Arial"/>
          <w:b/>
          <w:bCs/>
          <w:i/>
          <w:iCs/>
        </w:rPr>
        <w:t>за</w:t>
      </w:r>
      <w:proofErr w:type="spellEnd"/>
      <w:r w:rsidR="00CD2119" w:rsidRPr="005D0DDE">
        <w:rPr>
          <w:rFonts w:ascii="Arial" w:hAnsi="Arial" w:cs="Arial"/>
          <w:b/>
          <w:bCs/>
          <w:i/>
          <w:iCs/>
        </w:rPr>
        <w:t xml:space="preserve"> </w:t>
      </w:r>
      <w:proofErr w:type="spellStart"/>
      <w:r w:rsidR="00CD2119" w:rsidRPr="005D0DDE">
        <w:rPr>
          <w:rFonts w:ascii="Arial" w:hAnsi="Arial" w:cs="Arial"/>
          <w:b/>
          <w:bCs/>
          <w:i/>
          <w:iCs/>
        </w:rPr>
        <w:t>партију</w:t>
      </w:r>
      <w:proofErr w:type="spellEnd"/>
      <w:r w:rsidR="00CD2119" w:rsidRPr="005D0DDE">
        <w:rPr>
          <w:rFonts w:ascii="Arial" w:hAnsi="Arial" w:cs="Arial"/>
          <w:b/>
          <w:bCs/>
          <w:i/>
          <w:iCs/>
        </w:rPr>
        <w:t xml:space="preserve"> бр.</w:t>
      </w:r>
      <w:r w:rsidR="00164BF9" w:rsidRPr="005D0DDE">
        <w:rPr>
          <w:rFonts w:ascii="Arial" w:hAnsi="Arial" w:cs="Arial"/>
          <w:b/>
          <w:bCs/>
          <w:i/>
          <w:iCs/>
        </w:rPr>
        <w:t>1</w:t>
      </w:r>
    </w:p>
    <w:p w14:paraId="485C4711" w14:textId="77777777" w:rsidR="006F49BD" w:rsidRPr="005D0DDE" w:rsidRDefault="006F49BD" w:rsidP="006F49BD">
      <w:pPr>
        <w:pStyle w:val="BodyText3"/>
        <w:shd w:val="clear" w:color="auto" w:fill="C6D9F1"/>
        <w:spacing w:after="0"/>
        <w:jc w:val="center"/>
        <w:rPr>
          <w:rFonts w:ascii="Arial" w:hAnsi="Arial" w:cs="Arial"/>
          <w:bCs/>
          <w:sz w:val="22"/>
          <w:szCs w:val="22"/>
        </w:rPr>
      </w:pPr>
    </w:p>
    <w:p w14:paraId="171F3836" w14:textId="77777777" w:rsidR="006F49BD" w:rsidRPr="005D0DDE" w:rsidRDefault="006F49BD" w:rsidP="006F49BD">
      <w:pPr>
        <w:pStyle w:val="BodyText3"/>
        <w:spacing w:after="0"/>
        <w:jc w:val="center"/>
        <w:rPr>
          <w:rFonts w:ascii="Arial" w:hAnsi="Arial" w:cs="Arial"/>
          <w:bCs/>
          <w:sz w:val="22"/>
          <w:szCs w:val="22"/>
        </w:rPr>
      </w:pPr>
    </w:p>
    <w:p w14:paraId="23BC2BB6" w14:textId="77777777" w:rsidR="006F49BD" w:rsidRPr="005D0DDE" w:rsidRDefault="006F49BD" w:rsidP="006F49BD">
      <w:pPr>
        <w:pStyle w:val="BodyText3"/>
        <w:spacing w:after="0"/>
        <w:rPr>
          <w:rFonts w:ascii="Arial" w:hAnsi="Arial" w:cs="Arial"/>
          <w:sz w:val="22"/>
          <w:szCs w:val="22"/>
          <w:lang w:val="sr-Cyrl-CS"/>
        </w:rPr>
      </w:pPr>
    </w:p>
    <w:p w14:paraId="04E5B286" w14:textId="77777777" w:rsidR="006F49BD" w:rsidRPr="005D0DDE" w:rsidRDefault="006F49BD" w:rsidP="006F49BD">
      <w:pPr>
        <w:pStyle w:val="BodyText3"/>
        <w:spacing w:after="0"/>
        <w:rPr>
          <w:rFonts w:ascii="Arial" w:hAnsi="Arial" w:cs="Arial"/>
          <w:sz w:val="22"/>
          <w:szCs w:val="22"/>
          <w:lang w:val="sr-Cyrl-CS"/>
        </w:rPr>
      </w:pPr>
    </w:p>
    <w:p w14:paraId="7AFE6424" w14:textId="77777777" w:rsidR="006F49BD" w:rsidRPr="005D0DDE" w:rsidRDefault="006F49BD" w:rsidP="006F49BD">
      <w:pPr>
        <w:pStyle w:val="BodyText3"/>
        <w:spacing w:after="0"/>
        <w:rPr>
          <w:rFonts w:ascii="Arial" w:hAnsi="Arial" w:cs="Arial"/>
          <w:sz w:val="22"/>
          <w:szCs w:val="22"/>
        </w:rPr>
      </w:pPr>
      <w:r w:rsidRPr="005D0DDE">
        <w:rPr>
          <w:rFonts w:ascii="Arial" w:hAnsi="Arial" w:cs="Arial"/>
          <w:sz w:val="22"/>
          <w:szCs w:val="22"/>
        </w:rPr>
        <w:t xml:space="preserve">У </w:t>
      </w:r>
      <w:proofErr w:type="spellStart"/>
      <w:r w:rsidRPr="005D0DDE">
        <w:rPr>
          <w:rFonts w:ascii="Arial" w:hAnsi="Arial" w:cs="Arial"/>
          <w:sz w:val="22"/>
          <w:szCs w:val="22"/>
        </w:rPr>
        <w:t>складу</w:t>
      </w:r>
      <w:proofErr w:type="spellEnd"/>
      <w:r w:rsidRPr="005D0DDE">
        <w:rPr>
          <w:rFonts w:ascii="Arial" w:hAnsi="Arial" w:cs="Arial"/>
          <w:sz w:val="22"/>
          <w:szCs w:val="22"/>
        </w:rPr>
        <w:t xml:space="preserve"> </w:t>
      </w:r>
      <w:proofErr w:type="spellStart"/>
      <w:r w:rsidRPr="005D0DDE">
        <w:rPr>
          <w:rFonts w:ascii="Arial" w:hAnsi="Arial" w:cs="Arial"/>
          <w:sz w:val="22"/>
          <w:szCs w:val="22"/>
        </w:rPr>
        <w:t>са</w:t>
      </w:r>
      <w:proofErr w:type="spellEnd"/>
      <w:r w:rsidRPr="005D0DDE">
        <w:rPr>
          <w:rFonts w:ascii="Arial" w:hAnsi="Arial" w:cs="Arial"/>
          <w:sz w:val="22"/>
          <w:szCs w:val="22"/>
        </w:rPr>
        <w:t xml:space="preserve"> </w:t>
      </w:r>
      <w:proofErr w:type="spellStart"/>
      <w:r w:rsidRPr="005D0DDE">
        <w:rPr>
          <w:rFonts w:ascii="Arial" w:hAnsi="Arial" w:cs="Arial"/>
          <w:sz w:val="22"/>
          <w:szCs w:val="22"/>
        </w:rPr>
        <w:t>чланом</w:t>
      </w:r>
      <w:proofErr w:type="spellEnd"/>
      <w:r w:rsidRPr="005D0DDE">
        <w:rPr>
          <w:rFonts w:ascii="Arial" w:hAnsi="Arial" w:cs="Arial"/>
          <w:sz w:val="22"/>
          <w:szCs w:val="22"/>
        </w:rPr>
        <w:t xml:space="preserve"> 26. </w:t>
      </w:r>
      <w:proofErr w:type="spellStart"/>
      <w:r w:rsidRPr="005D0DDE">
        <w:rPr>
          <w:rFonts w:ascii="Arial" w:hAnsi="Arial" w:cs="Arial"/>
          <w:sz w:val="22"/>
          <w:szCs w:val="22"/>
        </w:rPr>
        <w:t>Закона</w:t>
      </w:r>
      <w:proofErr w:type="spellEnd"/>
      <w:r w:rsidRPr="005D0DDE">
        <w:rPr>
          <w:rFonts w:ascii="Arial" w:hAnsi="Arial" w:cs="Arial"/>
          <w:sz w:val="22"/>
          <w:szCs w:val="22"/>
        </w:rPr>
        <w:t xml:space="preserve">, ________________________________________, </w:t>
      </w:r>
    </w:p>
    <w:p w14:paraId="0C54B264" w14:textId="77777777" w:rsidR="006F49BD" w:rsidRPr="005D0DDE" w:rsidRDefault="006F49BD" w:rsidP="006F49BD">
      <w:pPr>
        <w:pStyle w:val="BodyText3"/>
        <w:spacing w:after="0"/>
        <w:rPr>
          <w:rFonts w:ascii="Arial" w:hAnsi="Arial" w:cs="Arial"/>
          <w:sz w:val="22"/>
          <w:szCs w:val="22"/>
          <w:lang w:val="sr-Cyrl-CS"/>
        </w:rPr>
      </w:pPr>
      <w:r w:rsidRPr="005D0DDE">
        <w:rPr>
          <w:rFonts w:ascii="Arial" w:hAnsi="Arial" w:cs="Arial"/>
          <w:sz w:val="22"/>
          <w:szCs w:val="22"/>
        </w:rPr>
        <w:t xml:space="preserve">                                                                            (</w:t>
      </w:r>
      <w:proofErr w:type="spellStart"/>
      <w:r w:rsidRPr="005D0DDE">
        <w:rPr>
          <w:rFonts w:ascii="Arial" w:hAnsi="Arial" w:cs="Arial"/>
          <w:sz w:val="22"/>
          <w:szCs w:val="22"/>
        </w:rPr>
        <w:t>Назив</w:t>
      </w:r>
      <w:proofErr w:type="spellEnd"/>
      <w:r w:rsidRPr="005D0DDE">
        <w:rPr>
          <w:rFonts w:ascii="Arial" w:hAnsi="Arial" w:cs="Arial"/>
          <w:sz w:val="22"/>
          <w:szCs w:val="22"/>
        </w:rPr>
        <w:t xml:space="preserve"> </w:t>
      </w:r>
      <w:proofErr w:type="spellStart"/>
      <w:r w:rsidRPr="005D0DDE">
        <w:rPr>
          <w:rFonts w:ascii="Arial" w:hAnsi="Arial" w:cs="Arial"/>
          <w:sz w:val="22"/>
          <w:szCs w:val="22"/>
        </w:rPr>
        <w:t>понуђача</w:t>
      </w:r>
      <w:proofErr w:type="spellEnd"/>
      <w:r w:rsidRPr="005D0DDE">
        <w:rPr>
          <w:rFonts w:ascii="Arial" w:hAnsi="Arial" w:cs="Arial"/>
          <w:sz w:val="22"/>
          <w:szCs w:val="22"/>
        </w:rPr>
        <w:t>)</w:t>
      </w:r>
    </w:p>
    <w:p w14:paraId="284C5CCE" w14:textId="77777777" w:rsidR="006F49BD" w:rsidRPr="005D0DDE" w:rsidRDefault="006F49BD" w:rsidP="006F49BD">
      <w:pPr>
        <w:pStyle w:val="BodyText3"/>
        <w:spacing w:after="0"/>
        <w:rPr>
          <w:rFonts w:ascii="Arial" w:hAnsi="Arial" w:cs="Arial"/>
          <w:sz w:val="22"/>
          <w:szCs w:val="22"/>
        </w:rPr>
      </w:pPr>
      <w:proofErr w:type="spellStart"/>
      <w:r w:rsidRPr="005D0DDE">
        <w:rPr>
          <w:rFonts w:ascii="Arial" w:hAnsi="Arial" w:cs="Arial"/>
          <w:sz w:val="22"/>
          <w:szCs w:val="22"/>
        </w:rPr>
        <w:t>даје</w:t>
      </w:r>
      <w:proofErr w:type="spellEnd"/>
      <w:r w:rsidRPr="005D0DDE">
        <w:rPr>
          <w:rFonts w:ascii="Arial" w:hAnsi="Arial" w:cs="Arial"/>
          <w:sz w:val="22"/>
          <w:szCs w:val="22"/>
        </w:rPr>
        <w:t xml:space="preserve">: </w:t>
      </w:r>
    </w:p>
    <w:p w14:paraId="14910056" w14:textId="77777777" w:rsidR="006F49BD" w:rsidRPr="005D0DDE" w:rsidRDefault="006F49BD" w:rsidP="006F49BD">
      <w:pPr>
        <w:pStyle w:val="BodyText3"/>
        <w:spacing w:before="360" w:after="360"/>
        <w:ind w:firstLine="227"/>
        <w:jc w:val="center"/>
        <w:rPr>
          <w:rFonts w:ascii="Arial" w:hAnsi="Arial" w:cs="Arial"/>
          <w:b/>
          <w:bCs/>
          <w:sz w:val="22"/>
          <w:szCs w:val="22"/>
          <w:lang w:val="sr-Cyrl-CS"/>
        </w:rPr>
      </w:pPr>
      <w:r w:rsidRPr="005D0DDE">
        <w:rPr>
          <w:rFonts w:ascii="Arial" w:hAnsi="Arial" w:cs="Arial"/>
          <w:b/>
          <w:bCs/>
          <w:sz w:val="22"/>
          <w:szCs w:val="22"/>
          <w:lang w:val="sr-Cyrl-CS"/>
        </w:rPr>
        <w:t xml:space="preserve">ИЗЈАВУ </w:t>
      </w:r>
    </w:p>
    <w:p w14:paraId="19C6B13F" w14:textId="77777777" w:rsidR="006F49BD" w:rsidRPr="005D0DDE" w:rsidRDefault="006F49BD" w:rsidP="006F49BD">
      <w:pPr>
        <w:pStyle w:val="BodyText3"/>
        <w:spacing w:before="360" w:after="360"/>
        <w:ind w:firstLine="227"/>
        <w:jc w:val="center"/>
        <w:rPr>
          <w:rFonts w:ascii="Arial" w:hAnsi="Arial" w:cs="Arial"/>
          <w:bCs/>
          <w:sz w:val="22"/>
          <w:szCs w:val="22"/>
        </w:rPr>
      </w:pPr>
      <w:r w:rsidRPr="005D0DDE">
        <w:rPr>
          <w:rFonts w:ascii="Arial" w:hAnsi="Arial" w:cs="Arial"/>
          <w:b/>
          <w:bCs/>
          <w:sz w:val="22"/>
          <w:szCs w:val="22"/>
          <w:lang w:val="sr-Cyrl-CS"/>
        </w:rPr>
        <w:t>О НЕЗАВИСНОЈ</w:t>
      </w:r>
      <w:r w:rsidRPr="005D0DDE">
        <w:rPr>
          <w:rFonts w:ascii="Arial" w:hAnsi="Arial" w:cs="Arial"/>
          <w:b/>
          <w:bCs/>
          <w:sz w:val="22"/>
          <w:szCs w:val="22"/>
        </w:rPr>
        <w:t xml:space="preserve"> ПОНУДИ</w:t>
      </w:r>
    </w:p>
    <w:p w14:paraId="768A74BB" w14:textId="77777777" w:rsidR="006F49BD" w:rsidRPr="005D0DDE" w:rsidRDefault="006F49BD" w:rsidP="006F49BD">
      <w:pPr>
        <w:rPr>
          <w:rFonts w:ascii="Arial" w:hAnsi="Arial" w:cs="Arial"/>
        </w:rPr>
      </w:pPr>
    </w:p>
    <w:p w14:paraId="38AD28A3" w14:textId="11DE9C77" w:rsidR="006F49BD" w:rsidRPr="005D0DDE" w:rsidRDefault="006F49BD" w:rsidP="006F49BD">
      <w:pPr>
        <w:rPr>
          <w:rFonts w:ascii="Arial" w:hAnsi="Arial" w:cs="Arial"/>
          <w:bCs/>
        </w:rPr>
      </w:pP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пуном</w:t>
      </w:r>
      <w:proofErr w:type="spellEnd"/>
      <w:r w:rsidRPr="005D0DDE">
        <w:rPr>
          <w:rFonts w:ascii="Arial" w:hAnsi="Arial" w:cs="Arial"/>
        </w:rPr>
        <w:t xml:space="preserve"> </w:t>
      </w:r>
      <w:proofErr w:type="spellStart"/>
      <w:r w:rsidRPr="005D0DDE">
        <w:rPr>
          <w:rFonts w:ascii="Arial" w:hAnsi="Arial" w:cs="Arial"/>
        </w:rPr>
        <w:t>материјалном</w:t>
      </w:r>
      <w:proofErr w:type="spellEnd"/>
      <w:r w:rsidRPr="005D0DDE">
        <w:rPr>
          <w:rFonts w:ascii="Arial" w:hAnsi="Arial" w:cs="Arial"/>
        </w:rPr>
        <w:t xml:space="preserve"> и </w:t>
      </w:r>
      <w:proofErr w:type="spellStart"/>
      <w:r w:rsidRPr="005D0DDE">
        <w:rPr>
          <w:rFonts w:ascii="Arial" w:hAnsi="Arial" w:cs="Arial"/>
        </w:rPr>
        <w:t>кривичном</w:t>
      </w:r>
      <w:proofErr w:type="spellEnd"/>
      <w:r w:rsidRPr="005D0DDE">
        <w:rPr>
          <w:rFonts w:ascii="Arial" w:hAnsi="Arial" w:cs="Arial"/>
        </w:rPr>
        <w:t xml:space="preserve"> </w:t>
      </w:r>
      <w:proofErr w:type="spellStart"/>
      <w:r w:rsidRPr="005D0DDE">
        <w:rPr>
          <w:rFonts w:ascii="Arial" w:hAnsi="Arial" w:cs="Arial"/>
        </w:rPr>
        <w:t>одговорношћу</w:t>
      </w:r>
      <w:proofErr w:type="spellEnd"/>
      <w:r w:rsidRPr="005D0DDE">
        <w:rPr>
          <w:rFonts w:ascii="Arial" w:hAnsi="Arial" w:cs="Arial"/>
        </w:rPr>
        <w:t xml:space="preserve"> </w:t>
      </w:r>
      <w:proofErr w:type="spellStart"/>
      <w:r w:rsidRPr="005D0DDE">
        <w:rPr>
          <w:rFonts w:ascii="Arial" w:hAnsi="Arial" w:cs="Arial"/>
        </w:rPr>
        <w:t>п</w:t>
      </w:r>
      <w:r w:rsidRPr="005D0DDE">
        <w:rPr>
          <w:rFonts w:ascii="Arial" w:hAnsi="Arial" w:cs="Arial"/>
          <w:bCs/>
        </w:rPr>
        <w:t>отврђујем</w:t>
      </w:r>
      <w:proofErr w:type="spellEnd"/>
      <w:r w:rsidRPr="005D0DDE">
        <w:rPr>
          <w:rFonts w:ascii="Arial" w:hAnsi="Arial" w:cs="Arial"/>
          <w:bCs/>
        </w:rPr>
        <w:t xml:space="preserve"> </w:t>
      </w:r>
      <w:proofErr w:type="spellStart"/>
      <w:r w:rsidRPr="005D0DDE">
        <w:rPr>
          <w:rFonts w:ascii="Arial" w:hAnsi="Arial" w:cs="Arial"/>
          <w:bCs/>
        </w:rPr>
        <w:t>да</w:t>
      </w:r>
      <w:proofErr w:type="spellEnd"/>
      <w:r w:rsidRPr="005D0DDE">
        <w:rPr>
          <w:rFonts w:ascii="Arial" w:hAnsi="Arial" w:cs="Arial"/>
          <w:bCs/>
        </w:rPr>
        <w:t xml:space="preserve"> </w:t>
      </w:r>
      <w:proofErr w:type="spellStart"/>
      <w:r w:rsidRPr="005D0DDE">
        <w:rPr>
          <w:rFonts w:ascii="Arial" w:hAnsi="Arial" w:cs="Arial"/>
          <w:bCs/>
        </w:rPr>
        <w:t>сам</w:t>
      </w:r>
      <w:proofErr w:type="spellEnd"/>
      <w:r w:rsidRPr="005D0DDE">
        <w:rPr>
          <w:rFonts w:ascii="Arial" w:hAnsi="Arial" w:cs="Arial"/>
          <w:bCs/>
        </w:rPr>
        <w:t xml:space="preserve"> </w:t>
      </w:r>
      <w:proofErr w:type="spellStart"/>
      <w:r w:rsidRPr="005D0DDE">
        <w:rPr>
          <w:rFonts w:ascii="Arial" w:hAnsi="Arial" w:cs="Arial"/>
          <w:bCs/>
        </w:rPr>
        <w:t>понуду</w:t>
      </w:r>
      <w:proofErr w:type="spellEnd"/>
      <w:r w:rsidRPr="005D0DDE">
        <w:rPr>
          <w:rFonts w:ascii="Arial" w:hAnsi="Arial" w:cs="Arial"/>
          <w:bCs/>
        </w:rPr>
        <w:t xml:space="preserve"> у </w:t>
      </w:r>
      <w:r w:rsidRPr="005D0DDE">
        <w:rPr>
          <w:rFonts w:ascii="Arial" w:hAnsi="Arial" w:cs="Arial"/>
          <w:bCs/>
          <w:lang w:val="sr-Cyrl-CS"/>
        </w:rPr>
        <w:t>поступку</w:t>
      </w:r>
      <w:r w:rsidRPr="005D0DDE">
        <w:rPr>
          <w:rFonts w:ascii="Arial" w:hAnsi="Arial" w:cs="Arial"/>
          <w:bCs/>
        </w:rPr>
        <w:t xml:space="preserve"> </w:t>
      </w:r>
      <w:proofErr w:type="spellStart"/>
      <w:r w:rsidRPr="005D0DDE">
        <w:rPr>
          <w:rFonts w:ascii="Arial" w:hAnsi="Arial" w:cs="Arial"/>
          <w:bCs/>
        </w:rPr>
        <w:t>јавне</w:t>
      </w:r>
      <w:proofErr w:type="spellEnd"/>
      <w:r w:rsidRPr="005D0DDE">
        <w:rPr>
          <w:rFonts w:ascii="Arial" w:hAnsi="Arial" w:cs="Arial"/>
          <w:bCs/>
        </w:rPr>
        <w:t xml:space="preserve"> </w:t>
      </w:r>
      <w:proofErr w:type="spellStart"/>
      <w:r w:rsidRPr="005D0DDE">
        <w:rPr>
          <w:rFonts w:ascii="Arial" w:hAnsi="Arial" w:cs="Arial"/>
          <w:bCs/>
        </w:rPr>
        <w:t>набавке</w:t>
      </w:r>
      <w:proofErr w:type="spellEnd"/>
      <w:r w:rsidRPr="005D0DDE">
        <w:rPr>
          <w:rFonts w:ascii="Arial" w:hAnsi="Arial" w:cs="Arial"/>
          <w:b/>
        </w:rPr>
        <w:t xml:space="preserve">, </w:t>
      </w:r>
      <w:proofErr w:type="spellStart"/>
      <w:r w:rsidR="00890138">
        <w:rPr>
          <w:rFonts w:ascii="Arial" w:hAnsi="Arial" w:cs="Arial"/>
          <w:b/>
        </w:rPr>
        <w:t>набавке</w:t>
      </w:r>
      <w:proofErr w:type="spellEnd"/>
      <w:r w:rsidR="00890138">
        <w:rPr>
          <w:rFonts w:ascii="Arial" w:hAnsi="Arial" w:cs="Arial"/>
          <w:b/>
        </w:rPr>
        <w:t xml:space="preserve"> </w:t>
      </w:r>
      <w:proofErr w:type="spellStart"/>
      <w:r w:rsidR="00890138">
        <w:rPr>
          <w:rFonts w:ascii="Arial" w:hAnsi="Arial" w:cs="Arial"/>
          <w:b/>
        </w:rPr>
        <w:t>угља:мрко-лигнитског</w:t>
      </w:r>
      <w:proofErr w:type="spellEnd"/>
      <w:r w:rsidR="00890138">
        <w:rPr>
          <w:rFonts w:ascii="Arial" w:hAnsi="Arial" w:cs="Arial"/>
          <w:b/>
        </w:rPr>
        <w:t xml:space="preserve"> </w:t>
      </w:r>
      <w:r w:rsidR="00164BF9" w:rsidRPr="005D0DDE">
        <w:rPr>
          <w:rFonts w:ascii="Arial" w:hAnsi="Arial" w:cs="Arial"/>
          <w:b/>
        </w:rPr>
        <w:t>, ПАРТИЈА БР.1</w:t>
      </w:r>
      <w:r w:rsidRPr="005D0DDE">
        <w:rPr>
          <w:rFonts w:ascii="Arial" w:hAnsi="Arial" w:cs="Arial"/>
          <w:b/>
        </w:rPr>
        <w:t xml:space="preserve"> , ЈН</w:t>
      </w:r>
      <w:r w:rsidR="00164BF9" w:rsidRPr="005D0DDE">
        <w:rPr>
          <w:rFonts w:ascii="Arial" w:hAnsi="Arial" w:cs="Arial"/>
          <w:b/>
        </w:rPr>
        <w:t>МВ</w:t>
      </w:r>
      <w:r w:rsidRPr="005D0DDE">
        <w:rPr>
          <w:rFonts w:ascii="Arial" w:hAnsi="Arial" w:cs="Arial"/>
          <w:b/>
        </w:rPr>
        <w:t xml:space="preserve"> бр.</w:t>
      </w:r>
      <w:r w:rsidR="003D19E0" w:rsidRPr="005D0DDE">
        <w:rPr>
          <w:rFonts w:ascii="Arial" w:hAnsi="Arial" w:cs="Arial"/>
          <w:b/>
        </w:rPr>
        <w:t>1</w:t>
      </w:r>
      <w:r w:rsidR="00F050EB">
        <w:rPr>
          <w:rFonts w:ascii="Arial" w:hAnsi="Arial" w:cs="Arial"/>
          <w:b/>
          <w:lang w:val="sr-Cyrl-RS"/>
        </w:rPr>
        <w:t>.1.</w:t>
      </w:r>
      <w:r w:rsidR="003D19E0" w:rsidRPr="005D0DDE">
        <w:rPr>
          <w:rFonts w:ascii="Arial" w:hAnsi="Arial" w:cs="Arial"/>
          <w:b/>
        </w:rPr>
        <w:t>/</w:t>
      </w:r>
      <w:r w:rsidR="00890138">
        <w:rPr>
          <w:rFonts w:ascii="Arial" w:hAnsi="Arial" w:cs="Arial"/>
          <w:b/>
        </w:rPr>
        <w:t xml:space="preserve">20 </w:t>
      </w:r>
      <w:proofErr w:type="spellStart"/>
      <w:r w:rsidRPr="005D0DDE">
        <w:rPr>
          <w:rFonts w:ascii="Arial" w:hAnsi="Arial" w:cs="Arial"/>
          <w:bCs/>
        </w:rPr>
        <w:t>поднео</w:t>
      </w:r>
      <w:proofErr w:type="spellEnd"/>
      <w:r w:rsidRPr="005D0DDE">
        <w:rPr>
          <w:rFonts w:ascii="Arial" w:hAnsi="Arial" w:cs="Arial"/>
          <w:bCs/>
        </w:rPr>
        <w:t xml:space="preserve"> </w:t>
      </w:r>
      <w:proofErr w:type="spellStart"/>
      <w:r w:rsidRPr="005D0DDE">
        <w:rPr>
          <w:rFonts w:ascii="Arial" w:hAnsi="Arial" w:cs="Arial"/>
          <w:bCs/>
        </w:rPr>
        <w:t>независно</w:t>
      </w:r>
      <w:proofErr w:type="spellEnd"/>
      <w:r w:rsidRPr="005D0DDE">
        <w:rPr>
          <w:rFonts w:ascii="Arial" w:hAnsi="Arial" w:cs="Arial"/>
          <w:bCs/>
        </w:rPr>
        <w:t xml:space="preserve">, </w:t>
      </w:r>
      <w:proofErr w:type="spellStart"/>
      <w:r w:rsidRPr="005D0DDE">
        <w:rPr>
          <w:rFonts w:ascii="Arial" w:hAnsi="Arial" w:cs="Arial"/>
          <w:bCs/>
        </w:rPr>
        <w:t>без</w:t>
      </w:r>
      <w:proofErr w:type="spellEnd"/>
      <w:r w:rsidRPr="005D0DDE">
        <w:rPr>
          <w:rFonts w:ascii="Arial" w:hAnsi="Arial" w:cs="Arial"/>
          <w:bCs/>
        </w:rPr>
        <w:t xml:space="preserve"> </w:t>
      </w:r>
      <w:proofErr w:type="spellStart"/>
      <w:r w:rsidRPr="005D0DDE">
        <w:rPr>
          <w:rFonts w:ascii="Arial" w:hAnsi="Arial" w:cs="Arial"/>
          <w:bCs/>
        </w:rPr>
        <w:t>договора</w:t>
      </w:r>
      <w:proofErr w:type="spellEnd"/>
      <w:r w:rsidRPr="005D0DDE">
        <w:rPr>
          <w:rFonts w:ascii="Arial" w:hAnsi="Arial" w:cs="Arial"/>
          <w:bCs/>
        </w:rPr>
        <w:t xml:space="preserve"> </w:t>
      </w:r>
      <w:proofErr w:type="spellStart"/>
      <w:r w:rsidRPr="005D0DDE">
        <w:rPr>
          <w:rFonts w:ascii="Arial" w:hAnsi="Arial" w:cs="Arial"/>
          <w:bCs/>
        </w:rPr>
        <w:t>са</w:t>
      </w:r>
      <w:proofErr w:type="spellEnd"/>
      <w:r w:rsidRPr="005D0DDE">
        <w:rPr>
          <w:rFonts w:ascii="Arial" w:hAnsi="Arial" w:cs="Arial"/>
          <w:bCs/>
        </w:rPr>
        <w:t xml:space="preserve"> </w:t>
      </w:r>
      <w:proofErr w:type="spellStart"/>
      <w:r w:rsidRPr="005D0DDE">
        <w:rPr>
          <w:rFonts w:ascii="Arial" w:hAnsi="Arial" w:cs="Arial"/>
          <w:bCs/>
        </w:rPr>
        <w:t>другим</w:t>
      </w:r>
      <w:proofErr w:type="spellEnd"/>
      <w:r w:rsidRPr="005D0DDE">
        <w:rPr>
          <w:rFonts w:ascii="Arial" w:hAnsi="Arial" w:cs="Arial"/>
          <w:bCs/>
        </w:rPr>
        <w:t xml:space="preserve"> </w:t>
      </w:r>
      <w:proofErr w:type="spellStart"/>
      <w:r w:rsidRPr="005D0DDE">
        <w:rPr>
          <w:rFonts w:ascii="Arial" w:hAnsi="Arial" w:cs="Arial"/>
          <w:bCs/>
        </w:rPr>
        <w:t>понуђачима</w:t>
      </w:r>
      <w:proofErr w:type="spellEnd"/>
      <w:r w:rsidRPr="005D0DDE">
        <w:rPr>
          <w:rFonts w:ascii="Arial" w:hAnsi="Arial" w:cs="Arial"/>
          <w:bCs/>
        </w:rPr>
        <w:t xml:space="preserve"> </w:t>
      </w:r>
      <w:proofErr w:type="spellStart"/>
      <w:r w:rsidRPr="005D0DDE">
        <w:rPr>
          <w:rFonts w:ascii="Arial" w:hAnsi="Arial" w:cs="Arial"/>
          <w:bCs/>
        </w:rPr>
        <w:t>или</w:t>
      </w:r>
      <w:proofErr w:type="spellEnd"/>
      <w:r w:rsidRPr="005D0DDE">
        <w:rPr>
          <w:rFonts w:ascii="Arial" w:hAnsi="Arial" w:cs="Arial"/>
          <w:bCs/>
        </w:rPr>
        <w:t xml:space="preserve"> </w:t>
      </w:r>
      <w:proofErr w:type="spellStart"/>
      <w:r w:rsidRPr="005D0DDE">
        <w:rPr>
          <w:rFonts w:ascii="Arial" w:hAnsi="Arial" w:cs="Arial"/>
          <w:bCs/>
        </w:rPr>
        <w:t>заинтересованим</w:t>
      </w:r>
      <w:proofErr w:type="spellEnd"/>
      <w:r w:rsidRPr="005D0DDE">
        <w:rPr>
          <w:rFonts w:ascii="Arial" w:hAnsi="Arial" w:cs="Arial"/>
          <w:bCs/>
        </w:rPr>
        <w:t xml:space="preserve"> </w:t>
      </w:r>
      <w:proofErr w:type="spellStart"/>
      <w:r w:rsidRPr="005D0DDE">
        <w:rPr>
          <w:rFonts w:ascii="Arial" w:hAnsi="Arial" w:cs="Arial"/>
          <w:bCs/>
        </w:rPr>
        <w:t>лицима</w:t>
      </w:r>
      <w:proofErr w:type="spellEnd"/>
      <w:r w:rsidRPr="005D0DDE">
        <w:rPr>
          <w:rFonts w:ascii="Arial" w:hAnsi="Arial" w:cs="Arial"/>
          <w:bCs/>
        </w:rPr>
        <w:t>.</w:t>
      </w:r>
    </w:p>
    <w:p w14:paraId="65FCD50C" w14:textId="77777777" w:rsidR="006F49BD" w:rsidRPr="005D0DDE" w:rsidRDefault="006F49BD" w:rsidP="006F49BD">
      <w:pPr>
        <w:rPr>
          <w:rFonts w:ascii="Arial" w:hAnsi="Arial" w:cs="Arial"/>
          <w:bCs/>
        </w:rPr>
      </w:pPr>
    </w:p>
    <w:p w14:paraId="2F86136A" w14:textId="77777777" w:rsidR="006F49BD" w:rsidRPr="005D0DDE" w:rsidRDefault="006F49BD" w:rsidP="006F49BD">
      <w:pPr>
        <w:rPr>
          <w:rFonts w:ascii="Arial" w:hAnsi="Arial" w:cs="Arial"/>
          <w:bCs/>
        </w:rPr>
      </w:pPr>
    </w:p>
    <w:p w14:paraId="45A38C1E" w14:textId="77777777" w:rsidR="006F49BD" w:rsidRPr="005D0DDE" w:rsidRDefault="006F49BD" w:rsidP="006F49BD">
      <w:pPr>
        <w:pStyle w:val="BodyText3"/>
        <w:spacing w:after="0"/>
        <w:ind w:firstLine="227"/>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6F49BD" w:rsidRPr="005D0DDE" w14:paraId="3A80ACF8" w14:textId="77777777" w:rsidTr="00A53B73">
        <w:tc>
          <w:tcPr>
            <w:tcW w:w="3080" w:type="dxa"/>
            <w:shd w:val="clear" w:color="auto" w:fill="auto"/>
            <w:vAlign w:val="center"/>
          </w:tcPr>
          <w:p w14:paraId="2E434719" w14:textId="77777777" w:rsidR="006F49BD" w:rsidRPr="005D0DDE" w:rsidRDefault="006F49BD" w:rsidP="00A53B73">
            <w:pPr>
              <w:pStyle w:val="BodyText2"/>
              <w:spacing w:line="100" w:lineRule="atLeast"/>
              <w:jc w:val="center"/>
              <w:rPr>
                <w:rFonts w:ascii="Arial" w:hAnsi="Arial" w:cs="Arial"/>
                <w:sz w:val="22"/>
                <w:szCs w:val="22"/>
              </w:rPr>
            </w:pPr>
            <w:proofErr w:type="spellStart"/>
            <w:r w:rsidRPr="005D0DDE">
              <w:rPr>
                <w:rFonts w:ascii="Arial" w:hAnsi="Arial" w:cs="Arial"/>
                <w:sz w:val="22"/>
                <w:szCs w:val="22"/>
              </w:rPr>
              <w:t>Датум</w:t>
            </w:r>
            <w:proofErr w:type="spellEnd"/>
            <w:r w:rsidRPr="005D0DDE">
              <w:rPr>
                <w:rFonts w:ascii="Arial" w:hAnsi="Arial" w:cs="Arial"/>
                <w:sz w:val="22"/>
                <w:szCs w:val="22"/>
              </w:rPr>
              <w:t>:</w:t>
            </w:r>
          </w:p>
        </w:tc>
        <w:tc>
          <w:tcPr>
            <w:tcW w:w="3065" w:type="dxa"/>
            <w:shd w:val="clear" w:color="auto" w:fill="auto"/>
            <w:vAlign w:val="center"/>
          </w:tcPr>
          <w:p w14:paraId="660B48A5" w14:textId="77777777" w:rsidR="006F49BD" w:rsidRPr="005D0DDE" w:rsidRDefault="006F49BD" w:rsidP="00A53B73">
            <w:pPr>
              <w:pStyle w:val="BodyText2"/>
              <w:spacing w:line="100" w:lineRule="atLeast"/>
              <w:jc w:val="center"/>
              <w:rPr>
                <w:rFonts w:ascii="Arial" w:hAnsi="Arial" w:cs="Arial"/>
                <w:sz w:val="22"/>
                <w:szCs w:val="22"/>
              </w:rPr>
            </w:pPr>
            <w:r w:rsidRPr="005D0DDE">
              <w:rPr>
                <w:rFonts w:ascii="Arial" w:hAnsi="Arial" w:cs="Arial"/>
                <w:sz w:val="22"/>
                <w:szCs w:val="22"/>
              </w:rPr>
              <w:t>М.П.</w:t>
            </w:r>
          </w:p>
        </w:tc>
        <w:tc>
          <w:tcPr>
            <w:tcW w:w="3097" w:type="dxa"/>
            <w:shd w:val="clear" w:color="auto" w:fill="auto"/>
            <w:vAlign w:val="center"/>
          </w:tcPr>
          <w:p w14:paraId="59EED57B" w14:textId="77777777" w:rsidR="006F49BD" w:rsidRPr="005D0DDE" w:rsidRDefault="006F49BD" w:rsidP="00A53B73">
            <w:pPr>
              <w:pStyle w:val="BodyText2"/>
              <w:spacing w:line="100" w:lineRule="atLeast"/>
              <w:jc w:val="center"/>
              <w:rPr>
                <w:rFonts w:ascii="Arial" w:hAnsi="Arial" w:cs="Arial"/>
                <w:sz w:val="22"/>
                <w:szCs w:val="22"/>
              </w:rPr>
            </w:pPr>
            <w:proofErr w:type="spellStart"/>
            <w:r w:rsidRPr="005D0DDE">
              <w:rPr>
                <w:rFonts w:ascii="Arial" w:hAnsi="Arial" w:cs="Arial"/>
                <w:sz w:val="22"/>
                <w:szCs w:val="22"/>
              </w:rPr>
              <w:t>Потпис</w:t>
            </w:r>
            <w:proofErr w:type="spellEnd"/>
            <w:r w:rsidRPr="005D0DDE">
              <w:rPr>
                <w:rFonts w:ascii="Arial" w:hAnsi="Arial" w:cs="Arial"/>
                <w:sz w:val="22"/>
                <w:szCs w:val="22"/>
              </w:rPr>
              <w:t xml:space="preserve"> </w:t>
            </w:r>
            <w:proofErr w:type="spellStart"/>
            <w:r w:rsidRPr="005D0DDE">
              <w:rPr>
                <w:rFonts w:ascii="Arial" w:hAnsi="Arial" w:cs="Arial"/>
                <w:sz w:val="22"/>
                <w:szCs w:val="22"/>
              </w:rPr>
              <w:t>понуђача</w:t>
            </w:r>
            <w:proofErr w:type="spellEnd"/>
          </w:p>
        </w:tc>
      </w:tr>
      <w:tr w:rsidR="006F49BD" w:rsidRPr="005D0DDE" w14:paraId="5C3D31F0" w14:textId="77777777" w:rsidTr="00A53B73">
        <w:tc>
          <w:tcPr>
            <w:tcW w:w="3080" w:type="dxa"/>
            <w:tcBorders>
              <w:bottom w:val="single" w:sz="4" w:space="0" w:color="000000"/>
            </w:tcBorders>
            <w:shd w:val="clear" w:color="auto" w:fill="auto"/>
          </w:tcPr>
          <w:p w14:paraId="75788566" w14:textId="77777777" w:rsidR="006F49BD" w:rsidRPr="005D0DDE" w:rsidRDefault="006F49BD" w:rsidP="00A53B73">
            <w:pPr>
              <w:pStyle w:val="BodyText2"/>
              <w:snapToGrid w:val="0"/>
              <w:spacing w:line="100" w:lineRule="atLeast"/>
              <w:rPr>
                <w:rFonts w:ascii="Arial" w:hAnsi="Arial" w:cs="Arial"/>
                <w:sz w:val="22"/>
                <w:szCs w:val="22"/>
              </w:rPr>
            </w:pPr>
          </w:p>
        </w:tc>
        <w:tc>
          <w:tcPr>
            <w:tcW w:w="3065" w:type="dxa"/>
            <w:shd w:val="clear" w:color="auto" w:fill="auto"/>
          </w:tcPr>
          <w:p w14:paraId="2BA29C0F" w14:textId="77777777" w:rsidR="006F49BD" w:rsidRPr="005D0DDE" w:rsidRDefault="006F49BD" w:rsidP="00A53B73">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14:paraId="1849A49F" w14:textId="77777777" w:rsidR="006F49BD" w:rsidRPr="005D0DDE" w:rsidRDefault="006F49BD" w:rsidP="00A53B73">
            <w:pPr>
              <w:pStyle w:val="BodyText2"/>
              <w:snapToGrid w:val="0"/>
              <w:spacing w:line="100" w:lineRule="atLeast"/>
              <w:rPr>
                <w:rFonts w:ascii="Arial" w:hAnsi="Arial" w:cs="Arial"/>
                <w:sz w:val="22"/>
                <w:szCs w:val="22"/>
              </w:rPr>
            </w:pPr>
          </w:p>
        </w:tc>
      </w:tr>
    </w:tbl>
    <w:p w14:paraId="32B1BDA6" w14:textId="77777777" w:rsidR="006F49BD" w:rsidRPr="005D0DDE" w:rsidRDefault="006F49BD" w:rsidP="006F49BD">
      <w:pPr>
        <w:tabs>
          <w:tab w:val="left" w:pos="6028"/>
        </w:tabs>
        <w:autoSpaceDE w:val="0"/>
        <w:rPr>
          <w:rFonts w:ascii="Arial" w:hAnsi="Arial" w:cs="Arial"/>
          <w:b/>
          <w:bCs/>
          <w:i/>
          <w:iCs/>
        </w:rPr>
      </w:pPr>
    </w:p>
    <w:p w14:paraId="67C54DA3" w14:textId="77777777" w:rsidR="006F49BD" w:rsidRPr="005D0DDE" w:rsidRDefault="006F49BD" w:rsidP="006F49BD">
      <w:pPr>
        <w:tabs>
          <w:tab w:val="left" w:pos="6028"/>
        </w:tabs>
        <w:autoSpaceDE w:val="0"/>
        <w:rPr>
          <w:rFonts w:ascii="Arial" w:hAnsi="Arial" w:cs="Arial"/>
          <w:i/>
        </w:rPr>
      </w:pPr>
      <w:proofErr w:type="spellStart"/>
      <w:r w:rsidRPr="005D0DDE">
        <w:rPr>
          <w:rFonts w:ascii="Arial" w:hAnsi="Arial" w:cs="Arial"/>
          <w:b/>
          <w:bCs/>
          <w:i/>
          <w:iCs/>
        </w:rPr>
        <w:t>Напомена</w:t>
      </w:r>
      <w:proofErr w:type="spellEnd"/>
      <w:r w:rsidRPr="005D0DDE">
        <w:rPr>
          <w:rFonts w:ascii="Arial" w:hAnsi="Arial" w:cs="Arial"/>
          <w:b/>
          <w:bCs/>
          <w:i/>
          <w:iCs/>
        </w:rPr>
        <w:t xml:space="preserve">: </w:t>
      </w:r>
      <w:r w:rsidRPr="005D0DDE">
        <w:rPr>
          <w:rFonts w:ascii="Arial" w:hAnsi="Arial" w:cs="Arial"/>
          <w:bCs/>
          <w:i/>
          <w:iCs/>
        </w:rPr>
        <w:t xml:space="preserve">у </w:t>
      </w:r>
      <w:proofErr w:type="spellStart"/>
      <w:r w:rsidRPr="005D0DDE">
        <w:rPr>
          <w:rFonts w:ascii="Arial" w:hAnsi="Arial" w:cs="Arial"/>
          <w:bCs/>
          <w:i/>
          <w:iCs/>
        </w:rPr>
        <w:t>случају</w:t>
      </w:r>
      <w:proofErr w:type="spellEnd"/>
      <w:r w:rsidRPr="005D0DDE">
        <w:rPr>
          <w:rFonts w:ascii="Arial" w:hAnsi="Arial" w:cs="Arial"/>
          <w:bCs/>
          <w:i/>
          <w:iCs/>
        </w:rPr>
        <w:t xml:space="preserve"> </w:t>
      </w:r>
      <w:proofErr w:type="spellStart"/>
      <w:r w:rsidRPr="005D0DDE">
        <w:rPr>
          <w:rFonts w:ascii="Arial" w:hAnsi="Arial" w:cs="Arial"/>
          <w:bCs/>
          <w:i/>
          <w:iCs/>
        </w:rPr>
        <w:t>постојања</w:t>
      </w:r>
      <w:proofErr w:type="spellEnd"/>
      <w:r w:rsidRPr="005D0DDE">
        <w:rPr>
          <w:rFonts w:ascii="Arial" w:hAnsi="Arial" w:cs="Arial"/>
          <w:bCs/>
          <w:i/>
          <w:iCs/>
        </w:rPr>
        <w:t xml:space="preserve"> </w:t>
      </w:r>
      <w:proofErr w:type="spellStart"/>
      <w:r w:rsidRPr="005D0DDE">
        <w:rPr>
          <w:rFonts w:ascii="Arial" w:hAnsi="Arial" w:cs="Arial"/>
          <w:bCs/>
          <w:i/>
          <w:iCs/>
        </w:rPr>
        <w:t>основане</w:t>
      </w:r>
      <w:proofErr w:type="spellEnd"/>
      <w:r w:rsidRPr="005D0DDE">
        <w:rPr>
          <w:rFonts w:ascii="Arial" w:hAnsi="Arial" w:cs="Arial"/>
          <w:bCs/>
          <w:i/>
          <w:iCs/>
        </w:rPr>
        <w:t xml:space="preserve"> </w:t>
      </w:r>
      <w:proofErr w:type="spellStart"/>
      <w:r w:rsidRPr="005D0DDE">
        <w:rPr>
          <w:rFonts w:ascii="Arial" w:hAnsi="Arial" w:cs="Arial"/>
          <w:bCs/>
          <w:i/>
          <w:iCs/>
        </w:rPr>
        <w:t>сумње</w:t>
      </w:r>
      <w:proofErr w:type="spellEnd"/>
      <w:r w:rsidRPr="005D0DDE">
        <w:rPr>
          <w:rFonts w:ascii="Arial" w:hAnsi="Arial" w:cs="Arial"/>
          <w:bCs/>
          <w:i/>
          <w:iCs/>
        </w:rPr>
        <w:t xml:space="preserve"> у </w:t>
      </w:r>
      <w:proofErr w:type="spellStart"/>
      <w:r w:rsidRPr="005D0DDE">
        <w:rPr>
          <w:rFonts w:ascii="Arial" w:hAnsi="Arial" w:cs="Arial"/>
          <w:bCs/>
          <w:i/>
          <w:iCs/>
        </w:rPr>
        <w:t>истинитост</w:t>
      </w:r>
      <w:proofErr w:type="spellEnd"/>
      <w:r w:rsidRPr="005D0DDE">
        <w:rPr>
          <w:rFonts w:ascii="Arial" w:hAnsi="Arial" w:cs="Arial"/>
          <w:bCs/>
          <w:i/>
          <w:iCs/>
        </w:rPr>
        <w:t xml:space="preserve"> </w:t>
      </w:r>
      <w:proofErr w:type="spellStart"/>
      <w:r w:rsidRPr="005D0DDE">
        <w:rPr>
          <w:rFonts w:ascii="Arial" w:hAnsi="Arial" w:cs="Arial"/>
          <w:bCs/>
          <w:i/>
          <w:iCs/>
        </w:rPr>
        <w:t>изјаве</w:t>
      </w:r>
      <w:proofErr w:type="spellEnd"/>
      <w:r w:rsidRPr="005D0DDE">
        <w:rPr>
          <w:rFonts w:ascii="Arial" w:hAnsi="Arial" w:cs="Arial"/>
          <w:bCs/>
          <w:i/>
          <w:iCs/>
        </w:rPr>
        <w:t xml:space="preserve"> о </w:t>
      </w:r>
      <w:proofErr w:type="spellStart"/>
      <w:r w:rsidRPr="005D0DDE">
        <w:rPr>
          <w:rFonts w:ascii="Arial" w:hAnsi="Arial" w:cs="Arial"/>
          <w:bCs/>
          <w:i/>
          <w:iCs/>
        </w:rPr>
        <w:t>независној</w:t>
      </w:r>
      <w:proofErr w:type="spellEnd"/>
      <w:r w:rsidRPr="005D0DDE">
        <w:rPr>
          <w:rFonts w:ascii="Arial" w:hAnsi="Arial" w:cs="Arial"/>
          <w:bCs/>
          <w:i/>
          <w:iCs/>
        </w:rPr>
        <w:t xml:space="preserve"> </w:t>
      </w:r>
      <w:proofErr w:type="spellStart"/>
      <w:r w:rsidRPr="005D0DDE">
        <w:rPr>
          <w:rFonts w:ascii="Arial" w:hAnsi="Arial" w:cs="Arial"/>
          <w:bCs/>
          <w:i/>
          <w:iCs/>
        </w:rPr>
        <w:t>понуди</w:t>
      </w:r>
      <w:proofErr w:type="spellEnd"/>
      <w:r w:rsidRPr="005D0DDE">
        <w:rPr>
          <w:rFonts w:ascii="Arial" w:hAnsi="Arial" w:cs="Arial"/>
          <w:bCs/>
          <w:i/>
          <w:iCs/>
        </w:rPr>
        <w:t xml:space="preserve">, </w:t>
      </w:r>
      <w:proofErr w:type="spellStart"/>
      <w:r w:rsidRPr="005D0DDE">
        <w:rPr>
          <w:rFonts w:ascii="Arial" w:hAnsi="Arial" w:cs="Arial"/>
          <w:bCs/>
          <w:i/>
          <w:iCs/>
        </w:rPr>
        <w:t>наручулац</w:t>
      </w:r>
      <w:proofErr w:type="spellEnd"/>
      <w:r w:rsidRPr="005D0DDE">
        <w:rPr>
          <w:rFonts w:ascii="Arial" w:hAnsi="Arial" w:cs="Arial"/>
          <w:bCs/>
          <w:i/>
          <w:iCs/>
        </w:rPr>
        <w:t xml:space="preserve"> </w:t>
      </w:r>
      <w:proofErr w:type="spellStart"/>
      <w:r w:rsidRPr="005D0DDE">
        <w:rPr>
          <w:rFonts w:ascii="Arial" w:hAnsi="Arial" w:cs="Arial"/>
          <w:bCs/>
          <w:i/>
          <w:iCs/>
        </w:rPr>
        <w:t>ће</w:t>
      </w:r>
      <w:proofErr w:type="spellEnd"/>
      <w:r w:rsidRPr="005D0DDE">
        <w:rPr>
          <w:rFonts w:ascii="Arial" w:hAnsi="Arial" w:cs="Arial"/>
          <w:bCs/>
          <w:i/>
          <w:iCs/>
        </w:rPr>
        <w:t xml:space="preserve"> </w:t>
      </w:r>
      <w:proofErr w:type="spellStart"/>
      <w:r w:rsidRPr="005D0DDE">
        <w:rPr>
          <w:rFonts w:ascii="Arial" w:hAnsi="Arial" w:cs="Arial"/>
          <w:bCs/>
          <w:i/>
          <w:iCs/>
        </w:rPr>
        <w:t>одмах</w:t>
      </w:r>
      <w:proofErr w:type="spellEnd"/>
      <w:r w:rsidRPr="005D0DDE">
        <w:rPr>
          <w:rFonts w:ascii="Arial" w:hAnsi="Arial" w:cs="Arial"/>
          <w:bCs/>
          <w:i/>
          <w:iCs/>
        </w:rPr>
        <w:t xml:space="preserve"> </w:t>
      </w:r>
      <w:proofErr w:type="spellStart"/>
      <w:r w:rsidRPr="005D0DDE">
        <w:rPr>
          <w:rFonts w:ascii="Arial" w:hAnsi="Arial" w:cs="Arial"/>
          <w:bCs/>
          <w:i/>
          <w:iCs/>
        </w:rPr>
        <w:t>обавестити</w:t>
      </w:r>
      <w:proofErr w:type="spellEnd"/>
      <w:r w:rsidRPr="005D0DDE">
        <w:rPr>
          <w:rFonts w:ascii="Arial" w:hAnsi="Arial" w:cs="Arial"/>
          <w:bCs/>
          <w:i/>
          <w:iCs/>
        </w:rPr>
        <w:t xml:space="preserve"> </w:t>
      </w:r>
      <w:proofErr w:type="spellStart"/>
      <w:r w:rsidRPr="005D0DDE">
        <w:rPr>
          <w:rFonts w:ascii="Arial" w:hAnsi="Arial" w:cs="Arial"/>
          <w:bCs/>
          <w:i/>
          <w:iCs/>
        </w:rPr>
        <w:t>организацију</w:t>
      </w:r>
      <w:proofErr w:type="spellEnd"/>
      <w:r w:rsidRPr="005D0DDE">
        <w:rPr>
          <w:rFonts w:ascii="Arial" w:hAnsi="Arial" w:cs="Arial"/>
          <w:bCs/>
          <w:i/>
          <w:iCs/>
        </w:rPr>
        <w:t xml:space="preserve"> </w:t>
      </w:r>
      <w:proofErr w:type="spellStart"/>
      <w:r w:rsidRPr="005D0DDE">
        <w:rPr>
          <w:rFonts w:ascii="Arial" w:hAnsi="Arial" w:cs="Arial"/>
          <w:bCs/>
          <w:i/>
          <w:iCs/>
        </w:rPr>
        <w:t>надлежну</w:t>
      </w:r>
      <w:proofErr w:type="spellEnd"/>
      <w:r w:rsidRPr="005D0DDE">
        <w:rPr>
          <w:rFonts w:ascii="Arial" w:hAnsi="Arial" w:cs="Arial"/>
          <w:bCs/>
          <w:i/>
          <w:iCs/>
        </w:rPr>
        <w:t xml:space="preserve"> </w:t>
      </w:r>
      <w:proofErr w:type="spellStart"/>
      <w:r w:rsidRPr="005D0DDE">
        <w:rPr>
          <w:rFonts w:ascii="Arial" w:hAnsi="Arial" w:cs="Arial"/>
          <w:bCs/>
          <w:i/>
          <w:iCs/>
        </w:rPr>
        <w:t>за</w:t>
      </w:r>
      <w:proofErr w:type="spellEnd"/>
      <w:r w:rsidRPr="005D0DDE">
        <w:rPr>
          <w:rFonts w:ascii="Arial" w:hAnsi="Arial" w:cs="Arial"/>
          <w:bCs/>
          <w:i/>
          <w:iCs/>
        </w:rPr>
        <w:t xml:space="preserve"> </w:t>
      </w:r>
      <w:proofErr w:type="spellStart"/>
      <w:r w:rsidRPr="005D0DDE">
        <w:rPr>
          <w:rFonts w:ascii="Arial" w:hAnsi="Arial" w:cs="Arial"/>
          <w:bCs/>
          <w:i/>
          <w:iCs/>
        </w:rPr>
        <w:t>заштиту</w:t>
      </w:r>
      <w:proofErr w:type="spellEnd"/>
      <w:r w:rsidRPr="005D0DDE">
        <w:rPr>
          <w:rFonts w:ascii="Arial" w:hAnsi="Arial" w:cs="Arial"/>
          <w:bCs/>
          <w:i/>
          <w:iCs/>
        </w:rPr>
        <w:t xml:space="preserve"> </w:t>
      </w:r>
      <w:proofErr w:type="spellStart"/>
      <w:r w:rsidRPr="005D0DDE">
        <w:rPr>
          <w:rFonts w:ascii="Arial" w:hAnsi="Arial" w:cs="Arial"/>
          <w:bCs/>
          <w:i/>
          <w:iCs/>
        </w:rPr>
        <w:t>конкуренције</w:t>
      </w:r>
      <w:proofErr w:type="spellEnd"/>
      <w:r w:rsidRPr="005D0DDE">
        <w:rPr>
          <w:rFonts w:ascii="Arial" w:hAnsi="Arial" w:cs="Arial"/>
          <w:bCs/>
          <w:i/>
          <w:iCs/>
        </w:rPr>
        <w:t xml:space="preserve">. </w:t>
      </w:r>
      <w:proofErr w:type="spellStart"/>
      <w:r w:rsidRPr="005D0DDE">
        <w:rPr>
          <w:rFonts w:ascii="Arial" w:hAnsi="Arial" w:cs="Arial"/>
          <w:bCs/>
          <w:i/>
          <w:iCs/>
        </w:rPr>
        <w:t>Организација</w:t>
      </w:r>
      <w:proofErr w:type="spellEnd"/>
      <w:r w:rsidRPr="005D0DDE">
        <w:rPr>
          <w:rFonts w:ascii="Arial" w:hAnsi="Arial" w:cs="Arial"/>
          <w:bCs/>
          <w:i/>
          <w:iCs/>
        </w:rPr>
        <w:t xml:space="preserve"> </w:t>
      </w:r>
      <w:proofErr w:type="spellStart"/>
      <w:r w:rsidRPr="005D0DDE">
        <w:rPr>
          <w:rFonts w:ascii="Arial" w:hAnsi="Arial" w:cs="Arial"/>
          <w:bCs/>
          <w:i/>
          <w:iCs/>
        </w:rPr>
        <w:t>надлежна</w:t>
      </w:r>
      <w:proofErr w:type="spellEnd"/>
      <w:r w:rsidRPr="005D0DDE">
        <w:rPr>
          <w:rFonts w:ascii="Arial" w:hAnsi="Arial" w:cs="Arial"/>
          <w:bCs/>
          <w:i/>
          <w:iCs/>
        </w:rPr>
        <w:t xml:space="preserve"> </w:t>
      </w:r>
      <w:proofErr w:type="spellStart"/>
      <w:r w:rsidRPr="005D0DDE">
        <w:rPr>
          <w:rFonts w:ascii="Arial" w:hAnsi="Arial" w:cs="Arial"/>
          <w:bCs/>
          <w:i/>
          <w:iCs/>
        </w:rPr>
        <w:t>за</w:t>
      </w:r>
      <w:proofErr w:type="spellEnd"/>
      <w:r w:rsidRPr="005D0DDE">
        <w:rPr>
          <w:rFonts w:ascii="Arial" w:hAnsi="Arial" w:cs="Arial"/>
          <w:bCs/>
          <w:i/>
          <w:iCs/>
        </w:rPr>
        <w:t xml:space="preserve"> </w:t>
      </w:r>
      <w:proofErr w:type="spellStart"/>
      <w:r w:rsidRPr="005D0DDE">
        <w:rPr>
          <w:rFonts w:ascii="Arial" w:hAnsi="Arial" w:cs="Arial"/>
          <w:bCs/>
          <w:i/>
          <w:iCs/>
        </w:rPr>
        <w:t>заштиту</w:t>
      </w:r>
      <w:proofErr w:type="spellEnd"/>
      <w:r w:rsidRPr="005D0DDE">
        <w:rPr>
          <w:rFonts w:ascii="Arial" w:hAnsi="Arial" w:cs="Arial"/>
          <w:bCs/>
          <w:i/>
          <w:iCs/>
        </w:rPr>
        <w:t xml:space="preserve"> </w:t>
      </w:r>
      <w:proofErr w:type="spellStart"/>
      <w:r w:rsidRPr="005D0DDE">
        <w:rPr>
          <w:rFonts w:ascii="Arial" w:hAnsi="Arial" w:cs="Arial"/>
          <w:bCs/>
          <w:i/>
          <w:iCs/>
        </w:rPr>
        <w:t>конкуренције</w:t>
      </w:r>
      <w:proofErr w:type="spellEnd"/>
      <w:r w:rsidRPr="005D0DDE">
        <w:rPr>
          <w:rFonts w:ascii="Arial" w:hAnsi="Arial" w:cs="Arial"/>
          <w:bCs/>
          <w:i/>
          <w:iCs/>
        </w:rPr>
        <w:t xml:space="preserve">, </w:t>
      </w:r>
      <w:proofErr w:type="spellStart"/>
      <w:r w:rsidRPr="005D0DDE">
        <w:rPr>
          <w:rFonts w:ascii="Arial" w:hAnsi="Arial" w:cs="Arial"/>
          <w:bCs/>
          <w:i/>
          <w:iCs/>
        </w:rPr>
        <w:t>може</w:t>
      </w:r>
      <w:proofErr w:type="spellEnd"/>
      <w:r w:rsidRPr="005D0DDE">
        <w:rPr>
          <w:rFonts w:ascii="Arial" w:hAnsi="Arial" w:cs="Arial"/>
          <w:bCs/>
          <w:i/>
          <w:iCs/>
        </w:rPr>
        <w:t xml:space="preserve"> </w:t>
      </w:r>
      <w:proofErr w:type="spellStart"/>
      <w:r w:rsidRPr="005D0DDE">
        <w:rPr>
          <w:rFonts w:ascii="Arial" w:hAnsi="Arial" w:cs="Arial"/>
          <w:bCs/>
          <w:i/>
          <w:iCs/>
        </w:rPr>
        <w:t>понуђачу</w:t>
      </w:r>
      <w:proofErr w:type="spellEnd"/>
      <w:r w:rsidRPr="005D0DDE">
        <w:rPr>
          <w:rFonts w:ascii="Arial" w:hAnsi="Arial" w:cs="Arial"/>
          <w:bCs/>
          <w:i/>
          <w:iCs/>
        </w:rPr>
        <w:t xml:space="preserve">, </w:t>
      </w:r>
      <w:proofErr w:type="spellStart"/>
      <w:r w:rsidRPr="005D0DDE">
        <w:rPr>
          <w:rFonts w:ascii="Arial" w:hAnsi="Arial" w:cs="Arial"/>
          <w:bCs/>
          <w:i/>
          <w:iCs/>
        </w:rPr>
        <w:t>односно</w:t>
      </w:r>
      <w:proofErr w:type="spellEnd"/>
      <w:r w:rsidRPr="005D0DDE">
        <w:rPr>
          <w:rFonts w:ascii="Arial" w:hAnsi="Arial" w:cs="Arial"/>
          <w:bCs/>
          <w:i/>
          <w:iCs/>
        </w:rPr>
        <w:t xml:space="preserve"> </w:t>
      </w:r>
      <w:proofErr w:type="spellStart"/>
      <w:r w:rsidRPr="005D0DDE">
        <w:rPr>
          <w:rFonts w:ascii="Arial" w:hAnsi="Arial" w:cs="Arial"/>
          <w:bCs/>
          <w:i/>
          <w:iCs/>
        </w:rPr>
        <w:t>заинтересованом</w:t>
      </w:r>
      <w:proofErr w:type="spellEnd"/>
      <w:r w:rsidRPr="005D0DDE">
        <w:rPr>
          <w:rFonts w:ascii="Arial" w:hAnsi="Arial" w:cs="Arial"/>
          <w:bCs/>
          <w:i/>
          <w:iCs/>
        </w:rPr>
        <w:t xml:space="preserve"> </w:t>
      </w:r>
      <w:proofErr w:type="spellStart"/>
      <w:r w:rsidRPr="005D0DDE">
        <w:rPr>
          <w:rFonts w:ascii="Arial" w:hAnsi="Arial" w:cs="Arial"/>
          <w:bCs/>
          <w:i/>
          <w:iCs/>
        </w:rPr>
        <w:t>лицу</w:t>
      </w:r>
      <w:proofErr w:type="spellEnd"/>
      <w:r w:rsidRPr="005D0DDE">
        <w:rPr>
          <w:rFonts w:ascii="Arial" w:hAnsi="Arial" w:cs="Arial"/>
          <w:bCs/>
          <w:i/>
          <w:iCs/>
        </w:rPr>
        <w:t xml:space="preserve"> </w:t>
      </w:r>
      <w:proofErr w:type="spellStart"/>
      <w:r w:rsidRPr="005D0DDE">
        <w:rPr>
          <w:rFonts w:ascii="Arial" w:hAnsi="Arial" w:cs="Arial"/>
          <w:bCs/>
          <w:i/>
          <w:iCs/>
        </w:rPr>
        <w:t>изрећи</w:t>
      </w:r>
      <w:proofErr w:type="spellEnd"/>
      <w:r w:rsidRPr="005D0DDE">
        <w:rPr>
          <w:rFonts w:ascii="Arial" w:hAnsi="Arial" w:cs="Arial"/>
          <w:bCs/>
          <w:i/>
          <w:iCs/>
        </w:rPr>
        <w:t xml:space="preserve"> </w:t>
      </w:r>
      <w:proofErr w:type="spellStart"/>
      <w:r w:rsidRPr="005D0DDE">
        <w:rPr>
          <w:rFonts w:ascii="Arial" w:hAnsi="Arial" w:cs="Arial"/>
          <w:bCs/>
          <w:i/>
          <w:iCs/>
        </w:rPr>
        <w:t>меру</w:t>
      </w:r>
      <w:proofErr w:type="spellEnd"/>
      <w:r w:rsidRPr="005D0DDE">
        <w:rPr>
          <w:rFonts w:ascii="Arial" w:hAnsi="Arial" w:cs="Arial"/>
          <w:bCs/>
          <w:i/>
          <w:iCs/>
        </w:rPr>
        <w:t xml:space="preserve"> </w:t>
      </w:r>
      <w:proofErr w:type="spellStart"/>
      <w:r w:rsidRPr="005D0DDE">
        <w:rPr>
          <w:rFonts w:ascii="Arial" w:hAnsi="Arial" w:cs="Arial"/>
          <w:bCs/>
          <w:i/>
          <w:iCs/>
        </w:rPr>
        <w:t>забране</w:t>
      </w:r>
      <w:proofErr w:type="spellEnd"/>
      <w:r w:rsidRPr="005D0DDE">
        <w:rPr>
          <w:rFonts w:ascii="Arial" w:hAnsi="Arial" w:cs="Arial"/>
          <w:bCs/>
          <w:i/>
          <w:iCs/>
        </w:rPr>
        <w:t xml:space="preserve"> </w:t>
      </w:r>
      <w:proofErr w:type="spellStart"/>
      <w:r w:rsidRPr="005D0DDE">
        <w:rPr>
          <w:rFonts w:ascii="Arial" w:hAnsi="Arial" w:cs="Arial"/>
          <w:bCs/>
          <w:i/>
          <w:iCs/>
        </w:rPr>
        <w:t>учешћа</w:t>
      </w:r>
      <w:proofErr w:type="spellEnd"/>
      <w:r w:rsidRPr="005D0DDE">
        <w:rPr>
          <w:rFonts w:ascii="Arial" w:hAnsi="Arial" w:cs="Arial"/>
          <w:bCs/>
          <w:i/>
          <w:iCs/>
        </w:rPr>
        <w:t xml:space="preserve"> у </w:t>
      </w:r>
      <w:proofErr w:type="spellStart"/>
      <w:r w:rsidRPr="005D0DDE">
        <w:rPr>
          <w:rFonts w:ascii="Arial" w:hAnsi="Arial" w:cs="Arial"/>
          <w:bCs/>
          <w:i/>
          <w:iCs/>
        </w:rPr>
        <w:t>поступку</w:t>
      </w:r>
      <w:proofErr w:type="spellEnd"/>
      <w:r w:rsidRPr="005D0DDE">
        <w:rPr>
          <w:rFonts w:ascii="Arial" w:hAnsi="Arial" w:cs="Arial"/>
          <w:bCs/>
          <w:i/>
          <w:iCs/>
        </w:rPr>
        <w:t xml:space="preserve"> </w:t>
      </w:r>
      <w:proofErr w:type="spellStart"/>
      <w:r w:rsidRPr="005D0DDE">
        <w:rPr>
          <w:rFonts w:ascii="Arial" w:hAnsi="Arial" w:cs="Arial"/>
          <w:bCs/>
          <w:i/>
          <w:iCs/>
        </w:rPr>
        <w:t>јавне</w:t>
      </w:r>
      <w:proofErr w:type="spellEnd"/>
      <w:r w:rsidRPr="005D0DDE">
        <w:rPr>
          <w:rFonts w:ascii="Arial" w:hAnsi="Arial" w:cs="Arial"/>
          <w:bCs/>
          <w:i/>
          <w:iCs/>
        </w:rPr>
        <w:t xml:space="preserve"> </w:t>
      </w:r>
      <w:proofErr w:type="spellStart"/>
      <w:r w:rsidRPr="005D0DDE">
        <w:rPr>
          <w:rFonts w:ascii="Arial" w:hAnsi="Arial" w:cs="Arial"/>
          <w:bCs/>
          <w:i/>
          <w:iCs/>
        </w:rPr>
        <w:t>набавке</w:t>
      </w:r>
      <w:proofErr w:type="spellEnd"/>
      <w:r w:rsidRPr="005D0DDE">
        <w:rPr>
          <w:rFonts w:ascii="Arial" w:hAnsi="Arial" w:cs="Arial"/>
          <w:bCs/>
          <w:i/>
          <w:iCs/>
        </w:rPr>
        <w:t xml:space="preserve"> </w:t>
      </w:r>
      <w:proofErr w:type="spellStart"/>
      <w:r w:rsidRPr="005D0DDE">
        <w:rPr>
          <w:rFonts w:ascii="Arial" w:hAnsi="Arial" w:cs="Arial"/>
          <w:bCs/>
          <w:i/>
          <w:iCs/>
        </w:rPr>
        <w:t>ако</w:t>
      </w:r>
      <w:proofErr w:type="spellEnd"/>
      <w:r w:rsidRPr="005D0DDE">
        <w:rPr>
          <w:rFonts w:ascii="Arial" w:hAnsi="Arial" w:cs="Arial"/>
          <w:bCs/>
          <w:i/>
          <w:iCs/>
        </w:rPr>
        <w:t xml:space="preserve"> </w:t>
      </w:r>
      <w:proofErr w:type="spellStart"/>
      <w:r w:rsidRPr="005D0DDE">
        <w:rPr>
          <w:rFonts w:ascii="Arial" w:hAnsi="Arial" w:cs="Arial"/>
          <w:bCs/>
          <w:i/>
          <w:iCs/>
        </w:rPr>
        <w:t>утврди</w:t>
      </w:r>
      <w:proofErr w:type="spellEnd"/>
      <w:r w:rsidRPr="005D0DDE">
        <w:rPr>
          <w:rFonts w:ascii="Arial" w:hAnsi="Arial" w:cs="Arial"/>
          <w:bCs/>
          <w:i/>
          <w:iCs/>
        </w:rPr>
        <w:t xml:space="preserve"> </w:t>
      </w:r>
      <w:proofErr w:type="spellStart"/>
      <w:r w:rsidRPr="005D0DDE">
        <w:rPr>
          <w:rFonts w:ascii="Arial" w:hAnsi="Arial" w:cs="Arial"/>
          <w:bCs/>
          <w:i/>
          <w:iCs/>
        </w:rPr>
        <w:t>да</w:t>
      </w:r>
      <w:proofErr w:type="spellEnd"/>
      <w:r w:rsidRPr="005D0DDE">
        <w:rPr>
          <w:rFonts w:ascii="Arial" w:hAnsi="Arial" w:cs="Arial"/>
          <w:bCs/>
          <w:i/>
          <w:iCs/>
        </w:rPr>
        <w:t xml:space="preserve"> </w:t>
      </w:r>
      <w:proofErr w:type="spellStart"/>
      <w:r w:rsidRPr="005D0DDE">
        <w:rPr>
          <w:rFonts w:ascii="Arial" w:hAnsi="Arial" w:cs="Arial"/>
          <w:bCs/>
          <w:i/>
          <w:iCs/>
        </w:rPr>
        <w:t>је</w:t>
      </w:r>
      <w:proofErr w:type="spellEnd"/>
      <w:r w:rsidRPr="005D0DDE">
        <w:rPr>
          <w:rFonts w:ascii="Arial" w:hAnsi="Arial" w:cs="Arial"/>
          <w:bCs/>
          <w:i/>
          <w:iCs/>
        </w:rPr>
        <w:t xml:space="preserve"> </w:t>
      </w:r>
      <w:proofErr w:type="spellStart"/>
      <w:r w:rsidRPr="005D0DDE">
        <w:rPr>
          <w:rFonts w:ascii="Arial" w:hAnsi="Arial" w:cs="Arial"/>
          <w:bCs/>
          <w:i/>
          <w:iCs/>
        </w:rPr>
        <w:t>понуђач</w:t>
      </w:r>
      <w:proofErr w:type="spellEnd"/>
      <w:r w:rsidRPr="005D0DDE">
        <w:rPr>
          <w:rFonts w:ascii="Arial" w:hAnsi="Arial" w:cs="Arial"/>
          <w:bCs/>
          <w:i/>
          <w:iCs/>
        </w:rPr>
        <w:t xml:space="preserve">, </w:t>
      </w:r>
      <w:proofErr w:type="spellStart"/>
      <w:r w:rsidRPr="005D0DDE">
        <w:rPr>
          <w:rFonts w:ascii="Arial" w:hAnsi="Arial" w:cs="Arial"/>
          <w:bCs/>
          <w:i/>
          <w:iCs/>
        </w:rPr>
        <w:t>односно</w:t>
      </w:r>
      <w:proofErr w:type="spellEnd"/>
      <w:r w:rsidRPr="005D0DDE">
        <w:rPr>
          <w:rFonts w:ascii="Arial" w:hAnsi="Arial" w:cs="Arial"/>
          <w:bCs/>
          <w:i/>
          <w:iCs/>
        </w:rPr>
        <w:t xml:space="preserve"> </w:t>
      </w:r>
      <w:proofErr w:type="spellStart"/>
      <w:r w:rsidRPr="005D0DDE">
        <w:rPr>
          <w:rFonts w:ascii="Arial" w:hAnsi="Arial" w:cs="Arial"/>
          <w:bCs/>
          <w:i/>
          <w:iCs/>
        </w:rPr>
        <w:t>заинтересовано</w:t>
      </w:r>
      <w:proofErr w:type="spellEnd"/>
      <w:r w:rsidRPr="005D0DDE">
        <w:rPr>
          <w:rFonts w:ascii="Arial" w:hAnsi="Arial" w:cs="Arial"/>
          <w:bCs/>
          <w:i/>
          <w:iCs/>
        </w:rPr>
        <w:t xml:space="preserve"> </w:t>
      </w:r>
      <w:proofErr w:type="spellStart"/>
      <w:r w:rsidRPr="005D0DDE">
        <w:rPr>
          <w:rFonts w:ascii="Arial" w:hAnsi="Arial" w:cs="Arial"/>
          <w:bCs/>
          <w:i/>
          <w:iCs/>
        </w:rPr>
        <w:t>лице</w:t>
      </w:r>
      <w:proofErr w:type="spellEnd"/>
      <w:r w:rsidRPr="005D0DDE">
        <w:rPr>
          <w:rFonts w:ascii="Arial" w:hAnsi="Arial" w:cs="Arial"/>
          <w:bCs/>
          <w:i/>
          <w:iCs/>
        </w:rPr>
        <w:t xml:space="preserve"> </w:t>
      </w:r>
      <w:proofErr w:type="spellStart"/>
      <w:r w:rsidRPr="005D0DDE">
        <w:rPr>
          <w:rFonts w:ascii="Arial" w:hAnsi="Arial" w:cs="Arial"/>
          <w:bCs/>
          <w:i/>
          <w:iCs/>
        </w:rPr>
        <w:t>повредило</w:t>
      </w:r>
      <w:proofErr w:type="spellEnd"/>
      <w:r w:rsidRPr="005D0DDE">
        <w:rPr>
          <w:rFonts w:ascii="Arial" w:hAnsi="Arial" w:cs="Arial"/>
          <w:bCs/>
          <w:i/>
          <w:iCs/>
        </w:rPr>
        <w:t xml:space="preserve"> </w:t>
      </w:r>
      <w:proofErr w:type="spellStart"/>
      <w:r w:rsidRPr="005D0DDE">
        <w:rPr>
          <w:rFonts w:ascii="Arial" w:hAnsi="Arial" w:cs="Arial"/>
          <w:bCs/>
          <w:i/>
          <w:iCs/>
        </w:rPr>
        <w:t>конкуренцију</w:t>
      </w:r>
      <w:proofErr w:type="spellEnd"/>
      <w:r w:rsidRPr="005D0DDE">
        <w:rPr>
          <w:rFonts w:ascii="Arial" w:hAnsi="Arial" w:cs="Arial"/>
          <w:bCs/>
          <w:i/>
          <w:iCs/>
        </w:rPr>
        <w:t xml:space="preserve"> у </w:t>
      </w:r>
      <w:proofErr w:type="spellStart"/>
      <w:r w:rsidRPr="005D0DDE">
        <w:rPr>
          <w:rFonts w:ascii="Arial" w:hAnsi="Arial" w:cs="Arial"/>
          <w:bCs/>
          <w:i/>
          <w:iCs/>
        </w:rPr>
        <w:t>поступку</w:t>
      </w:r>
      <w:proofErr w:type="spellEnd"/>
      <w:r w:rsidRPr="005D0DDE">
        <w:rPr>
          <w:rFonts w:ascii="Arial" w:hAnsi="Arial" w:cs="Arial"/>
          <w:bCs/>
          <w:i/>
          <w:iCs/>
        </w:rPr>
        <w:t xml:space="preserve"> </w:t>
      </w:r>
      <w:proofErr w:type="spellStart"/>
      <w:r w:rsidRPr="005D0DDE">
        <w:rPr>
          <w:rFonts w:ascii="Arial" w:hAnsi="Arial" w:cs="Arial"/>
          <w:bCs/>
          <w:i/>
          <w:iCs/>
        </w:rPr>
        <w:t>јавне</w:t>
      </w:r>
      <w:proofErr w:type="spellEnd"/>
      <w:r w:rsidRPr="005D0DDE">
        <w:rPr>
          <w:rFonts w:ascii="Arial" w:hAnsi="Arial" w:cs="Arial"/>
          <w:bCs/>
          <w:i/>
          <w:iCs/>
        </w:rPr>
        <w:t xml:space="preserve"> </w:t>
      </w:r>
      <w:proofErr w:type="spellStart"/>
      <w:r w:rsidRPr="005D0DDE">
        <w:rPr>
          <w:rFonts w:ascii="Arial" w:hAnsi="Arial" w:cs="Arial"/>
          <w:bCs/>
          <w:i/>
          <w:iCs/>
        </w:rPr>
        <w:t>набавке</w:t>
      </w:r>
      <w:proofErr w:type="spellEnd"/>
      <w:r w:rsidRPr="005D0DDE">
        <w:rPr>
          <w:rFonts w:ascii="Arial" w:hAnsi="Arial" w:cs="Arial"/>
          <w:bCs/>
          <w:i/>
          <w:iCs/>
        </w:rPr>
        <w:t xml:space="preserve"> у </w:t>
      </w:r>
      <w:proofErr w:type="spellStart"/>
      <w:r w:rsidRPr="005D0DDE">
        <w:rPr>
          <w:rFonts w:ascii="Arial" w:hAnsi="Arial" w:cs="Arial"/>
          <w:bCs/>
          <w:i/>
          <w:iCs/>
        </w:rPr>
        <w:t>смислу</w:t>
      </w:r>
      <w:proofErr w:type="spellEnd"/>
      <w:r w:rsidRPr="005D0DDE">
        <w:rPr>
          <w:rFonts w:ascii="Arial" w:hAnsi="Arial" w:cs="Arial"/>
          <w:bCs/>
          <w:i/>
          <w:iCs/>
        </w:rPr>
        <w:t xml:space="preserve"> </w:t>
      </w:r>
      <w:proofErr w:type="spellStart"/>
      <w:r w:rsidRPr="005D0DDE">
        <w:rPr>
          <w:rFonts w:ascii="Arial" w:hAnsi="Arial" w:cs="Arial"/>
          <w:bCs/>
          <w:i/>
          <w:iCs/>
        </w:rPr>
        <w:t>закона</w:t>
      </w:r>
      <w:proofErr w:type="spellEnd"/>
      <w:r w:rsidRPr="005D0DDE">
        <w:rPr>
          <w:rFonts w:ascii="Arial" w:hAnsi="Arial" w:cs="Arial"/>
          <w:bCs/>
          <w:i/>
          <w:iCs/>
        </w:rPr>
        <w:t xml:space="preserve"> </w:t>
      </w:r>
      <w:proofErr w:type="spellStart"/>
      <w:r w:rsidRPr="005D0DDE">
        <w:rPr>
          <w:rFonts w:ascii="Arial" w:hAnsi="Arial" w:cs="Arial"/>
          <w:bCs/>
          <w:i/>
          <w:iCs/>
        </w:rPr>
        <w:t>којим</w:t>
      </w:r>
      <w:proofErr w:type="spellEnd"/>
      <w:r w:rsidRPr="005D0DDE">
        <w:rPr>
          <w:rFonts w:ascii="Arial" w:hAnsi="Arial" w:cs="Arial"/>
          <w:bCs/>
          <w:i/>
          <w:iCs/>
        </w:rPr>
        <w:t xml:space="preserve"> </w:t>
      </w:r>
      <w:proofErr w:type="spellStart"/>
      <w:r w:rsidRPr="005D0DDE">
        <w:rPr>
          <w:rFonts w:ascii="Arial" w:hAnsi="Arial" w:cs="Arial"/>
          <w:bCs/>
          <w:i/>
          <w:iCs/>
        </w:rPr>
        <w:t>се</w:t>
      </w:r>
      <w:proofErr w:type="spellEnd"/>
      <w:r w:rsidRPr="005D0DDE">
        <w:rPr>
          <w:rFonts w:ascii="Arial" w:hAnsi="Arial" w:cs="Arial"/>
          <w:bCs/>
          <w:i/>
          <w:iCs/>
        </w:rPr>
        <w:t xml:space="preserve"> </w:t>
      </w:r>
      <w:proofErr w:type="spellStart"/>
      <w:r w:rsidRPr="005D0DDE">
        <w:rPr>
          <w:rFonts w:ascii="Arial" w:hAnsi="Arial" w:cs="Arial"/>
          <w:bCs/>
          <w:i/>
          <w:iCs/>
        </w:rPr>
        <w:t>уређује</w:t>
      </w:r>
      <w:proofErr w:type="spellEnd"/>
      <w:r w:rsidRPr="005D0DDE">
        <w:rPr>
          <w:rFonts w:ascii="Arial" w:hAnsi="Arial" w:cs="Arial"/>
          <w:bCs/>
          <w:i/>
          <w:iCs/>
        </w:rPr>
        <w:t xml:space="preserve"> </w:t>
      </w:r>
      <w:proofErr w:type="spellStart"/>
      <w:r w:rsidRPr="005D0DDE">
        <w:rPr>
          <w:rFonts w:ascii="Arial" w:hAnsi="Arial" w:cs="Arial"/>
          <w:bCs/>
          <w:i/>
          <w:iCs/>
        </w:rPr>
        <w:t>заштита</w:t>
      </w:r>
      <w:proofErr w:type="spellEnd"/>
      <w:r w:rsidRPr="005D0DDE">
        <w:rPr>
          <w:rFonts w:ascii="Arial" w:hAnsi="Arial" w:cs="Arial"/>
          <w:bCs/>
          <w:i/>
          <w:iCs/>
        </w:rPr>
        <w:t xml:space="preserve"> </w:t>
      </w:r>
      <w:proofErr w:type="spellStart"/>
      <w:r w:rsidRPr="005D0DDE">
        <w:rPr>
          <w:rFonts w:ascii="Arial" w:hAnsi="Arial" w:cs="Arial"/>
          <w:bCs/>
          <w:i/>
          <w:iCs/>
        </w:rPr>
        <w:t>конкуренције.Мера</w:t>
      </w:r>
      <w:proofErr w:type="spellEnd"/>
      <w:r w:rsidRPr="005D0DDE">
        <w:rPr>
          <w:rFonts w:ascii="Arial" w:hAnsi="Arial" w:cs="Arial"/>
          <w:bCs/>
          <w:i/>
          <w:iCs/>
        </w:rPr>
        <w:t xml:space="preserve"> </w:t>
      </w:r>
      <w:proofErr w:type="spellStart"/>
      <w:r w:rsidRPr="005D0DDE">
        <w:rPr>
          <w:rFonts w:ascii="Arial" w:hAnsi="Arial" w:cs="Arial"/>
          <w:bCs/>
          <w:i/>
          <w:iCs/>
        </w:rPr>
        <w:t>забране</w:t>
      </w:r>
      <w:proofErr w:type="spellEnd"/>
      <w:r w:rsidRPr="005D0DDE">
        <w:rPr>
          <w:rFonts w:ascii="Arial" w:hAnsi="Arial" w:cs="Arial"/>
          <w:bCs/>
          <w:i/>
          <w:iCs/>
        </w:rPr>
        <w:t xml:space="preserve"> </w:t>
      </w:r>
      <w:proofErr w:type="spellStart"/>
      <w:r w:rsidRPr="005D0DDE">
        <w:rPr>
          <w:rFonts w:ascii="Arial" w:hAnsi="Arial" w:cs="Arial"/>
          <w:bCs/>
          <w:i/>
          <w:iCs/>
        </w:rPr>
        <w:t>учешћа</w:t>
      </w:r>
      <w:proofErr w:type="spellEnd"/>
      <w:r w:rsidRPr="005D0DDE">
        <w:rPr>
          <w:rFonts w:ascii="Arial" w:hAnsi="Arial" w:cs="Arial"/>
          <w:bCs/>
          <w:i/>
          <w:iCs/>
        </w:rPr>
        <w:t xml:space="preserve"> у </w:t>
      </w:r>
      <w:proofErr w:type="spellStart"/>
      <w:r w:rsidRPr="005D0DDE">
        <w:rPr>
          <w:rFonts w:ascii="Arial" w:hAnsi="Arial" w:cs="Arial"/>
          <w:bCs/>
          <w:i/>
          <w:iCs/>
        </w:rPr>
        <w:t>поступку</w:t>
      </w:r>
      <w:proofErr w:type="spellEnd"/>
      <w:r w:rsidRPr="005D0DDE">
        <w:rPr>
          <w:rFonts w:ascii="Arial" w:hAnsi="Arial" w:cs="Arial"/>
          <w:bCs/>
          <w:i/>
          <w:iCs/>
        </w:rPr>
        <w:t xml:space="preserve"> </w:t>
      </w:r>
      <w:proofErr w:type="spellStart"/>
      <w:r w:rsidRPr="005D0DDE">
        <w:rPr>
          <w:rFonts w:ascii="Arial" w:hAnsi="Arial" w:cs="Arial"/>
          <w:bCs/>
          <w:i/>
          <w:iCs/>
        </w:rPr>
        <w:t>јавне</w:t>
      </w:r>
      <w:proofErr w:type="spellEnd"/>
      <w:r w:rsidRPr="005D0DDE">
        <w:rPr>
          <w:rFonts w:ascii="Arial" w:hAnsi="Arial" w:cs="Arial"/>
          <w:bCs/>
          <w:i/>
          <w:iCs/>
        </w:rPr>
        <w:t xml:space="preserve"> </w:t>
      </w:r>
      <w:proofErr w:type="spellStart"/>
      <w:r w:rsidRPr="005D0DDE">
        <w:rPr>
          <w:rFonts w:ascii="Arial" w:hAnsi="Arial" w:cs="Arial"/>
          <w:bCs/>
          <w:i/>
          <w:iCs/>
        </w:rPr>
        <w:t>набавке</w:t>
      </w:r>
      <w:proofErr w:type="spellEnd"/>
      <w:r w:rsidRPr="005D0DDE">
        <w:rPr>
          <w:rFonts w:ascii="Arial" w:hAnsi="Arial" w:cs="Arial"/>
          <w:bCs/>
          <w:i/>
          <w:iCs/>
        </w:rPr>
        <w:t xml:space="preserve"> </w:t>
      </w:r>
      <w:proofErr w:type="spellStart"/>
      <w:r w:rsidRPr="005D0DDE">
        <w:rPr>
          <w:rFonts w:ascii="Arial" w:hAnsi="Arial" w:cs="Arial"/>
          <w:bCs/>
          <w:i/>
          <w:iCs/>
        </w:rPr>
        <w:t>може</w:t>
      </w:r>
      <w:proofErr w:type="spellEnd"/>
      <w:r w:rsidRPr="005D0DDE">
        <w:rPr>
          <w:rFonts w:ascii="Arial" w:hAnsi="Arial" w:cs="Arial"/>
          <w:bCs/>
          <w:i/>
          <w:iCs/>
        </w:rPr>
        <w:t xml:space="preserve"> </w:t>
      </w:r>
      <w:proofErr w:type="spellStart"/>
      <w:r w:rsidRPr="005D0DDE">
        <w:rPr>
          <w:rFonts w:ascii="Arial" w:hAnsi="Arial" w:cs="Arial"/>
          <w:bCs/>
          <w:i/>
          <w:iCs/>
        </w:rPr>
        <w:t>трајати</w:t>
      </w:r>
      <w:proofErr w:type="spellEnd"/>
      <w:r w:rsidRPr="005D0DDE">
        <w:rPr>
          <w:rFonts w:ascii="Arial" w:hAnsi="Arial" w:cs="Arial"/>
          <w:bCs/>
          <w:i/>
          <w:iCs/>
        </w:rPr>
        <w:t xml:space="preserve"> </w:t>
      </w:r>
      <w:proofErr w:type="spellStart"/>
      <w:r w:rsidRPr="005D0DDE">
        <w:rPr>
          <w:rFonts w:ascii="Arial" w:hAnsi="Arial" w:cs="Arial"/>
          <w:bCs/>
          <w:i/>
          <w:iCs/>
        </w:rPr>
        <w:t>до</w:t>
      </w:r>
      <w:proofErr w:type="spellEnd"/>
      <w:r w:rsidRPr="005D0DDE">
        <w:rPr>
          <w:rFonts w:ascii="Arial" w:hAnsi="Arial" w:cs="Arial"/>
          <w:bCs/>
          <w:i/>
          <w:iCs/>
        </w:rPr>
        <w:t xml:space="preserve"> </w:t>
      </w:r>
      <w:proofErr w:type="spellStart"/>
      <w:r w:rsidRPr="005D0DDE">
        <w:rPr>
          <w:rFonts w:ascii="Arial" w:hAnsi="Arial" w:cs="Arial"/>
          <w:bCs/>
          <w:i/>
          <w:iCs/>
        </w:rPr>
        <w:t>две</w:t>
      </w:r>
      <w:proofErr w:type="spellEnd"/>
      <w:r w:rsidRPr="005D0DDE">
        <w:rPr>
          <w:rFonts w:ascii="Arial" w:hAnsi="Arial" w:cs="Arial"/>
          <w:bCs/>
          <w:i/>
          <w:iCs/>
        </w:rPr>
        <w:t xml:space="preserve"> </w:t>
      </w:r>
      <w:proofErr w:type="spellStart"/>
      <w:r w:rsidRPr="005D0DDE">
        <w:rPr>
          <w:rFonts w:ascii="Arial" w:hAnsi="Arial" w:cs="Arial"/>
          <w:bCs/>
          <w:i/>
          <w:iCs/>
        </w:rPr>
        <w:t>године.Повреда</w:t>
      </w:r>
      <w:proofErr w:type="spellEnd"/>
      <w:r w:rsidRPr="005D0DDE">
        <w:rPr>
          <w:rFonts w:ascii="Arial" w:hAnsi="Arial" w:cs="Arial"/>
          <w:bCs/>
          <w:i/>
          <w:iCs/>
        </w:rPr>
        <w:t xml:space="preserve"> </w:t>
      </w:r>
      <w:proofErr w:type="spellStart"/>
      <w:r w:rsidRPr="005D0DDE">
        <w:rPr>
          <w:rFonts w:ascii="Arial" w:hAnsi="Arial" w:cs="Arial"/>
          <w:bCs/>
          <w:i/>
          <w:iCs/>
        </w:rPr>
        <w:t>конкуренције</w:t>
      </w:r>
      <w:proofErr w:type="spellEnd"/>
      <w:r w:rsidRPr="005D0DDE">
        <w:rPr>
          <w:rFonts w:ascii="Arial" w:hAnsi="Arial" w:cs="Arial"/>
          <w:bCs/>
          <w:i/>
          <w:iCs/>
        </w:rPr>
        <w:t xml:space="preserve"> </w:t>
      </w:r>
      <w:proofErr w:type="spellStart"/>
      <w:r w:rsidRPr="005D0DDE">
        <w:rPr>
          <w:rFonts w:ascii="Arial" w:hAnsi="Arial" w:cs="Arial"/>
          <w:bCs/>
          <w:i/>
          <w:iCs/>
        </w:rPr>
        <w:t>представља</w:t>
      </w:r>
      <w:proofErr w:type="spellEnd"/>
      <w:r w:rsidRPr="005D0DDE">
        <w:rPr>
          <w:rFonts w:ascii="Arial" w:hAnsi="Arial" w:cs="Arial"/>
          <w:bCs/>
          <w:i/>
          <w:iCs/>
        </w:rPr>
        <w:t xml:space="preserve"> </w:t>
      </w:r>
      <w:proofErr w:type="spellStart"/>
      <w:r w:rsidRPr="005D0DDE">
        <w:rPr>
          <w:rFonts w:ascii="Arial" w:hAnsi="Arial" w:cs="Arial"/>
          <w:bCs/>
          <w:i/>
          <w:iCs/>
        </w:rPr>
        <w:t>негативну</w:t>
      </w:r>
      <w:proofErr w:type="spellEnd"/>
      <w:r w:rsidRPr="005D0DDE">
        <w:rPr>
          <w:rFonts w:ascii="Arial" w:hAnsi="Arial" w:cs="Arial"/>
          <w:bCs/>
          <w:i/>
          <w:iCs/>
        </w:rPr>
        <w:t xml:space="preserve"> </w:t>
      </w:r>
      <w:proofErr w:type="spellStart"/>
      <w:r w:rsidRPr="005D0DDE">
        <w:rPr>
          <w:rFonts w:ascii="Arial" w:hAnsi="Arial" w:cs="Arial"/>
          <w:bCs/>
          <w:i/>
          <w:iCs/>
        </w:rPr>
        <w:t>референцу</w:t>
      </w:r>
      <w:proofErr w:type="spellEnd"/>
      <w:r w:rsidRPr="005D0DDE">
        <w:rPr>
          <w:rFonts w:ascii="Arial" w:hAnsi="Arial" w:cs="Arial"/>
          <w:bCs/>
          <w:i/>
          <w:iCs/>
        </w:rPr>
        <w:t xml:space="preserve">, у </w:t>
      </w:r>
      <w:proofErr w:type="spellStart"/>
      <w:r w:rsidRPr="005D0DDE">
        <w:rPr>
          <w:rFonts w:ascii="Arial" w:hAnsi="Arial" w:cs="Arial"/>
          <w:bCs/>
          <w:i/>
          <w:iCs/>
        </w:rPr>
        <w:t>смислу</w:t>
      </w:r>
      <w:proofErr w:type="spellEnd"/>
      <w:r w:rsidRPr="005D0DDE">
        <w:rPr>
          <w:rFonts w:ascii="Arial" w:hAnsi="Arial" w:cs="Arial"/>
          <w:bCs/>
          <w:i/>
          <w:iCs/>
        </w:rPr>
        <w:t xml:space="preserve"> </w:t>
      </w:r>
      <w:proofErr w:type="spellStart"/>
      <w:r w:rsidRPr="005D0DDE">
        <w:rPr>
          <w:rFonts w:ascii="Arial" w:hAnsi="Arial" w:cs="Arial"/>
          <w:bCs/>
          <w:i/>
          <w:iCs/>
        </w:rPr>
        <w:t>члана</w:t>
      </w:r>
      <w:proofErr w:type="spellEnd"/>
      <w:r w:rsidRPr="005D0DDE">
        <w:rPr>
          <w:rFonts w:ascii="Arial" w:hAnsi="Arial" w:cs="Arial"/>
          <w:bCs/>
          <w:i/>
          <w:iCs/>
        </w:rPr>
        <w:t xml:space="preserve"> 82.став 1. </w:t>
      </w:r>
      <w:proofErr w:type="spellStart"/>
      <w:r w:rsidRPr="005D0DDE">
        <w:rPr>
          <w:rFonts w:ascii="Arial" w:hAnsi="Arial" w:cs="Arial"/>
          <w:bCs/>
          <w:i/>
          <w:iCs/>
        </w:rPr>
        <w:t>тачка</w:t>
      </w:r>
      <w:proofErr w:type="spellEnd"/>
      <w:r w:rsidRPr="005D0DDE">
        <w:rPr>
          <w:rFonts w:ascii="Arial" w:hAnsi="Arial" w:cs="Arial"/>
          <w:bCs/>
          <w:i/>
          <w:iCs/>
        </w:rPr>
        <w:t xml:space="preserve"> 2. </w:t>
      </w:r>
      <w:proofErr w:type="spellStart"/>
      <w:r w:rsidRPr="005D0DDE">
        <w:rPr>
          <w:rFonts w:ascii="Arial" w:hAnsi="Arial" w:cs="Arial"/>
          <w:bCs/>
          <w:i/>
          <w:iCs/>
        </w:rPr>
        <w:t>Закона</w:t>
      </w:r>
      <w:proofErr w:type="spellEnd"/>
      <w:r w:rsidRPr="005D0DDE">
        <w:rPr>
          <w:rFonts w:ascii="Arial" w:hAnsi="Arial" w:cs="Arial"/>
          <w:bCs/>
          <w:i/>
          <w:iCs/>
        </w:rPr>
        <w:t>.</w:t>
      </w:r>
    </w:p>
    <w:p w14:paraId="1740593C" w14:textId="77777777" w:rsidR="006F49BD" w:rsidRPr="005D0DDE" w:rsidRDefault="006F49BD" w:rsidP="006F49BD">
      <w:pPr>
        <w:tabs>
          <w:tab w:val="left" w:pos="6028"/>
        </w:tabs>
        <w:autoSpaceDE w:val="0"/>
        <w:rPr>
          <w:rFonts w:ascii="Arial" w:hAnsi="Arial" w:cs="Arial"/>
          <w:bCs/>
          <w:i/>
          <w:iCs/>
        </w:rPr>
      </w:pPr>
      <w:proofErr w:type="spellStart"/>
      <w:r w:rsidRPr="005D0DDE">
        <w:rPr>
          <w:rFonts w:ascii="Arial" w:hAnsi="Arial" w:cs="Arial"/>
          <w:b/>
          <w:bCs/>
          <w:i/>
          <w:iCs/>
          <w:u w:val="single"/>
        </w:rPr>
        <w:t>Уколико</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понуду</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подноси</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група</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понуђача</w:t>
      </w:r>
      <w:proofErr w:type="spellEnd"/>
      <w:r w:rsidRPr="005D0DDE">
        <w:rPr>
          <w:rFonts w:ascii="Arial" w:hAnsi="Arial" w:cs="Arial"/>
          <w:b/>
          <w:bCs/>
          <w:i/>
          <w:iCs/>
          <w:u w:val="single"/>
        </w:rPr>
        <w:t>,</w:t>
      </w:r>
      <w:r w:rsidRPr="005D0DDE">
        <w:rPr>
          <w:rFonts w:ascii="Arial" w:hAnsi="Arial" w:cs="Arial"/>
          <w:bCs/>
          <w:i/>
          <w:iCs/>
        </w:rPr>
        <w:t xml:space="preserve"> </w:t>
      </w:r>
      <w:proofErr w:type="spellStart"/>
      <w:r w:rsidRPr="005D0DDE">
        <w:rPr>
          <w:rFonts w:ascii="Arial" w:hAnsi="Arial" w:cs="Arial"/>
          <w:bCs/>
          <w:i/>
          <w:iCs/>
        </w:rPr>
        <w:t>Изјава</w:t>
      </w:r>
      <w:proofErr w:type="spellEnd"/>
      <w:r w:rsidRPr="005D0DDE">
        <w:rPr>
          <w:rFonts w:ascii="Arial" w:hAnsi="Arial" w:cs="Arial"/>
          <w:bCs/>
          <w:i/>
          <w:iCs/>
        </w:rPr>
        <w:t xml:space="preserve"> </w:t>
      </w:r>
      <w:proofErr w:type="spellStart"/>
      <w:r w:rsidRPr="005D0DDE">
        <w:rPr>
          <w:rFonts w:ascii="Arial" w:hAnsi="Arial" w:cs="Arial"/>
          <w:bCs/>
          <w:i/>
          <w:iCs/>
        </w:rPr>
        <w:t>мора</w:t>
      </w:r>
      <w:proofErr w:type="spellEnd"/>
      <w:r w:rsidRPr="005D0DDE">
        <w:rPr>
          <w:rFonts w:ascii="Arial" w:hAnsi="Arial" w:cs="Arial"/>
          <w:bCs/>
          <w:i/>
          <w:iCs/>
        </w:rPr>
        <w:t xml:space="preserve"> </w:t>
      </w:r>
      <w:proofErr w:type="spellStart"/>
      <w:r w:rsidRPr="005D0DDE">
        <w:rPr>
          <w:rFonts w:ascii="Arial" w:hAnsi="Arial" w:cs="Arial"/>
          <w:bCs/>
          <w:i/>
          <w:iCs/>
        </w:rPr>
        <w:t>бити</w:t>
      </w:r>
      <w:proofErr w:type="spellEnd"/>
      <w:r w:rsidRPr="005D0DDE">
        <w:rPr>
          <w:rFonts w:ascii="Arial" w:hAnsi="Arial" w:cs="Arial"/>
          <w:bCs/>
          <w:i/>
          <w:iCs/>
        </w:rPr>
        <w:t xml:space="preserve"> </w:t>
      </w:r>
      <w:proofErr w:type="spellStart"/>
      <w:r w:rsidRPr="005D0DDE">
        <w:rPr>
          <w:rFonts w:ascii="Arial" w:hAnsi="Arial" w:cs="Arial"/>
          <w:bCs/>
          <w:i/>
          <w:iCs/>
        </w:rPr>
        <w:t>потписана</w:t>
      </w:r>
      <w:proofErr w:type="spellEnd"/>
      <w:r w:rsidRPr="005D0DDE">
        <w:rPr>
          <w:rFonts w:ascii="Arial" w:hAnsi="Arial" w:cs="Arial"/>
          <w:bCs/>
          <w:i/>
          <w:iCs/>
        </w:rPr>
        <w:t xml:space="preserve"> </w:t>
      </w:r>
      <w:proofErr w:type="spellStart"/>
      <w:r w:rsidRPr="005D0DDE">
        <w:rPr>
          <w:rFonts w:ascii="Arial" w:hAnsi="Arial" w:cs="Arial"/>
          <w:bCs/>
          <w:i/>
          <w:iCs/>
        </w:rPr>
        <w:t>од</w:t>
      </w:r>
      <w:proofErr w:type="spellEnd"/>
      <w:r w:rsidRPr="005D0DDE">
        <w:rPr>
          <w:rFonts w:ascii="Arial" w:hAnsi="Arial" w:cs="Arial"/>
          <w:bCs/>
          <w:i/>
          <w:iCs/>
        </w:rPr>
        <w:t xml:space="preserve"> </w:t>
      </w:r>
      <w:proofErr w:type="spellStart"/>
      <w:r w:rsidRPr="005D0DDE">
        <w:rPr>
          <w:rFonts w:ascii="Arial" w:hAnsi="Arial" w:cs="Arial"/>
          <w:bCs/>
          <w:i/>
          <w:iCs/>
        </w:rPr>
        <w:t>стране</w:t>
      </w:r>
      <w:proofErr w:type="spellEnd"/>
      <w:r w:rsidRPr="005D0DDE">
        <w:rPr>
          <w:rFonts w:ascii="Arial" w:hAnsi="Arial" w:cs="Arial"/>
          <w:bCs/>
          <w:i/>
          <w:iCs/>
        </w:rPr>
        <w:t xml:space="preserve"> </w:t>
      </w:r>
      <w:proofErr w:type="spellStart"/>
      <w:r w:rsidRPr="005D0DDE">
        <w:rPr>
          <w:rFonts w:ascii="Arial" w:hAnsi="Arial" w:cs="Arial"/>
          <w:bCs/>
          <w:i/>
          <w:iCs/>
        </w:rPr>
        <w:t>овлашћеног</w:t>
      </w:r>
      <w:proofErr w:type="spellEnd"/>
      <w:r w:rsidRPr="005D0DDE">
        <w:rPr>
          <w:rFonts w:ascii="Arial" w:hAnsi="Arial" w:cs="Arial"/>
          <w:bCs/>
          <w:i/>
          <w:iCs/>
        </w:rPr>
        <w:t xml:space="preserve"> </w:t>
      </w:r>
      <w:proofErr w:type="spellStart"/>
      <w:r w:rsidRPr="005D0DDE">
        <w:rPr>
          <w:rFonts w:ascii="Arial" w:hAnsi="Arial" w:cs="Arial"/>
          <w:bCs/>
          <w:i/>
          <w:iCs/>
        </w:rPr>
        <w:t>лица</w:t>
      </w:r>
      <w:proofErr w:type="spellEnd"/>
      <w:r w:rsidRPr="005D0DDE">
        <w:rPr>
          <w:rFonts w:ascii="Arial" w:hAnsi="Arial" w:cs="Arial"/>
          <w:bCs/>
          <w:i/>
          <w:iCs/>
        </w:rPr>
        <w:t xml:space="preserve"> </w:t>
      </w:r>
      <w:proofErr w:type="spellStart"/>
      <w:r w:rsidRPr="005D0DDE">
        <w:rPr>
          <w:rFonts w:ascii="Arial" w:hAnsi="Arial" w:cs="Arial"/>
          <w:bCs/>
          <w:i/>
          <w:iCs/>
        </w:rPr>
        <w:t>сваког</w:t>
      </w:r>
      <w:proofErr w:type="spellEnd"/>
      <w:r w:rsidRPr="005D0DDE">
        <w:rPr>
          <w:rFonts w:ascii="Arial" w:hAnsi="Arial" w:cs="Arial"/>
          <w:bCs/>
          <w:i/>
          <w:iCs/>
        </w:rPr>
        <w:t xml:space="preserve"> </w:t>
      </w:r>
      <w:proofErr w:type="spellStart"/>
      <w:r w:rsidRPr="005D0DDE">
        <w:rPr>
          <w:rFonts w:ascii="Arial" w:hAnsi="Arial" w:cs="Arial"/>
          <w:bCs/>
          <w:i/>
          <w:iCs/>
        </w:rPr>
        <w:t>понуђача</w:t>
      </w:r>
      <w:proofErr w:type="spellEnd"/>
      <w:r w:rsidRPr="005D0DDE">
        <w:rPr>
          <w:rFonts w:ascii="Arial" w:hAnsi="Arial" w:cs="Arial"/>
          <w:bCs/>
          <w:i/>
          <w:iCs/>
        </w:rPr>
        <w:t xml:space="preserve"> </w:t>
      </w:r>
      <w:proofErr w:type="spellStart"/>
      <w:r w:rsidRPr="005D0DDE">
        <w:rPr>
          <w:rFonts w:ascii="Arial" w:hAnsi="Arial" w:cs="Arial"/>
          <w:bCs/>
          <w:i/>
          <w:iCs/>
        </w:rPr>
        <w:t>из</w:t>
      </w:r>
      <w:proofErr w:type="spellEnd"/>
      <w:r w:rsidRPr="005D0DDE">
        <w:rPr>
          <w:rFonts w:ascii="Arial" w:hAnsi="Arial" w:cs="Arial"/>
          <w:bCs/>
          <w:i/>
          <w:iCs/>
        </w:rPr>
        <w:t xml:space="preserve"> </w:t>
      </w:r>
      <w:proofErr w:type="spellStart"/>
      <w:r w:rsidRPr="005D0DDE">
        <w:rPr>
          <w:rFonts w:ascii="Arial" w:hAnsi="Arial" w:cs="Arial"/>
          <w:bCs/>
          <w:i/>
          <w:iCs/>
        </w:rPr>
        <w:t>групе</w:t>
      </w:r>
      <w:proofErr w:type="spellEnd"/>
      <w:r w:rsidRPr="005D0DDE">
        <w:rPr>
          <w:rFonts w:ascii="Arial" w:hAnsi="Arial" w:cs="Arial"/>
          <w:bCs/>
          <w:i/>
          <w:iCs/>
        </w:rPr>
        <w:t xml:space="preserve"> </w:t>
      </w:r>
      <w:proofErr w:type="spellStart"/>
      <w:r w:rsidRPr="005D0DDE">
        <w:rPr>
          <w:rFonts w:ascii="Arial" w:hAnsi="Arial" w:cs="Arial"/>
          <w:bCs/>
          <w:i/>
          <w:iCs/>
        </w:rPr>
        <w:t>понуђача</w:t>
      </w:r>
      <w:proofErr w:type="spellEnd"/>
      <w:r w:rsidRPr="005D0DDE">
        <w:rPr>
          <w:rFonts w:ascii="Arial" w:hAnsi="Arial" w:cs="Arial"/>
          <w:bCs/>
          <w:i/>
          <w:iCs/>
        </w:rPr>
        <w:t xml:space="preserve"> и </w:t>
      </w:r>
      <w:proofErr w:type="spellStart"/>
      <w:r w:rsidRPr="005D0DDE">
        <w:rPr>
          <w:rFonts w:ascii="Arial" w:hAnsi="Arial" w:cs="Arial"/>
          <w:bCs/>
          <w:i/>
          <w:iCs/>
        </w:rPr>
        <w:t>оверена</w:t>
      </w:r>
      <w:proofErr w:type="spellEnd"/>
      <w:r w:rsidRPr="005D0DDE">
        <w:rPr>
          <w:rFonts w:ascii="Arial" w:hAnsi="Arial" w:cs="Arial"/>
          <w:bCs/>
          <w:i/>
          <w:iCs/>
        </w:rPr>
        <w:t xml:space="preserve"> </w:t>
      </w:r>
      <w:proofErr w:type="spellStart"/>
      <w:r w:rsidRPr="005D0DDE">
        <w:rPr>
          <w:rFonts w:ascii="Arial" w:hAnsi="Arial" w:cs="Arial"/>
          <w:bCs/>
          <w:i/>
          <w:iCs/>
        </w:rPr>
        <w:t>печатом</w:t>
      </w:r>
      <w:proofErr w:type="spellEnd"/>
      <w:r w:rsidRPr="005D0DDE">
        <w:rPr>
          <w:rFonts w:ascii="Arial" w:hAnsi="Arial" w:cs="Arial"/>
          <w:bCs/>
          <w:i/>
          <w:iCs/>
        </w:rPr>
        <w:t>.</w:t>
      </w:r>
    </w:p>
    <w:p w14:paraId="1AABFF4F" w14:textId="77777777" w:rsidR="006F49BD" w:rsidRPr="005D0DDE" w:rsidRDefault="006F49BD" w:rsidP="006F49BD">
      <w:pPr>
        <w:tabs>
          <w:tab w:val="left" w:pos="6028"/>
        </w:tabs>
        <w:autoSpaceDE w:val="0"/>
        <w:rPr>
          <w:rFonts w:ascii="Arial" w:hAnsi="Arial" w:cs="Arial"/>
          <w:bCs/>
          <w:i/>
          <w:iCs/>
        </w:rPr>
      </w:pPr>
    </w:p>
    <w:p w14:paraId="536E2921" w14:textId="77777777" w:rsidR="00EB065D" w:rsidRPr="005D0DDE" w:rsidRDefault="00EB065D" w:rsidP="005C5308">
      <w:pPr>
        <w:tabs>
          <w:tab w:val="left" w:pos="6028"/>
        </w:tabs>
        <w:autoSpaceDE w:val="0"/>
        <w:rPr>
          <w:rFonts w:ascii="Arial" w:hAnsi="Arial" w:cs="Arial"/>
          <w:bCs/>
          <w:i/>
          <w:iCs/>
        </w:rPr>
      </w:pPr>
    </w:p>
    <w:p w14:paraId="309D5A88" w14:textId="77777777" w:rsidR="001F4922" w:rsidRPr="005D0DDE" w:rsidRDefault="001F4922" w:rsidP="005C5308">
      <w:pPr>
        <w:tabs>
          <w:tab w:val="left" w:pos="6028"/>
        </w:tabs>
        <w:autoSpaceDE w:val="0"/>
        <w:rPr>
          <w:rFonts w:ascii="Arial" w:hAnsi="Arial" w:cs="Arial"/>
          <w:bCs/>
          <w:i/>
          <w:iCs/>
        </w:rPr>
      </w:pPr>
    </w:p>
    <w:p w14:paraId="1FA6DD84" w14:textId="77777777" w:rsidR="005C5308" w:rsidRPr="005D0DDE" w:rsidRDefault="005C5308" w:rsidP="00164BF9">
      <w:pPr>
        <w:pStyle w:val="BodyText2"/>
        <w:spacing w:line="100" w:lineRule="atLeast"/>
        <w:rPr>
          <w:rFonts w:ascii="Arial" w:hAnsi="Arial" w:cs="Arial"/>
          <w:i/>
          <w:color w:val="auto"/>
          <w:sz w:val="22"/>
          <w:szCs w:val="22"/>
        </w:rPr>
      </w:pPr>
    </w:p>
    <w:p w14:paraId="5F8CC238" w14:textId="77777777" w:rsidR="006A2A93" w:rsidRPr="005D0DDE" w:rsidRDefault="006A2A93" w:rsidP="006A2A93">
      <w:pPr>
        <w:shd w:val="clear" w:color="auto" w:fill="C6D9F1"/>
        <w:rPr>
          <w:rFonts w:ascii="Arial" w:hAnsi="Arial" w:cs="Arial"/>
          <w:bCs/>
        </w:rPr>
      </w:pPr>
      <w:r w:rsidRPr="005D0DDE">
        <w:rPr>
          <w:rFonts w:ascii="Arial" w:hAnsi="Arial" w:cs="Arial"/>
          <w:b/>
          <w:bCs/>
          <w:i/>
          <w:iCs/>
        </w:rPr>
        <w:lastRenderedPageBreak/>
        <w:t>X</w:t>
      </w:r>
      <w:r w:rsidR="001F4922" w:rsidRPr="005D0DDE">
        <w:rPr>
          <w:rFonts w:ascii="Arial" w:hAnsi="Arial" w:cs="Arial"/>
          <w:b/>
          <w:bCs/>
          <w:i/>
          <w:iCs/>
        </w:rPr>
        <w:t>I</w:t>
      </w:r>
      <w:r w:rsidRPr="005D0DDE">
        <w:rPr>
          <w:rFonts w:ascii="Arial" w:hAnsi="Arial" w:cs="Arial"/>
          <w:b/>
          <w:bCs/>
          <w:i/>
          <w:iCs/>
        </w:rPr>
        <w:t xml:space="preserve"> ОБРАЗАЦ ИЗЈАВЕ О НЕЗАВИСНОЈ ПОНУДИ</w:t>
      </w:r>
      <w:r w:rsidR="00CD2119" w:rsidRPr="005D0DDE">
        <w:rPr>
          <w:rFonts w:ascii="Arial" w:hAnsi="Arial" w:cs="Arial"/>
          <w:b/>
          <w:bCs/>
          <w:i/>
          <w:iCs/>
        </w:rPr>
        <w:t xml:space="preserve"> </w:t>
      </w:r>
      <w:proofErr w:type="spellStart"/>
      <w:r w:rsidR="00CD2119" w:rsidRPr="005D0DDE">
        <w:rPr>
          <w:rFonts w:ascii="Arial" w:hAnsi="Arial" w:cs="Arial"/>
          <w:b/>
          <w:bCs/>
          <w:i/>
          <w:iCs/>
        </w:rPr>
        <w:t>за</w:t>
      </w:r>
      <w:proofErr w:type="spellEnd"/>
      <w:r w:rsidR="00CD2119" w:rsidRPr="005D0DDE">
        <w:rPr>
          <w:rFonts w:ascii="Arial" w:hAnsi="Arial" w:cs="Arial"/>
          <w:b/>
          <w:bCs/>
          <w:i/>
          <w:iCs/>
        </w:rPr>
        <w:t xml:space="preserve"> </w:t>
      </w:r>
      <w:proofErr w:type="spellStart"/>
      <w:r w:rsidR="00CD2119" w:rsidRPr="005D0DDE">
        <w:rPr>
          <w:rFonts w:ascii="Arial" w:hAnsi="Arial" w:cs="Arial"/>
          <w:b/>
          <w:bCs/>
          <w:i/>
          <w:iCs/>
        </w:rPr>
        <w:t>партију</w:t>
      </w:r>
      <w:proofErr w:type="spellEnd"/>
      <w:r w:rsidR="00CD2119" w:rsidRPr="005D0DDE">
        <w:rPr>
          <w:rFonts w:ascii="Arial" w:hAnsi="Arial" w:cs="Arial"/>
          <w:b/>
          <w:bCs/>
          <w:i/>
          <w:iCs/>
        </w:rPr>
        <w:t xml:space="preserve"> бр.</w:t>
      </w:r>
      <w:r w:rsidR="00164BF9" w:rsidRPr="005D0DDE">
        <w:rPr>
          <w:rFonts w:ascii="Arial" w:hAnsi="Arial" w:cs="Arial"/>
          <w:b/>
          <w:bCs/>
          <w:i/>
          <w:iCs/>
        </w:rPr>
        <w:t>2</w:t>
      </w:r>
    </w:p>
    <w:p w14:paraId="3603B573" w14:textId="77777777" w:rsidR="006A2A93" w:rsidRPr="005D0DDE" w:rsidRDefault="006A2A93" w:rsidP="006A2A93">
      <w:pPr>
        <w:pStyle w:val="BodyText3"/>
        <w:shd w:val="clear" w:color="auto" w:fill="C6D9F1"/>
        <w:spacing w:after="0"/>
        <w:jc w:val="center"/>
        <w:rPr>
          <w:rFonts w:ascii="Arial" w:hAnsi="Arial" w:cs="Arial"/>
          <w:bCs/>
          <w:sz w:val="22"/>
          <w:szCs w:val="22"/>
        </w:rPr>
      </w:pPr>
    </w:p>
    <w:p w14:paraId="4754C981" w14:textId="77777777" w:rsidR="006A2A93" w:rsidRPr="005D0DDE" w:rsidRDefault="006A2A93" w:rsidP="006A2A93">
      <w:pPr>
        <w:pStyle w:val="BodyText3"/>
        <w:spacing w:after="0"/>
        <w:jc w:val="center"/>
        <w:rPr>
          <w:rFonts w:ascii="Arial" w:hAnsi="Arial" w:cs="Arial"/>
          <w:bCs/>
          <w:sz w:val="22"/>
          <w:szCs w:val="22"/>
        </w:rPr>
      </w:pPr>
    </w:p>
    <w:p w14:paraId="1AC333B4" w14:textId="77777777" w:rsidR="006A2A93" w:rsidRPr="005D0DDE" w:rsidRDefault="006A2A93" w:rsidP="006A2A93">
      <w:pPr>
        <w:pStyle w:val="BodyText3"/>
        <w:spacing w:after="0"/>
        <w:rPr>
          <w:rFonts w:ascii="Arial" w:hAnsi="Arial" w:cs="Arial"/>
          <w:sz w:val="22"/>
          <w:szCs w:val="22"/>
          <w:lang w:val="sr-Cyrl-CS"/>
        </w:rPr>
      </w:pPr>
    </w:p>
    <w:p w14:paraId="4DA35210" w14:textId="77777777" w:rsidR="006A2A93" w:rsidRPr="005D0DDE" w:rsidRDefault="006A2A93" w:rsidP="006A2A93">
      <w:pPr>
        <w:pStyle w:val="BodyText3"/>
        <w:spacing w:after="0"/>
        <w:rPr>
          <w:rFonts w:ascii="Arial" w:hAnsi="Arial" w:cs="Arial"/>
          <w:sz w:val="22"/>
          <w:szCs w:val="22"/>
          <w:lang w:val="sr-Cyrl-CS"/>
        </w:rPr>
      </w:pPr>
    </w:p>
    <w:p w14:paraId="0D900935" w14:textId="77777777" w:rsidR="006A2A93" w:rsidRPr="005D0DDE" w:rsidRDefault="006A2A93" w:rsidP="006A2A93">
      <w:pPr>
        <w:pStyle w:val="BodyText3"/>
        <w:spacing w:after="0"/>
        <w:rPr>
          <w:rFonts w:ascii="Arial" w:hAnsi="Arial" w:cs="Arial"/>
          <w:sz w:val="22"/>
          <w:szCs w:val="22"/>
        </w:rPr>
      </w:pPr>
      <w:r w:rsidRPr="005D0DDE">
        <w:rPr>
          <w:rFonts w:ascii="Arial" w:hAnsi="Arial" w:cs="Arial"/>
          <w:sz w:val="22"/>
          <w:szCs w:val="22"/>
        </w:rPr>
        <w:t xml:space="preserve">У </w:t>
      </w:r>
      <w:proofErr w:type="spellStart"/>
      <w:r w:rsidRPr="005D0DDE">
        <w:rPr>
          <w:rFonts w:ascii="Arial" w:hAnsi="Arial" w:cs="Arial"/>
          <w:sz w:val="22"/>
          <w:szCs w:val="22"/>
        </w:rPr>
        <w:t>складу</w:t>
      </w:r>
      <w:proofErr w:type="spellEnd"/>
      <w:r w:rsidRPr="005D0DDE">
        <w:rPr>
          <w:rFonts w:ascii="Arial" w:hAnsi="Arial" w:cs="Arial"/>
          <w:sz w:val="22"/>
          <w:szCs w:val="22"/>
        </w:rPr>
        <w:t xml:space="preserve"> </w:t>
      </w:r>
      <w:proofErr w:type="spellStart"/>
      <w:r w:rsidRPr="005D0DDE">
        <w:rPr>
          <w:rFonts w:ascii="Arial" w:hAnsi="Arial" w:cs="Arial"/>
          <w:sz w:val="22"/>
          <w:szCs w:val="22"/>
        </w:rPr>
        <w:t>са</w:t>
      </w:r>
      <w:proofErr w:type="spellEnd"/>
      <w:r w:rsidRPr="005D0DDE">
        <w:rPr>
          <w:rFonts w:ascii="Arial" w:hAnsi="Arial" w:cs="Arial"/>
          <w:sz w:val="22"/>
          <w:szCs w:val="22"/>
        </w:rPr>
        <w:t xml:space="preserve"> </w:t>
      </w:r>
      <w:proofErr w:type="spellStart"/>
      <w:r w:rsidRPr="005D0DDE">
        <w:rPr>
          <w:rFonts w:ascii="Arial" w:hAnsi="Arial" w:cs="Arial"/>
          <w:sz w:val="22"/>
          <w:szCs w:val="22"/>
        </w:rPr>
        <w:t>чланом</w:t>
      </w:r>
      <w:proofErr w:type="spellEnd"/>
      <w:r w:rsidRPr="005D0DDE">
        <w:rPr>
          <w:rFonts w:ascii="Arial" w:hAnsi="Arial" w:cs="Arial"/>
          <w:sz w:val="22"/>
          <w:szCs w:val="22"/>
        </w:rPr>
        <w:t xml:space="preserve"> 26. </w:t>
      </w:r>
      <w:proofErr w:type="spellStart"/>
      <w:r w:rsidRPr="005D0DDE">
        <w:rPr>
          <w:rFonts w:ascii="Arial" w:hAnsi="Arial" w:cs="Arial"/>
          <w:sz w:val="22"/>
          <w:szCs w:val="22"/>
        </w:rPr>
        <w:t>Закона</w:t>
      </w:r>
      <w:proofErr w:type="spellEnd"/>
      <w:r w:rsidRPr="005D0DDE">
        <w:rPr>
          <w:rFonts w:ascii="Arial" w:hAnsi="Arial" w:cs="Arial"/>
          <w:sz w:val="22"/>
          <w:szCs w:val="22"/>
        </w:rPr>
        <w:t xml:space="preserve">, ________________________________________, </w:t>
      </w:r>
    </w:p>
    <w:p w14:paraId="69BDDE1D" w14:textId="77777777" w:rsidR="006A2A93" w:rsidRPr="005D0DDE" w:rsidRDefault="006A2A93" w:rsidP="006A2A93">
      <w:pPr>
        <w:pStyle w:val="BodyText3"/>
        <w:spacing w:after="0"/>
        <w:rPr>
          <w:rFonts w:ascii="Arial" w:hAnsi="Arial" w:cs="Arial"/>
          <w:sz w:val="22"/>
          <w:szCs w:val="22"/>
          <w:lang w:val="sr-Cyrl-CS"/>
        </w:rPr>
      </w:pPr>
      <w:r w:rsidRPr="005D0DDE">
        <w:rPr>
          <w:rFonts w:ascii="Arial" w:hAnsi="Arial" w:cs="Arial"/>
          <w:sz w:val="22"/>
          <w:szCs w:val="22"/>
        </w:rPr>
        <w:t xml:space="preserve">                                                                            (</w:t>
      </w:r>
      <w:proofErr w:type="spellStart"/>
      <w:r w:rsidRPr="005D0DDE">
        <w:rPr>
          <w:rFonts w:ascii="Arial" w:hAnsi="Arial" w:cs="Arial"/>
          <w:sz w:val="22"/>
          <w:szCs w:val="22"/>
        </w:rPr>
        <w:t>Назив</w:t>
      </w:r>
      <w:proofErr w:type="spellEnd"/>
      <w:r w:rsidRPr="005D0DDE">
        <w:rPr>
          <w:rFonts w:ascii="Arial" w:hAnsi="Arial" w:cs="Arial"/>
          <w:sz w:val="22"/>
          <w:szCs w:val="22"/>
        </w:rPr>
        <w:t xml:space="preserve"> </w:t>
      </w:r>
      <w:proofErr w:type="spellStart"/>
      <w:r w:rsidRPr="005D0DDE">
        <w:rPr>
          <w:rFonts w:ascii="Arial" w:hAnsi="Arial" w:cs="Arial"/>
          <w:sz w:val="22"/>
          <w:szCs w:val="22"/>
        </w:rPr>
        <w:t>понуђача</w:t>
      </w:r>
      <w:proofErr w:type="spellEnd"/>
      <w:r w:rsidRPr="005D0DDE">
        <w:rPr>
          <w:rFonts w:ascii="Arial" w:hAnsi="Arial" w:cs="Arial"/>
          <w:sz w:val="22"/>
          <w:szCs w:val="22"/>
        </w:rPr>
        <w:t>)</w:t>
      </w:r>
    </w:p>
    <w:p w14:paraId="33FEF0A7" w14:textId="77777777" w:rsidR="006A2A93" w:rsidRPr="005D0DDE" w:rsidRDefault="006A2A93" w:rsidP="006A2A93">
      <w:pPr>
        <w:pStyle w:val="BodyText3"/>
        <w:spacing w:after="0"/>
        <w:rPr>
          <w:rFonts w:ascii="Arial" w:hAnsi="Arial" w:cs="Arial"/>
          <w:sz w:val="22"/>
          <w:szCs w:val="22"/>
        </w:rPr>
      </w:pPr>
      <w:proofErr w:type="spellStart"/>
      <w:r w:rsidRPr="005D0DDE">
        <w:rPr>
          <w:rFonts w:ascii="Arial" w:hAnsi="Arial" w:cs="Arial"/>
          <w:sz w:val="22"/>
          <w:szCs w:val="22"/>
        </w:rPr>
        <w:t>даје</w:t>
      </w:r>
      <w:proofErr w:type="spellEnd"/>
      <w:r w:rsidRPr="005D0DDE">
        <w:rPr>
          <w:rFonts w:ascii="Arial" w:hAnsi="Arial" w:cs="Arial"/>
          <w:sz w:val="22"/>
          <w:szCs w:val="22"/>
        </w:rPr>
        <w:t xml:space="preserve">: </w:t>
      </w:r>
    </w:p>
    <w:p w14:paraId="566302A5" w14:textId="77777777" w:rsidR="006A2A93" w:rsidRPr="005D0DDE" w:rsidRDefault="006A2A93" w:rsidP="006A2A93">
      <w:pPr>
        <w:pStyle w:val="BodyText3"/>
        <w:spacing w:before="360" w:after="360"/>
        <w:ind w:firstLine="227"/>
        <w:jc w:val="center"/>
        <w:rPr>
          <w:rFonts w:ascii="Arial" w:hAnsi="Arial" w:cs="Arial"/>
          <w:b/>
          <w:bCs/>
          <w:sz w:val="22"/>
          <w:szCs w:val="22"/>
          <w:lang w:val="sr-Cyrl-CS"/>
        </w:rPr>
      </w:pPr>
      <w:r w:rsidRPr="005D0DDE">
        <w:rPr>
          <w:rFonts w:ascii="Arial" w:hAnsi="Arial" w:cs="Arial"/>
          <w:b/>
          <w:bCs/>
          <w:sz w:val="22"/>
          <w:szCs w:val="22"/>
          <w:lang w:val="sr-Cyrl-CS"/>
        </w:rPr>
        <w:t xml:space="preserve">ИЗЈАВУ </w:t>
      </w:r>
    </w:p>
    <w:p w14:paraId="2F6954D3" w14:textId="77777777" w:rsidR="006A2A93" w:rsidRPr="005D0DDE" w:rsidRDefault="006A2A93" w:rsidP="006A2A93">
      <w:pPr>
        <w:pStyle w:val="BodyText3"/>
        <w:spacing w:before="360" w:after="360"/>
        <w:ind w:firstLine="227"/>
        <w:jc w:val="center"/>
        <w:rPr>
          <w:rFonts w:ascii="Arial" w:hAnsi="Arial" w:cs="Arial"/>
          <w:bCs/>
          <w:sz w:val="22"/>
          <w:szCs w:val="22"/>
        </w:rPr>
      </w:pPr>
      <w:r w:rsidRPr="005D0DDE">
        <w:rPr>
          <w:rFonts w:ascii="Arial" w:hAnsi="Arial" w:cs="Arial"/>
          <w:b/>
          <w:bCs/>
          <w:sz w:val="22"/>
          <w:szCs w:val="22"/>
          <w:lang w:val="sr-Cyrl-CS"/>
        </w:rPr>
        <w:t>О НЕЗАВИСНОЈ</w:t>
      </w:r>
      <w:r w:rsidRPr="005D0DDE">
        <w:rPr>
          <w:rFonts w:ascii="Arial" w:hAnsi="Arial" w:cs="Arial"/>
          <w:b/>
          <w:bCs/>
          <w:sz w:val="22"/>
          <w:szCs w:val="22"/>
        </w:rPr>
        <w:t xml:space="preserve"> ПОНУДИ</w:t>
      </w:r>
    </w:p>
    <w:p w14:paraId="76E7F72B" w14:textId="77777777" w:rsidR="006A2A93" w:rsidRPr="005D0DDE" w:rsidRDefault="006A2A93" w:rsidP="006A2A93">
      <w:pPr>
        <w:rPr>
          <w:rFonts w:ascii="Arial" w:hAnsi="Arial" w:cs="Arial"/>
        </w:rPr>
      </w:pPr>
    </w:p>
    <w:p w14:paraId="3C0228A1" w14:textId="72D69F0B" w:rsidR="006A2A93" w:rsidRPr="005D0DDE" w:rsidRDefault="006A2A93" w:rsidP="00EB065D">
      <w:pPr>
        <w:jc w:val="both"/>
        <w:rPr>
          <w:rFonts w:ascii="Arial" w:hAnsi="Arial" w:cs="Arial"/>
          <w:bCs/>
        </w:rPr>
      </w:pP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пуном</w:t>
      </w:r>
      <w:proofErr w:type="spellEnd"/>
      <w:r w:rsidRPr="005D0DDE">
        <w:rPr>
          <w:rFonts w:ascii="Arial" w:hAnsi="Arial" w:cs="Arial"/>
        </w:rPr>
        <w:t xml:space="preserve"> </w:t>
      </w:r>
      <w:proofErr w:type="spellStart"/>
      <w:r w:rsidRPr="005D0DDE">
        <w:rPr>
          <w:rFonts w:ascii="Arial" w:hAnsi="Arial" w:cs="Arial"/>
        </w:rPr>
        <w:t>материјалном</w:t>
      </w:r>
      <w:proofErr w:type="spellEnd"/>
      <w:r w:rsidRPr="005D0DDE">
        <w:rPr>
          <w:rFonts w:ascii="Arial" w:hAnsi="Arial" w:cs="Arial"/>
        </w:rPr>
        <w:t xml:space="preserve"> и </w:t>
      </w:r>
      <w:proofErr w:type="spellStart"/>
      <w:r w:rsidRPr="005D0DDE">
        <w:rPr>
          <w:rFonts w:ascii="Arial" w:hAnsi="Arial" w:cs="Arial"/>
        </w:rPr>
        <w:t>кривичном</w:t>
      </w:r>
      <w:proofErr w:type="spellEnd"/>
      <w:r w:rsidRPr="005D0DDE">
        <w:rPr>
          <w:rFonts w:ascii="Arial" w:hAnsi="Arial" w:cs="Arial"/>
        </w:rPr>
        <w:t xml:space="preserve"> </w:t>
      </w:r>
      <w:proofErr w:type="spellStart"/>
      <w:r w:rsidRPr="005D0DDE">
        <w:rPr>
          <w:rFonts w:ascii="Arial" w:hAnsi="Arial" w:cs="Arial"/>
        </w:rPr>
        <w:t>одговорношћу</w:t>
      </w:r>
      <w:proofErr w:type="spellEnd"/>
      <w:r w:rsidRPr="005D0DDE">
        <w:rPr>
          <w:rFonts w:ascii="Arial" w:hAnsi="Arial" w:cs="Arial"/>
        </w:rPr>
        <w:t xml:space="preserve"> </w:t>
      </w:r>
      <w:proofErr w:type="spellStart"/>
      <w:r w:rsidRPr="005D0DDE">
        <w:rPr>
          <w:rFonts w:ascii="Arial" w:hAnsi="Arial" w:cs="Arial"/>
        </w:rPr>
        <w:t>п</w:t>
      </w:r>
      <w:r w:rsidRPr="005D0DDE">
        <w:rPr>
          <w:rFonts w:ascii="Arial" w:hAnsi="Arial" w:cs="Arial"/>
          <w:bCs/>
        </w:rPr>
        <w:t>отврђујем</w:t>
      </w:r>
      <w:proofErr w:type="spellEnd"/>
      <w:r w:rsidRPr="005D0DDE">
        <w:rPr>
          <w:rFonts w:ascii="Arial" w:hAnsi="Arial" w:cs="Arial"/>
          <w:bCs/>
        </w:rPr>
        <w:t xml:space="preserve"> </w:t>
      </w:r>
      <w:proofErr w:type="spellStart"/>
      <w:r w:rsidRPr="005D0DDE">
        <w:rPr>
          <w:rFonts w:ascii="Arial" w:hAnsi="Arial" w:cs="Arial"/>
          <w:bCs/>
        </w:rPr>
        <w:t>да</w:t>
      </w:r>
      <w:proofErr w:type="spellEnd"/>
      <w:r w:rsidRPr="005D0DDE">
        <w:rPr>
          <w:rFonts w:ascii="Arial" w:hAnsi="Arial" w:cs="Arial"/>
          <w:bCs/>
        </w:rPr>
        <w:t xml:space="preserve"> </w:t>
      </w:r>
      <w:proofErr w:type="spellStart"/>
      <w:r w:rsidRPr="005D0DDE">
        <w:rPr>
          <w:rFonts w:ascii="Arial" w:hAnsi="Arial" w:cs="Arial"/>
          <w:bCs/>
        </w:rPr>
        <w:t>сам</w:t>
      </w:r>
      <w:proofErr w:type="spellEnd"/>
      <w:r w:rsidRPr="005D0DDE">
        <w:rPr>
          <w:rFonts w:ascii="Arial" w:hAnsi="Arial" w:cs="Arial"/>
          <w:bCs/>
        </w:rPr>
        <w:t xml:space="preserve"> </w:t>
      </w:r>
      <w:proofErr w:type="spellStart"/>
      <w:r w:rsidRPr="005D0DDE">
        <w:rPr>
          <w:rFonts w:ascii="Arial" w:hAnsi="Arial" w:cs="Arial"/>
          <w:bCs/>
        </w:rPr>
        <w:t>понуду</w:t>
      </w:r>
      <w:proofErr w:type="spellEnd"/>
      <w:r w:rsidRPr="005D0DDE">
        <w:rPr>
          <w:rFonts w:ascii="Arial" w:hAnsi="Arial" w:cs="Arial"/>
          <w:bCs/>
        </w:rPr>
        <w:t xml:space="preserve"> у </w:t>
      </w:r>
      <w:r w:rsidRPr="005D0DDE">
        <w:rPr>
          <w:rFonts w:ascii="Arial" w:hAnsi="Arial" w:cs="Arial"/>
          <w:bCs/>
          <w:lang w:val="sr-Cyrl-CS"/>
        </w:rPr>
        <w:t>поступку</w:t>
      </w:r>
      <w:r w:rsidRPr="005D0DDE">
        <w:rPr>
          <w:rFonts w:ascii="Arial" w:hAnsi="Arial" w:cs="Arial"/>
          <w:bCs/>
        </w:rPr>
        <w:t xml:space="preserve"> </w:t>
      </w:r>
      <w:proofErr w:type="spellStart"/>
      <w:r w:rsidRPr="005D0DDE">
        <w:rPr>
          <w:rFonts w:ascii="Arial" w:hAnsi="Arial" w:cs="Arial"/>
          <w:bCs/>
        </w:rPr>
        <w:t>јавне</w:t>
      </w:r>
      <w:proofErr w:type="spellEnd"/>
      <w:r w:rsidRPr="005D0DDE">
        <w:rPr>
          <w:rFonts w:ascii="Arial" w:hAnsi="Arial" w:cs="Arial"/>
          <w:bCs/>
        </w:rPr>
        <w:t xml:space="preserve"> </w:t>
      </w:r>
      <w:proofErr w:type="spellStart"/>
      <w:r w:rsidRPr="005D0DDE">
        <w:rPr>
          <w:rFonts w:ascii="Arial" w:hAnsi="Arial" w:cs="Arial"/>
          <w:bCs/>
        </w:rPr>
        <w:t>набавке</w:t>
      </w:r>
      <w:proofErr w:type="spellEnd"/>
      <w:r w:rsidR="004D74D2" w:rsidRPr="005D0DDE">
        <w:rPr>
          <w:rFonts w:ascii="Arial" w:hAnsi="Arial" w:cs="Arial"/>
          <w:bCs/>
        </w:rPr>
        <w:t xml:space="preserve"> </w:t>
      </w:r>
      <w:proofErr w:type="spellStart"/>
      <w:r w:rsidR="00F647BE" w:rsidRPr="005D0DDE">
        <w:rPr>
          <w:rFonts w:ascii="Arial" w:hAnsi="Arial" w:cs="Arial"/>
          <w:b/>
        </w:rPr>
        <w:t>дрва</w:t>
      </w:r>
      <w:proofErr w:type="spellEnd"/>
      <w:r w:rsidR="00EB065D" w:rsidRPr="005D0DDE">
        <w:rPr>
          <w:rFonts w:ascii="Arial" w:hAnsi="Arial" w:cs="Arial"/>
          <w:b/>
        </w:rPr>
        <w:t xml:space="preserve"> </w:t>
      </w:r>
      <w:proofErr w:type="spellStart"/>
      <w:r w:rsidR="00EB065D" w:rsidRPr="005D0DDE">
        <w:rPr>
          <w:rFonts w:ascii="Arial" w:hAnsi="Arial" w:cs="Arial"/>
          <w:b/>
        </w:rPr>
        <w:t>за</w:t>
      </w:r>
      <w:proofErr w:type="spellEnd"/>
      <w:r w:rsidR="00EB065D" w:rsidRPr="005D0DDE">
        <w:rPr>
          <w:rFonts w:ascii="Arial" w:hAnsi="Arial" w:cs="Arial"/>
          <w:b/>
        </w:rPr>
        <w:t xml:space="preserve"> </w:t>
      </w:r>
      <w:proofErr w:type="spellStart"/>
      <w:r w:rsidR="00EB065D" w:rsidRPr="005D0DDE">
        <w:rPr>
          <w:rFonts w:ascii="Arial" w:hAnsi="Arial" w:cs="Arial"/>
          <w:b/>
        </w:rPr>
        <w:t>огрев</w:t>
      </w:r>
      <w:proofErr w:type="spellEnd"/>
      <w:r w:rsidR="00EB065D" w:rsidRPr="005D0DDE">
        <w:rPr>
          <w:rFonts w:ascii="Arial" w:hAnsi="Arial" w:cs="Arial"/>
          <w:b/>
        </w:rPr>
        <w:t xml:space="preserve"> </w:t>
      </w:r>
      <w:r w:rsidR="00E12C0D" w:rsidRPr="005D0DDE">
        <w:rPr>
          <w:rFonts w:ascii="Arial" w:hAnsi="Arial" w:cs="Arial"/>
          <w:b/>
        </w:rPr>
        <w:t>ПАРТИЈА БР</w:t>
      </w:r>
      <w:r w:rsidR="00164BF9" w:rsidRPr="005D0DDE">
        <w:rPr>
          <w:rFonts w:ascii="Arial" w:hAnsi="Arial" w:cs="Arial"/>
          <w:b/>
        </w:rPr>
        <w:t>.2</w:t>
      </w:r>
      <w:r w:rsidR="00E12C0D" w:rsidRPr="005D0DDE">
        <w:rPr>
          <w:rFonts w:ascii="Arial" w:hAnsi="Arial" w:cs="Arial"/>
          <w:b/>
        </w:rPr>
        <w:t xml:space="preserve">, </w:t>
      </w:r>
      <w:r w:rsidRPr="005D0DDE">
        <w:rPr>
          <w:rFonts w:ascii="Arial" w:hAnsi="Arial" w:cs="Arial"/>
          <w:b/>
        </w:rPr>
        <w:t>ЈН</w:t>
      </w:r>
      <w:r w:rsidR="00164BF9" w:rsidRPr="005D0DDE">
        <w:rPr>
          <w:rFonts w:ascii="Arial" w:hAnsi="Arial" w:cs="Arial"/>
          <w:b/>
        </w:rPr>
        <w:t>МВ</w:t>
      </w:r>
      <w:r w:rsidRPr="005D0DDE">
        <w:rPr>
          <w:rFonts w:ascii="Arial" w:hAnsi="Arial" w:cs="Arial"/>
          <w:b/>
        </w:rPr>
        <w:t xml:space="preserve"> бр.</w:t>
      </w:r>
      <w:r w:rsidR="00890138">
        <w:rPr>
          <w:rFonts w:ascii="Arial" w:hAnsi="Arial" w:cs="Arial"/>
          <w:b/>
        </w:rPr>
        <w:t>1</w:t>
      </w:r>
      <w:r w:rsidR="00F050EB">
        <w:rPr>
          <w:rFonts w:ascii="Arial" w:hAnsi="Arial" w:cs="Arial"/>
          <w:b/>
          <w:lang w:val="sr-Cyrl-RS"/>
        </w:rPr>
        <w:t>.1.</w:t>
      </w:r>
      <w:r w:rsidR="00890138">
        <w:rPr>
          <w:rFonts w:ascii="Arial" w:hAnsi="Arial" w:cs="Arial"/>
          <w:b/>
        </w:rPr>
        <w:t>/20</w:t>
      </w:r>
      <w:r w:rsidR="004D74D2" w:rsidRPr="005D0DDE">
        <w:rPr>
          <w:rFonts w:ascii="Arial" w:hAnsi="Arial" w:cs="Arial"/>
          <w:b/>
        </w:rPr>
        <w:t xml:space="preserve"> </w:t>
      </w:r>
      <w:proofErr w:type="spellStart"/>
      <w:r w:rsidRPr="005D0DDE">
        <w:rPr>
          <w:rFonts w:ascii="Arial" w:hAnsi="Arial" w:cs="Arial"/>
          <w:bCs/>
        </w:rPr>
        <w:t>поднео</w:t>
      </w:r>
      <w:proofErr w:type="spellEnd"/>
      <w:r w:rsidRPr="005D0DDE">
        <w:rPr>
          <w:rFonts w:ascii="Arial" w:hAnsi="Arial" w:cs="Arial"/>
          <w:bCs/>
        </w:rPr>
        <w:t xml:space="preserve"> </w:t>
      </w:r>
      <w:proofErr w:type="spellStart"/>
      <w:r w:rsidRPr="005D0DDE">
        <w:rPr>
          <w:rFonts w:ascii="Arial" w:hAnsi="Arial" w:cs="Arial"/>
          <w:bCs/>
        </w:rPr>
        <w:t>независно</w:t>
      </w:r>
      <w:proofErr w:type="spellEnd"/>
      <w:r w:rsidRPr="005D0DDE">
        <w:rPr>
          <w:rFonts w:ascii="Arial" w:hAnsi="Arial" w:cs="Arial"/>
          <w:bCs/>
        </w:rPr>
        <w:t xml:space="preserve">, </w:t>
      </w:r>
      <w:proofErr w:type="spellStart"/>
      <w:r w:rsidRPr="005D0DDE">
        <w:rPr>
          <w:rFonts w:ascii="Arial" w:hAnsi="Arial" w:cs="Arial"/>
          <w:bCs/>
        </w:rPr>
        <w:t>без</w:t>
      </w:r>
      <w:proofErr w:type="spellEnd"/>
      <w:r w:rsidRPr="005D0DDE">
        <w:rPr>
          <w:rFonts w:ascii="Arial" w:hAnsi="Arial" w:cs="Arial"/>
          <w:bCs/>
        </w:rPr>
        <w:t xml:space="preserve"> </w:t>
      </w:r>
      <w:proofErr w:type="spellStart"/>
      <w:r w:rsidRPr="005D0DDE">
        <w:rPr>
          <w:rFonts w:ascii="Arial" w:hAnsi="Arial" w:cs="Arial"/>
          <w:bCs/>
        </w:rPr>
        <w:t>договора</w:t>
      </w:r>
      <w:proofErr w:type="spellEnd"/>
      <w:r w:rsidRPr="005D0DDE">
        <w:rPr>
          <w:rFonts w:ascii="Arial" w:hAnsi="Arial" w:cs="Arial"/>
          <w:bCs/>
        </w:rPr>
        <w:t xml:space="preserve"> </w:t>
      </w:r>
      <w:proofErr w:type="spellStart"/>
      <w:r w:rsidRPr="005D0DDE">
        <w:rPr>
          <w:rFonts w:ascii="Arial" w:hAnsi="Arial" w:cs="Arial"/>
          <w:bCs/>
        </w:rPr>
        <w:t>са</w:t>
      </w:r>
      <w:proofErr w:type="spellEnd"/>
      <w:r w:rsidRPr="005D0DDE">
        <w:rPr>
          <w:rFonts w:ascii="Arial" w:hAnsi="Arial" w:cs="Arial"/>
          <w:bCs/>
        </w:rPr>
        <w:t xml:space="preserve"> </w:t>
      </w:r>
      <w:proofErr w:type="spellStart"/>
      <w:r w:rsidRPr="005D0DDE">
        <w:rPr>
          <w:rFonts w:ascii="Arial" w:hAnsi="Arial" w:cs="Arial"/>
          <w:bCs/>
        </w:rPr>
        <w:t>другим</w:t>
      </w:r>
      <w:proofErr w:type="spellEnd"/>
      <w:r w:rsidRPr="005D0DDE">
        <w:rPr>
          <w:rFonts w:ascii="Arial" w:hAnsi="Arial" w:cs="Arial"/>
          <w:bCs/>
        </w:rPr>
        <w:t xml:space="preserve"> </w:t>
      </w:r>
      <w:proofErr w:type="spellStart"/>
      <w:r w:rsidRPr="005D0DDE">
        <w:rPr>
          <w:rFonts w:ascii="Arial" w:hAnsi="Arial" w:cs="Arial"/>
          <w:bCs/>
        </w:rPr>
        <w:t>понуђачима</w:t>
      </w:r>
      <w:proofErr w:type="spellEnd"/>
      <w:r w:rsidRPr="005D0DDE">
        <w:rPr>
          <w:rFonts w:ascii="Arial" w:hAnsi="Arial" w:cs="Arial"/>
          <w:bCs/>
        </w:rPr>
        <w:t xml:space="preserve"> </w:t>
      </w:r>
      <w:proofErr w:type="spellStart"/>
      <w:r w:rsidRPr="005D0DDE">
        <w:rPr>
          <w:rFonts w:ascii="Arial" w:hAnsi="Arial" w:cs="Arial"/>
          <w:bCs/>
        </w:rPr>
        <w:t>или</w:t>
      </w:r>
      <w:proofErr w:type="spellEnd"/>
      <w:r w:rsidRPr="005D0DDE">
        <w:rPr>
          <w:rFonts w:ascii="Arial" w:hAnsi="Arial" w:cs="Arial"/>
          <w:bCs/>
        </w:rPr>
        <w:t xml:space="preserve"> </w:t>
      </w:r>
      <w:proofErr w:type="spellStart"/>
      <w:r w:rsidRPr="005D0DDE">
        <w:rPr>
          <w:rFonts w:ascii="Arial" w:hAnsi="Arial" w:cs="Arial"/>
          <w:bCs/>
        </w:rPr>
        <w:t>заинтересованим</w:t>
      </w:r>
      <w:proofErr w:type="spellEnd"/>
      <w:r w:rsidRPr="005D0DDE">
        <w:rPr>
          <w:rFonts w:ascii="Arial" w:hAnsi="Arial" w:cs="Arial"/>
          <w:bCs/>
        </w:rPr>
        <w:t xml:space="preserve"> </w:t>
      </w:r>
      <w:proofErr w:type="spellStart"/>
      <w:r w:rsidRPr="005D0DDE">
        <w:rPr>
          <w:rFonts w:ascii="Arial" w:hAnsi="Arial" w:cs="Arial"/>
          <w:bCs/>
        </w:rPr>
        <w:t>лицима</w:t>
      </w:r>
      <w:proofErr w:type="spellEnd"/>
      <w:r w:rsidRPr="005D0DDE">
        <w:rPr>
          <w:rFonts w:ascii="Arial" w:hAnsi="Arial" w:cs="Arial"/>
          <w:bCs/>
        </w:rPr>
        <w:t>.</w:t>
      </w:r>
    </w:p>
    <w:p w14:paraId="39DD73A4" w14:textId="77777777" w:rsidR="006A2A93" w:rsidRPr="005D0DDE" w:rsidRDefault="006A2A93" w:rsidP="006A2A93">
      <w:pPr>
        <w:rPr>
          <w:rFonts w:ascii="Arial" w:hAnsi="Arial" w:cs="Arial"/>
          <w:bCs/>
        </w:rPr>
      </w:pPr>
    </w:p>
    <w:p w14:paraId="7FAA3B88" w14:textId="77777777" w:rsidR="006A2A93" w:rsidRPr="005D0DDE" w:rsidRDefault="006A2A93" w:rsidP="006A2A93">
      <w:pPr>
        <w:pStyle w:val="BodyText3"/>
        <w:spacing w:after="0"/>
        <w:ind w:firstLine="227"/>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6A2A93" w:rsidRPr="005D0DDE" w14:paraId="04367D01" w14:textId="77777777" w:rsidTr="00E96CFD">
        <w:tc>
          <w:tcPr>
            <w:tcW w:w="3080" w:type="dxa"/>
            <w:shd w:val="clear" w:color="auto" w:fill="auto"/>
            <w:vAlign w:val="center"/>
          </w:tcPr>
          <w:p w14:paraId="40BAD242" w14:textId="77777777" w:rsidR="006A2A93" w:rsidRPr="005D0DDE" w:rsidRDefault="006A2A93" w:rsidP="00E96CFD">
            <w:pPr>
              <w:pStyle w:val="BodyText2"/>
              <w:spacing w:line="100" w:lineRule="atLeast"/>
              <w:jc w:val="center"/>
              <w:rPr>
                <w:rFonts w:ascii="Arial" w:hAnsi="Arial" w:cs="Arial"/>
                <w:sz w:val="22"/>
                <w:szCs w:val="22"/>
              </w:rPr>
            </w:pPr>
            <w:proofErr w:type="spellStart"/>
            <w:r w:rsidRPr="005D0DDE">
              <w:rPr>
                <w:rFonts w:ascii="Arial" w:hAnsi="Arial" w:cs="Arial"/>
                <w:sz w:val="22"/>
                <w:szCs w:val="22"/>
              </w:rPr>
              <w:t>Датум</w:t>
            </w:r>
            <w:proofErr w:type="spellEnd"/>
            <w:r w:rsidRPr="005D0DDE">
              <w:rPr>
                <w:rFonts w:ascii="Arial" w:hAnsi="Arial" w:cs="Arial"/>
                <w:sz w:val="22"/>
                <w:szCs w:val="22"/>
              </w:rPr>
              <w:t>:</w:t>
            </w:r>
          </w:p>
        </w:tc>
        <w:tc>
          <w:tcPr>
            <w:tcW w:w="3065" w:type="dxa"/>
            <w:shd w:val="clear" w:color="auto" w:fill="auto"/>
            <w:vAlign w:val="center"/>
          </w:tcPr>
          <w:p w14:paraId="5A20FF92" w14:textId="77777777" w:rsidR="006A2A93" w:rsidRPr="005D0DDE" w:rsidRDefault="006A2A93" w:rsidP="00E96CFD">
            <w:pPr>
              <w:pStyle w:val="BodyText2"/>
              <w:spacing w:line="100" w:lineRule="atLeast"/>
              <w:jc w:val="center"/>
              <w:rPr>
                <w:rFonts w:ascii="Arial" w:hAnsi="Arial" w:cs="Arial"/>
                <w:sz w:val="22"/>
                <w:szCs w:val="22"/>
              </w:rPr>
            </w:pPr>
            <w:r w:rsidRPr="005D0DDE">
              <w:rPr>
                <w:rFonts w:ascii="Arial" w:hAnsi="Arial" w:cs="Arial"/>
                <w:sz w:val="22"/>
                <w:szCs w:val="22"/>
              </w:rPr>
              <w:t>М.П.</w:t>
            </w:r>
          </w:p>
        </w:tc>
        <w:tc>
          <w:tcPr>
            <w:tcW w:w="3097" w:type="dxa"/>
            <w:shd w:val="clear" w:color="auto" w:fill="auto"/>
            <w:vAlign w:val="center"/>
          </w:tcPr>
          <w:p w14:paraId="3EF97CD3" w14:textId="77777777" w:rsidR="006A2A93" w:rsidRPr="005D0DDE" w:rsidRDefault="006A2A93" w:rsidP="00E96CFD">
            <w:pPr>
              <w:pStyle w:val="BodyText2"/>
              <w:spacing w:line="100" w:lineRule="atLeast"/>
              <w:jc w:val="center"/>
              <w:rPr>
                <w:rFonts w:ascii="Arial" w:hAnsi="Arial" w:cs="Arial"/>
                <w:sz w:val="22"/>
                <w:szCs w:val="22"/>
              </w:rPr>
            </w:pPr>
            <w:proofErr w:type="spellStart"/>
            <w:r w:rsidRPr="005D0DDE">
              <w:rPr>
                <w:rFonts w:ascii="Arial" w:hAnsi="Arial" w:cs="Arial"/>
                <w:sz w:val="22"/>
                <w:szCs w:val="22"/>
              </w:rPr>
              <w:t>Потпис</w:t>
            </w:r>
            <w:proofErr w:type="spellEnd"/>
            <w:r w:rsidRPr="005D0DDE">
              <w:rPr>
                <w:rFonts w:ascii="Arial" w:hAnsi="Arial" w:cs="Arial"/>
                <w:sz w:val="22"/>
                <w:szCs w:val="22"/>
              </w:rPr>
              <w:t xml:space="preserve"> </w:t>
            </w:r>
            <w:proofErr w:type="spellStart"/>
            <w:r w:rsidRPr="005D0DDE">
              <w:rPr>
                <w:rFonts w:ascii="Arial" w:hAnsi="Arial" w:cs="Arial"/>
                <w:sz w:val="22"/>
                <w:szCs w:val="22"/>
              </w:rPr>
              <w:t>понуђача</w:t>
            </w:r>
            <w:proofErr w:type="spellEnd"/>
          </w:p>
        </w:tc>
      </w:tr>
      <w:tr w:rsidR="006A2A93" w:rsidRPr="005D0DDE" w14:paraId="08110AAB" w14:textId="77777777" w:rsidTr="00E96CFD">
        <w:tc>
          <w:tcPr>
            <w:tcW w:w="3080" w:type="dxa"/>
            <w:tcBorders>
              <w:bottom w:val="single" w:sz="4" w:space="0" w:color="000000"/>
            </w:tcBorders>
            <w:shd w:val="clear" w:color="auto" w:fill="auto"/>
          </w:tcPr>
          <w:p w14:paraId="39663461" w14:textId="77777777" w:rsidR="006A2A93" w:rsidRPr="005D0DDE" w:rsidRDefault="006A2A93" w:rsidP="00E96CFD">
            <w:pPr>
              <w:pStyle w:val="BodyText2"/>
              <w:snapToGrid w:val="0"/>
              <w:spacing w:line="100" w:lineRule="atLeast"/>
              <w:rPr>
                <w:rFonts w:ascii="Arial" w:hAnsi="Arial" w:cs="Arial"/>
                <w:sz w:val="22"/>
                <w:szCs w:val="22"/>
              </w:rPr>
            </w:pPr>
          </w:p>
        </w:tc>
        <w:tc>
          <w:tcPr>
            <w:tcW w:w="3065" w:type="dxa"/>
            <w:shd w:val="clear" w:color="auto" w:fill="auto"/>
          </w:tcPr>
          <w:p w14:paraId="20F43CBD" w14:textId="77777777" w:rsidR="006A2A93" w:rsidRPr="005D0DDE" w:rsidRDefault="006A2A93" w:rsidP="00E96CFD">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14:paraId="54CAEDC9" w14:textId="77777777" w:rsidR="006A2A93" w:rsidRPr="005D0DDE" w:rsidRDefault="006A2A93" w:rsidP="00E96CFD">
            <w:pPr>
              <w:pStyle w:val="BodyText2"/>
              <w:snapToGrid w:val="0"/>
              <w:spacing w:line="100" w:lineRule="atLeast"/>
              <w:rPr>
                <w:rFonts w:ascii="Arial" w:hAnsi="Arial" w:cs="Arial"/>
                <w:sz w:val="22"/>
                <w:szCs w:val="22"/>
              </w:rPr>
            </w:pPr>
          </w:p>
        </w:tc>
      </w:tr>
    </w:tbl>
    <w:p w14:paraId="10D30303" w14:textId="77777777" w:rsidR="006A2A93" w:rsidRPr="005D0DDE" w:rsidRDefault="006A2A93" w:rsidP="006A2A93">
      <w:pPr>
        <w:pStyle w:val="BodyText3"/>
        <w:spacing w:after="0"/>
        <w:ind w:firstLine="227"/>
        <w:rPr>
          <w:rFonts w:ascii="Arial" w:hAnsi="Arial" w:cs="Arial"/>
          <w:sz w:val="22"/>
          <w:szCs w:val="22"/>
        </w:rPr>
      </w:pPr>
    </w:p>
    <w:p w14:paraId="0A27491C" w14:textId="77777777" w:rsidR="006A2A93" w:rsidRPr="005D0DDE" w:rsidRDefault="006A2A93" w:rsidP="006A2A93">
      <w:pPr>
        <w:tabs>
          <w:tab w:val="left" w:pos="6028"/>
        </w:tabs>
        <w:autoSpaceDE w:val="0"/>
        <w:rPr>
          <w:rFonts w:ascii="Arial" w:hAnsi="Arial" w:cs="Arial"/>
        </w:rPr>
      </w:pPr>
    </w:p>
    <w:p w14:paraId="202C616F" w14:textId="77777777" w:rsidR="006A2A93" w:rsidRPr="005D0DDE" w:rsidRDefault="006A2A93" w:rsidP="006A2A93">
      <w:pPr>
        <w:tabs>
          <w:tab w:val="left" w:pos="6028"/>
        </w:tabs>
        <w:autoSpaceDE w:val="0"/>
        <w:rPr>
          <w:rFonts w:ascii="Arial" w:hAnsi="Arial" w:cs="Arial"/>
          <w:b/>
          <w:bCs/>
          <w:i/>
          <w:iCs/>
          <w:lang w:val="sr-Cyrl-CS"/>
        </w:rPr>
      </w:pPr>
    </w:p>
    <w:p w14:paraId="61A2A3E2" w14:textId="77777777" w:rsidR="006A2A93" w:rsidRPr="005D0DDE" w:rsidRDefault="006A2A93" w:rsidP="006A2A93">
      <w:pPr>
        <w:tabs>
          <w:tab w:val="left" w:pos="6028"/>
        </w:tabs>
        <w:autoSpaceDE w:val="0"/>
        <w:rPr>
          <w:rFonts w:ascii="Arial" w:hAnsi="Arial" w:cs="Arial"/>
          <w:i/>
        </w:rPr>
      </w:pPr>
      <w:proofErr w:type="spellStart"/>
      <w:r w:rsidRPr="005D0DDE">
        <w:rPr>
          <w:rFonts w:ascii="Arial" w:hAnsi="Arial" w:cs="Arial"/>
          <w:b/>
          <w:bCs/>
          <w:i/>
          <w:iCs/>
        </w:rPr>
        <w:t>Напомена</w:t>
      </w:r>
      <w:proofErr w:type="spellEnd"/>
      <w:r w:rsidRPr="005D0DDE">
        <w:rPr>
          <w:rFonts w:ascii="Arial" w:hAnsi="Arial" w:cs="Arial"/>
          <w:b/>
          <w:bCs/>
          <w:i/>
          <w:iCs/>
        </w:rPr>
        <w:t xml:space="preserve">: </w:t>
      </w:r>
      <w:r w:rsidRPr="005D0DDE">
        <w:rPr>
          <w:rFonts w:ascii="Arial" w:hAnsi="Arial" w:cs="Arial"/>
          <w:bCs/>
          <w:i/>
          <w:iCs/>
        </w:rPr>
        <w:t xml:space="preserve">у </w:t>
      </w:r>
      <w:proofErr w:type="spellStart"/>
      <w:r w:rsidRPr="005D0DDE">
        <w:rPr>
          <w:rFonts w:ascii="Arial" w:hAnsi="Arial" w:cs="Arial"/>
          <w:bCs/>
          <w:i/>
          <w:iCs/>
        </w:rPr>
        <w:t>случају</w:t>
      </w:r>
      <w:proofErr w:type="spellEnd"/>
      <w:r w:rsidRPr="005D0DDE">
        <w:rPr>
          <w:rFonts w:ascii="Arial" w:hAnsi="Arial" w:cs="Arial"/>
          <w:bCs/>
          <w:i/>
          <w:iCs/>
        </w:rPr>
        <w:t xml:space="preserve"> </w:t>
      </w:r>
      <w:proofErr w:type="spellStart"/>
      <w:r w:rsidRPr="005D0DDE">
        <w:rPr>
          <w:rFonts w:ascii="Arial" w:hAnsi="Arial" w:cs="Arial"/>
          <w:bCs/>
          <w:i/>
          <w:iCs/>
        </w:rPr>
        <w:t>постојања</w:t>
      </w:r>
      <w:proofErr w:type="spellEnd"/>
      <w:r w:rsidRPr="005D0DDE">
        <w:rPr>
          <w:rFonts w:ascii="Arial" w:hAnsi="Arial" w:cs="Arial"/>
          <w:bCs/>
          <w:i/>
          <w:iCs/>
        </w:rPr>
        <w:t xml:space="preserve"> </w:t>
      </w:r>
      <w:proofErr w:type="spellStart"/>
      <w:r w:rsidRPr="005D0DDE">
        <w:rPr>
          <w:rFonts w:ascii="Arial" w:hAnsi="Arial" w:cs="Arial"/>
          <w:bCs/>
          <w:i/>
          <w:iCs/>
        </w:rPr>
        <w:t>основане</w:t>
      </w:r>
      <w:proofErr w:type="spellEnd"/>
      <w:r w:rsidRPr="005D0DDE">
        <w:rPr>
          <w:rFonts w:ascii="Arial" w:hAnsi="Arial" w:cs="Arial"/>
          <w:bCs/>
          <w:i/>
          <w:iCs/>
        </w:rPr>
        <w:t xml:space="preserve"> </w:t>
      </w:r>
      <w:proofErr w:type="spellStart"/>
      <w:r w:rsidRPr="005D0DDE">
        <w:rPr>
          <w:rFonts w:ascii="Arial" w:hAnsi="Arial" w:cs="Arial"/>
          <w:bCs/>
          <w:i/>
          <w:iCs/>
        </w:rPr>
        <w:t>сумње</w:t>
      </w:r>
      <w:proofErr w:type="spellEnd"/>
      <w:r w:rsidRPr="005D0DDE">
        <w:rPr>
          <w:rFonts w:ascii="Arial" w:hAnsi="Arial" w:cs="Arial"/>
          <w:bCs/>
          <w:i/>
          <w:iCs/>
        </w:rPr>
        <w:t xml:space="preserve"> у </w:t>
      </w:r>
      <w:proofErr w:type="spellStart"/>
      <w:r w:rsidRPr="005D0DDE">
        <w:rPr>
          <w:rFonts w:ascii="Arial" w:hAnsi="Arial" w:cs="Arial"/>
          <w:bCs/>
          <w:i/>
          <w:iCs/>
        </w:rPr>
        <w:t>истинитост</w:t>
      </w:r>
      <w:proofErr w:type="spellEnd"/>
      <w:r w:rsidRPr="005D0DDE">
        <w:rPr>
          <w:rFonts w:ascii="Arial" w:hAnsi="Arial" w:cs="Arial"/>
          <w:bCs/>
          <w:i/>
          <w:iCs/>
        </w:rPr>
        <w:t xml:space="preserve"> </w:t>
      </w:r>
      <w:proofErr w:type="spellStart"/>
      <w:r w:rsidRPr="005D0DDE">
        <w:rPr>
          <w:rFonts w:ascii="Arial" w:hAnsi="Arial" w:cs="Arial"/>
          <w:bCs/>
          <w:i/>
          <w:iCs/>
        </w:rPr>
        <w:t>изјаве</w:t>
      </w:r>
      <w:proofErr w:type="spellEnd"/>
      <w:r w:rsidRPr="005D0DDE">
        <w:rPr>
          <w:rFonts w:ascii="Arial" w:hAnsi="Arial" w:cs="Arial"/>
          <w:bCs/>
          <w:i/>
          <w:iCs/>
        </w:rPr>
        <w:t xml:space="preserve"> о </w:t>
      </w:r>
      <w:proofErr w:type="spellStart"/>
      <w:r w:rsidRPr="005D0DDE">
        <w:rPr>
          <w:rFonts w:ascii="Arial" w:hAnsi="Arial" w:cs="Arial"/>
          <w:bCs/>
          <w:i/>
          <w:iCs/>
        </w:rPr>
        <w:t>независној</w:t>
      </w:r>
      <w:proofErr w:type="spellEnd"/>
      <w:r w:rsidRPr="005D0DDE">
        <w:rPr>
          <w:rFonts w:ascii="Arial" w:hAnsi="Arial" w:cs="Arial"/>
          <w:bCs/>
          <w:i/>
          <w:iCs/>
        </w:rPr>
        <w:t xml:space="preserve"> </w:t>
      </w:r>
      <w:proofErr w:type="spellStart"/>
      <w:r w:rsidRPr="005D0DDE">
        <w:rPr>
          <w:rFonts w:ascii="Arial" w:hAnsi="Arial" w:cs="Arial"/>
          <w:bCs/>
          <w:i/>
          <w:iCs/>
        </w:rPr>
        <w:t>понуди</w:t>
      </w:r>
      <w:proofErr w:type="spellEnd"/>
      <w:r w:rsidRPr="005D0DDE">
        <w:rPr>
          <w:rFonts w:ascii="Arial" w:hAnsi="Arial" w:cs="Arial"/>
          <w:bCs/>
          <w:i/>
          <w:iCs/>
        </w:rPr>
        <w:t xml:space="preserve">, </w:t>
      </w:r>
      <w:proofErr w:type="spellStart"/>
      <w:r w:rsidRPr="005D0DDE">
        <w:rPr>
          <w:rFonts w:ascii="Arial" w:hAnsi="Arial" w:cs="Arial"/>
          <w:bCs/>
          <w:i/>
          <w:iCs/>
        </w:rPr>
        <w:t>наручулац</w:t>
      </w:r>
      <w:proofErr w:type="spellEnd"/>
      <w:r w:rsidRPr="005D0DDE">
        <w:rPr>
          <w:rFonts w:ascii="Arial" w:hAnsi="Arial" w:cs="Arial"/>
          <w:bCs/>
          <w:i/>
          <w:iCs/>
        </w:rPr>
        <w:t xml:space="preserve"> </w:t>
      </w:r>
      <w:proofErr w:type="spellStart"/>
      <w:r w:rsidRPr="005D0DDE">
        <w:rPr>
          <w:rFonts w:ascii="Arial" w:hAnsi="Arial" w:cs="Arial"/>
          <w:bCs/>
          <w:i/>
          <w:iCs/>
        </w:rPr>
        <w:t>ће</w:t>
      </w:r>
      <w:proofErr w:type="spellEnd"/>
      <w:r w:rsidRPr="005D0DDE">
        <w:rPr>
          <w:rFonts w:ascii="Arial" w:hAnsi="Arial" w:cs="Arial"/>
          <w:bCs/>
          <w:i/>
          <w:iCs/>
        </w:rPr>
        <w:t xml:space="preserve"> </w:t>
      </w:r>
      <w:proofErr w:type="spellStart"/>
      <w:r w:rsidRPr="005D0DDE">
        <w:rPr>
          <w:rFonts w:ascii="Arial" w:hAnsi="Arial" w:cs="Arial"/>
          <w:bCs/>
          <w:i/>
          <w:iCs/>
        </w:rPr>
        <w:t>одмах</w:t>
      </w:r>
      <w:proofErr w:type="spellEnd"/>
      <w:r w:rsidRPr="005D0DDE">
        <w:rPr>
          <w:rFonts w:ascii="Arial" w:hAnsi="Arial" w:cs="Arial"/>
          <w:bCs/>
          <w:i/>
          <w:iCs/>
        </w:rPr>
        <w:t xml:space="preserve"> </w:t>
      </w:r>
      <w:proofErr w:type="spellStart"/>
      <w:r w:rsidRPr="005D0DDE">
        <w:rPr>
          <w:rFonts w:ascii="Arial" w:hAnsi="Arial" w:cs="Arial"/>
          <w:bCs/>
          <w:i/>
          <w:iCs/>
        </w:rPr>
        <w:t>обавестити</w:t>
      </w:r>
      <w:proofErr w:type="spellEnd"/>
      <w:r w:rsidRPr="005D0DDE">
        <w:rPr>
          <w:rFonts w:ascii="Arial" w:hAnsi="Arial" w:cs="Arial"/>
          <w:bCs/>
          <w:i/>
          <w:iCs/>
        </w:rPr>
        <w:t xml:space="preserve"> </w:t>
      </w:r>
      <w:proofErr w:type="spellStart"/>
      <w:r w:rsidRPr="005D0DDE">
        <w:rPr>
          <w:rFonts w:ascii="Arial" w:hAnsi="Arial" w:cs="Arial"/>
          <w:bCs/>
          <w:i/>
          <w:iCs/>
        </w:rPr>
        <w:t>организацију</w:t>
      </w:r>
      <w:proofErr w:type="spellEnd"/>
      <w:r w:rsidRPr="005D0DDE">
        <w:rPr>
          <w:rFonts w:ascii="Arial" w:hAnsi="Arial" w:cs="Arial"/>
          <w:bCs/>
          <w:i/>
          <w:iCs/>
        </w:rPr>
        <w:t xml:space="preserve"> </w:t>
      </w:r>
      <w:proofErr w:type="spellStart"/>
      <w:r w:rsidRPr="005D0DDE">
        <w:rPr>
          <w:rFonts w:ascii="Arial" w:hAnsi="Arial" w:cs="Arial"/>
          <w:bCs/>
          <w:i/>
          <w:iCs/>
        </w:rPr>
        <w:t>надлежну</w:t>
      </w:r>
      <w:proofErr w:type="spellEnd"/>
      <w:r w:rsidRPr="005D0DDE">
        <w:rPr>
          <w:rFonts w:ascii="Arial" w:hAnsi="Arial" w:cs="Arial"/>
          <w:bCs/>
          <w:i/>
          <w:iCs/>
        </w:rPr>
        <w:t xml:space="preserve"> </w:t>
      </w:r>
      <w:proofErr w:type="spellStart"/>
      <w:r w:rsidRPr="005D0DDE">
        <w:rPr>
          <w:rFonts w:ascii="Arial" w:hAnsi="Arial" w:cs="Arial"/>
          <w:bCs/>
          <w:i/>
          <w:iCs/>
        </w:rPr>
        <w:t>за</w:t>
      </w:r>
      <w:proofErr w:type="spellEnd"/>
      <w:r w:rsidRPr="005D0DDE">
        <w:rPr>
          <w:rFonts w:ascii="Arial" w:hAnsi="Arial" w:cs="Arial"/>
          <w:bCs/>
          <w:i/>
          <w:iCs/>
        </w:rPr>
        <w:t xml:space="preserve"> </w:t>
      </w:r>
      <w:proofErr w:type="spellStart"/>
      <w:r w:rsidRPr="005D0DDE">
        <w:rPr>
          <w:rFonts w:ascii="Arial" w:hAnsi="Arial" w:cs="Arial"/>
          <w:bCs/>
          <w:i/>
          <w:iCs/>
        </w:rPr>
        <w:t>заштиту</w:t>
      </w:r>
      <w:proofErr w:type="spellEnd"/>
      <w:r w:rsidRPr="005D0DDE">
        <w:rPr>
          <w:rFonts w:ascii="Arial" w:hAnsi="Arial" w:cs="Arial"/>
          <w:bCs/>
          <w:i/>
          <w:iCs/>
        </w:rPr>
        <w:t xml:space="preserve"> </w:t>
      </w:r>
      <w:proofErr w:type="spellStart"/>
      <w:r w:rsidRPr="005D0DDE">
        <w:rPr>
          <w:rFonts w:ascii="Arial" w:hAnsi="Arial" w:cs="Arial"/>
          <w:bCs/>
          <w:i/>
          <w:iCs/>
        </w:rPr>
        <w:t>конкуренције</w:t>
      </w:r>
      <w:proofErr w:type="spellEnd"/>
      <w:r w:rsidRPr="005D0DDE">
        <w:rPr>
          <w:rFonts w:ascii="Arial" w:hAnsi="Arial" w:cs="Arial"/>
          <w:bCs/>
          <w:i/>
          <w:iCs/>
        </w:rPr>
        <w:t xml:space="preserve">. </w:t>
      </w:r>
      <w:proofErr w:type="spellStart"/>
      <w:r w:rsidRPr="005D0DDE">
        <w:rPr>
          <w:rFonts w:ascii="Arial" w:hAnsi="Arial" w:cs="Arial"/>
          <w:bCs/>
          <w:i/>
          <w:iCs/>
        </w:rPr>
        <w:t>Организација</w:t>
      </w:r>
      <w:proofErr w:type="spellEnd"/>
      <w:r w:rsidRPr="005D0DDE">
        <w:rPr>
          <w:rFonts w:ascii="Arial" w:hAnsi="Arial" w:cs="Arial"/>
          <w:bCs/>
          <w:i/>
          <w:iCs/>
        </w:rPr>
        <w:t xml:space="preserve"> </w:t>
      </w:r>
      <w:proofErr w:type="spellStart"/>
      <w:r w:rsidRPr="005D0DDE">
        <w:rPr>
          <w:rFonts w:ascii="Arial" w:hAnsi="Arial" w:cs="Arial"/>
          <w:bCs/>
          <w:i/>
          <w:iCs/>
        </w:rPr>
        <w:t>надлежна</w:t>
      </w:r>
      <w:proofErr w:type="spellEnd"/>
      <w:r w:rsidRPr="005D0DDE">
        <w:rPr>
          <w:rFonts w:ascii="Arial" w:hAnsi="Arial" w:cs="Arial"/>
          <w:bCs/>
          <w:i/>
          <w:iCs/>
        </w:rPr>
        <w:t xml:space="preserve"> </w:t>
      </w:r>
      <w:proofErr w:type="spellStart"/>
      <w:r w:rsidRPr="005D0DDE">
        <w:rPr>
          <w:rFonts w:ascii="Arial" w:hAnsi="Arial" w:cs="Arial"/>
          <w:bCs/>
          <w:i/>
          <w:iCs/>
        </w:rPr>
        <w:t>за</w:t>
      </w:r>
      <w:proofErr w:type="spellEnd"/>
      <w:r w:rsidRPr="005D0DDE">
        <w:rPr>
          <w:rFonts w:ascii="Arial" w:hAnsi="Arial" w:cs="Arial"/>
          <w:bCs/>
          <w:i/>
          <w:iCs/>
        </w:rPr>
        <w:t xml:space="preserve"> </w:t>
      </w:r>
      <w:proofErr w:type="spellStart"/>
      <w:r w:rsidRPr="005D0DDE">
        <w:rPr>
          <w:rFonts w:ascii="Arial" w:hAnsi="Arial" w:cs="Arial"/>
          <w:bCs/>
          <w:i/>
          <w:iCs/>
        </w:rPr>
        <w:t>заштиту</w:t>
      </w:r>
      <w:proofErr w:type="spellEnd"/>
      <w:r w:rsidRPr="005D0DDE">
        <w:rPr>
          <w:rFonts w:ascii="Arial" w:hAnsi="Arial" w:cs="Arial"/>
          <w:bCs/>
          <w:i/>
          <w:iCs/>
        </w:rPr>
        <w:t xml:space="preserve"> </w:t>
      </w:r>
      <w:proofErr w:type="spellStart"/>
      <w:r w:rsidRPr="005D0DDE">
        <w:rPr>
          <w:rFonts w:ascii="Arial" w:hAnsi="Arial" w:cs="Arial"/>
          <w:bCs/>
          <w:i/>
          <w:iCs/>
        </w:rPr>
        <w:t>конкуренције</w:t>
      </w:r>
      <w:proofErr w:type="spellEnd"/>
      <w:r w:rsidRPr="005D0DDE">
        <w:rPr>
          <w:rFonts w:ascii="Arial" w:hAnsi="Arial" w:cs="Arial"/>
          <w:bCs/>
          <w:i/>
          <w:iCs/>
        </w:rPr>
        <w:t xml:space="preserve">, </w:t>
      </w:r>
      <w:proofErr w:type="spellStart"/>
      <w:r w:rsidRPr="005D0DDE">
        <w:rPr>
          <w:rFonts w:ascii="Arial" w:hAnsi="Arial" w:cs="Arial"/>
          <w:bCs/>
          <w:i/>
          <w:iCs/>
        </w:rPr>
        <w:t>може</w:t>
      </w:r>
      <w:proofErr w:type="spellEnd"/>
      <w:r w:rsidRPr="005D0DDE">
        <w:rPr>
          <w:rFonts w:ascii="Arial" w:hAnsi="Arial" w:cs="Arial"/>
          <w:bCs/>
          <w:i/>
          <w:iCs/>
        </w:rPr>
        <w:t xml:space="preserve"> </w:t>
      </w:r>
      <w:proofErr w:type="spellStart"/>
      <w:r w:rsidRPr="005D0DDE">
        <w:rPr>
          <w:rFonts w:ascii="Arial" w:hAnsi="Arial" w:cs="Arial"/>
          <w:bCs/>
          <w:i/>
          <w:iCs/>
        </w:rPr>
        <w:t>понуђачу</w:t>
      </w:r>
      <w:proofErr w:type="spellEnd"/>
      <w:r w:rsidRPr="005D0DDE">
        <w:rPr>
          <w:rFonts w:ascii="Arial" w:hAnsi="Arial" w:cs="Arial"/>
          <w:bCs/>
          <w:i/>
          <w:iCs/>
        </w:rPr>
        <w:t xml:space="preserve">, </w:t>
      </w:r>
      <w:proofErr w:type="spellStart"/>
      <w:r w:rsidRPr="005D0DDE">
        <w:rPr>
          <w:rFonts w:ascii="Arial" w:hAnsi="Arial" w:cs="Arial"/>
          <w:bCs/>
          <w:i/>
          <w:iCs/>
        </w:rPr>
        <w:t>односно</w:t>
      </w:r>
      <w:proofErr w:type="spellEnd"/>
      <w:r w:rsidRPr="005D0DDE">
        <w:rPr>
          <w:rFonts w:ascii="Arial" w:hAnsi="Arial" w:cs="Arial"/>
          <w:bCs/>
          <w:i/>
          <w:iCs/>
        </w:rPr>
        <w:t xml:space="preserve"> </w:t>
      </w:r>
      <w:proofErr w:type="spellStart"/>
      <w:r w:rsidRPr="005D0DDE">
        <w:rPr>
          <w:rFonts w:ascii="Arial" w:hAnsi="Arial" w:cs="Arial"/>
          <w:bCs/>
          <w:i/>
          <w:iCs/>
        </w:rPr>
        <w:t>заинтересованом</w:t>
      </w:r>
      <w:proofErr w:type="spellEnd"/>
      <w:r w:rsidRPr="005D0DDE">
        <w:rPr>
          <w:rFonts w:ascii="Arial" w:hAnsi="Arial" w:cs="Arial"/>
          <w:bCs/>
          <w:i/>
          <w:iCs/>
        </w:rPr>
        <w:t xml:space="preserve"> </w:t>
      </w:r>
      <w:proofErr w:type="spellStart"/>
      <w:r w:rsidRPr="005D0DDE">
        <w:rPr>
          <w:rFonts w:ascii="Arial" w:hAnsi="Arial" w:cs="Arial"/>
          <w:bCs/>
          <w:i/>
          <w:iCs/>
        </w:rPr>
        <w:t>лицу</w:t>
      </w:r>
      <w:proofErr w:type="spellEnd"/>
      <w:r w:rsidRPr="005D0DDE">
        <w:rPr>
          <w:rFonts w:ascii="Arial" w:hAnsi="Arial" w:cs="Arial"/>
          <w:bCs/>
          <w:i/>
          <w:iCs/>
        </w:rPr>
        <w:t xml:space="preserve"> </w:t>
      </w:r>
      <w:proofErr w:type="spellStart"/>
      <w:r w:rsidRPr="005D0DDE">
        <w:rPr>
          <w:rFonts w:ascii="Arial" w:hAnsi="Arial" w:cs="Arial"/>
          <w:bCs/>
          <w:i/>
          <w:iCs/>
        </w:rPr>
        <w:t>изрећи</w:t>
      </w:r>
      <w:proofErr w:type="spellEnd"/>
      <w:r w:rsidRPr="005D0DDE">
        <w:rPr>
          <w:rFonts w:ascii="Arial" w:hAnsi="Arial" w:cs="Arial"/>
          <w:bCs/>
          <w:i/>
          <w:iCs/>
        </w:rPr>
        <w:t xml:space="preserve"> </w:t>
      </w:r>
      <w:proofErr w:type="spellStart"/>
      <w:r w:rsidRPr="005D0DDE">
        <w:rPr>
          <w:rFonts w:ascii="Arial" w:hAnsi="Arial" w:cs="Arial"/>
          <w:bCs/>
          <w:i/>
          <w:iCs/>
        </w:rPr>
        <w:t>меру</w:t>
      </w:r>
      <w:proofErr w:type="spellEnd"/>
      <w:r w:rsidRPr="005D0DDE">
        <w:rPr>
          <w:rFonts w:ascii="Arial" w:hAnsi="Arial" w:cs="Arial"/>
          <w:bCs/>
          <w:i/>
          <w:iCs/>
        </w:rPr>
        <w:t xml:space="preserve"> </w:t>
      </w:r>
      <w:proofErr w:type="spellStart"/>
      <w:r w:rsidRPr="005D0DDE">
        <w:rPr>
          <w:rFonts w:ascii="Arial" w:hAnsi="Arial" w:cs="Arial"/>
          <w:bCs/>
          <w:i/>
          <w:iCs/>
        </w:rPr>
        <w:t>забране</w:t>
      </w:r>
      <w:proofErr w:type="spellEnd"/>
      <w:r w:rsidRPr="005D0DDE">
        <w:rPr>
          <w:rFonts w:ascii="Arial" w:hAnsi="Arial" w:cs="Arial"/>
          <w:bCs/>
          <w:i/>
          <w:iCs/>
        </w:rPr>
        <w:t xml:space="preserve"> </w:t>
      </w:r>
      <w:proofErr w:type="spellStart"/>
      <w:r w:rsidRPr="005D0DDE">
        <w:rPr>
          <w:rFonts w:ascii="Arial" w:hAnsi="Arial" w:cs="Arial"/>
          <w:bCs/>
          <w:i/>
          <w:iCs/>
        </w:rPr>
        <w:t>учешћа</w:t>
      </w:r>
      <w:proofErr w:type="spellEnd"/>
      <w:r w:rsidRPr="005D0DDE">
        <w:rPr>
          <w:rFonts w:ascii="Arial" w:hAnsi="Arial" w:cs="Arial"/>
          <w:bCs/>
          <w:i/>
          <w:iCs/>
        </w:rPr>
        <w:t xml:space="preserve"> у </w:t>
      </w:r>
      <w:proofErr w:type="spellStart"/>
      <w:r w:rsidRPr="005D0DDE">
        <w:rPr>
          <w:rFonts w:ascii="Arial" w:hAnsi="Arial" w:cs="Arial"/>
          <w:bCs/>
          <w:i/>
          <w:iCs/>
        </w:rPr>
        <w:t>поступку</w:t>
      </w:r>
      <w:proofErr w:type="spellEnd"/>
      <w:r w:rsidRPr="005D0DDE">
        <w:rPr>
          <w:rFonts w:ascii="Arial" w:hAnsi="Arial" w:cs="Arial"/>
          <w:bCs/>
          <w:i/>
          <w:iCs/>
        </w:rPr>
        <w:t xml:space="preserve"> </w:t>
      </w:r>
      <w:proofErr w:type="spellStart"/>
      <w:r w:rsidRPr="005D0DDE">
        <w:rPr>
          <w:rFonts w:ascii="Arial" w:hAnsi="Arial" w:cs="Arial"/>
          <w:bCs/>
          <w:i/>
          <w:iCs/>
        </w:rPr>
        <w:t>јавне</w:t>
      </w:r>
      <w:proofErr w:type="spellEnd"/>
      <w:r w:rsidRPr="005D0DDE">
        <w:rPr>
          <w:rFonts w:ascii="Arial" w:hAnsi="Arial" w:cs="Arial"/>
          <w:bCs/>
          <w:i/>
          <w:iCs/>
        </w:rPr>
        <w:t xml:space="preserve"> </w:t>
      </w:r>
      <w:proofErr w:type="spellStart"/>
      <w:r w:rsidRPr="005D0DDE">
        <w:rPr>
          <w:rFonts w:ascii="Arial" w:hAnsi="Arial" w:cs="Arial"/>
          <w:bCs/>
          <w:i/>
          <w:iCs/>
        </w:rPr>
        <w:t>набавке</w:t>
      </w:r>
      <w:proofErr w:type="spellEnd"/>
      <w:r w:rsidRPr="005D0DDE">
        <w:rPr>
          <w:rFonts w:ascii="Arial" w:hAnsi="Arial" w:cs="Arial"/>
          <w:bCs/>
          <w:i/>
          <w:iCs/>
        </w:rPr>
        <w:t xml:space="preserve"> </w:t>
      </w:r>
      <w:proofErr w:type="spellStart"/>
      <w:r w:rsidRPr="005D0DDE">
        <w:rPr>
          <w:rFonts w:ascii="Arial" w:hAnsi="Arial" w:cs="Arial"/>
          <w:bCs/>
          <w:i/>
          <w:iCs/>
        </w:rPr>
        <w:t>ако</w:t>
      </w:r>
      <w:proofErr w:type="spellEnd"/>
      <w:r w:rsidRPr="005D0DDE">
        <w:rPr>
          <w:rFonts w:ascii="Arial" w:hAnsi="Arial" w:cs="Arial"/>
          <w:bCs/>
          <w:i/>
          <w:iCs/>
        </w:rPr>
        <w:t xml:space="preserve"> </w:t>
      </w:r>
      <w:proofErr w:type="spellStart"/>
      <w:r w:rsidRPr="005D0DDE">
        <w:rPr>
          <w:rFonts w:ascii="Arial" w:hAnsi="Arial" w:cs="Arial"/>
          <w:bCs/>
          <w:i/>
          <w:iCs/>
        </w:rPr>
        <w:t>утврди</w:t>
      </w:r>
      <w:proofErr w:type="spellEnd"/>
      <w:r w:rsidRPr="005D0DDE">
        <w:rPr>
          <w:rFonts w:ascii="Arial" w:hAnsi="Arial" w:cs="Arial"/>
          <w:bCs/>
          <w:i/>
          <w:iCs/>
        </w:rPr>
        <w:t xml:space="preserve"> </w:t>
      </w:r>
      <w:proofErr w:type="spellStart"/>
      <w:r w:rsidRPr="005D0DDE">
        <w:rPr>
          <w:rFonts w:ascii="Arial" w:hAnsi="Arial" w:cs="Arial"/>
          <w:bCs/>
          <w:i/>
          <w:iCs/>
        </w:rPr>
        <w:t>да</w:t>
      </w:r>
      <w:proofErr w:type="spellEnd"/>
      <w:r w:rsidRPr="005D0DDE">
        <w:rPr>
          <w:rFonts w:ascii="Arial" w:hAnsi="Arial" w:cs="Arial"/>
          <w:bCs/>
          <w:i/>
          <w:iCs/>
        </w:rPr>
        <w:t xml:space="preserve"> </w:t>
      </w:r>
      <w:proofErr w:type="spellStart"/>
      <w:r w:rsidRPr="005D0DDE">
        <w:rPr>
          <w:rFonts w:ascii="Arial" w:hAnsi="Arial" w:cs="Arial"/>
          <w:bCs/>
          <w:i/>
          <w:iCs/>
        </w:rPr>
        <w:t>је</w:t>
      </w:r>
      <w:proofErr w:type="spellEnd"/>
      <w:r w:rsidRPr="005D0DDE">
        <w:rPr>
          <w:rFonts w:ascii="Arial" w:hAnsi="Arial" w:cs="Arial"/>
          <w:bCs/>
          <w:i/>
          <w:iCs/>
        </w:rPr>
        <w:t xml:space="preserve"> </w:t>
      </w:r>
      <w:proofErr w:type="spellStart"/>
      <w:r w:rsidRPr="005D0DDE">
        <w:rPr>
          <w:rFonts w:ascii="Arial" w:hAnsi="Arial" w:cs="Arial"/>
          <w:bCs/>
          <w:i/>
          <w:iCs/>
        </w:rPr>
        <w:t>понуђач</w:t>
      </w:r>
      <w:proofErr w:type="spellEnd"/>
      <w:r w:rsidRPr="005D0DDE">
        <w:rPr>
          <w:rFonts w:ascii="Arial" w:hAnsi="Arial" w:cs="Arial"/>
          <w:bCs/>
          <w:i/>
          <w:iCs/>
        </w:rPr>
        <w:t xml:space="preserve">, </w:t>
      </w:r>
      <w:proofErr w:type="spellStart"/>
      <w:r w:rsidRPr="005D0DDE">
        <w:rPr>
          <w:rFonts w:ascii="Arial" w:hAnsi="Arial" w:cs="Arial"/>
          <w:bCs/>
          <w:i/>
          <w:iCs/>
        </w:rPr>
        <w:t>односно</w:t>
      </w:r>
      <w:proofErr w:type="spellEnd"/>
      <w:r w:rsidRPr="005D0DDE">
        <w:rPr>
          <w:rFonts w:ascii="Arial" w:hAnsi="Arial" w:cs="Arial"/>
          <w:bCs/>
          <w:i/>
          <w:iCs/>
        </w:rPr>
        <w:t xml:space="preserve"> </w:t>
      </w:r>
      <w:proofErr w:type="spellStart"/>
      <w:r w:rsidRPr="005D0DDE">
        <w:rPr>
          <w:rFonts w:ascii="Arial" w:hAnsi="Arial" w:cs="Arial"/>
          <w:bCs/>
          <w:i/>
          <w:iCs/>
        </w:rPr>
        <w:t>заинтересовано</w:t>
      </w:r>
      <w:proofErr w:type="spellEnd"/>
      <w:r w:rsidRPr="005D0DDE">
        <w:rPr>
          <w:rFonts w:ascii="Arial" w:hAnsi="Arial" w:cs="Arial"/>
          <w:bCs/>
          <w:i/>
          <w:iCs/>
        </w:rPr>
        <w:t xml:space="preserve"> </w:t>
      </w:r>
      <w:proofErr w:type="spellStart"/>
      <w:r w:rsidRPr="005D0DDE">
        <w:rPr>
          <w:rFonts w:ascii="Arial" w:hAnsi="Arial" w:cs="Arial"/>
          <w:bCs/>
          <w:i/>
          <w:iCs/>
        </w:rPr>
        <w:t>лице</w:t>
      </w:r>
      <w:proofErr w:type="spellEnd"/>
      <w:r w:rsidRPr="005D0DDE">
        <w:rPr>
          <w:rFonts w:ascii="Arial" w:hAnsi="Arial" w:cs="Arial"/>
          <w:bCs/>
          <w:i/>
          <w:iCs/>
        </w:rPr>
        <w:t xml:space="preserve"> </w:t>
      </w:r>
      <w:proofErr w:type="spellStart"/>
      <w:r w:rsidRPr="005D0DDE">
        <w:rPr>
          <w:rFonts w:ascii="Arial" w:hAnsi="Arial" w:cs="Arial"/>
          <w:bCs/>
          <w:i/>
          <w:iCs/>
        </w:rPr>
        <w:t>повредило</w:t>
      </w:r>
      <w:proofErr w:type="spellEnd"/>
      <w:r w:rsidRPr="005D0DDE">
        <w:rPr>
          <w:rFonts w:ascii="Arial" w:hAnsi="Arial" w:cs="Arial"/>
          <w:bCs/>
          <w:i/>
          <w:iCs/>
        </w:rPr>
        <w:t xml:space="preserve"> </w:t>
      </w:r>
      <w:proofErr w:type="spellStart"/>
      <w:r w:rsidRPr="005D0DDE">
        <w:rPr>
          <w:rFonts w:ascii="Arial" w:hAnsi="Arial" w:cs="Arial"/>
          <w:bCs/>
          <w:i/>
          <w:iCs/>
        </w:rPr>
        <w:t>конкуренцију</w:t>
      </w:r>
      <w:proofErr w:type="spellEnd"/>
      <w:r w:rsidRPr="005D0DDE">
        <w:rPr>
          <w:rFonts w:ascii="Arial" w:hAnsi="Arial" w:cs="Arial"/>
          <w:bCs/>
          <w:i/>
          <w:iCs/>
        </w:rPr>
        <w:t xml:space="preserve"> у </w:t>
      </w:r>
      <w:proofErr w:type="spellStart"/>
      <w:r w:rsidRPr="005D0DDE">
        <w:rPr>
          <w:rFonts w:ascii="Arial" w:hAnsi="Arial" w:cs="Arial"/>
          <w:bCs/>
          <w:i/>
          <w:iCs/>
        </w:rPr>
        <w:t>поступку</w:t>
      </w:r>
      <w:proofErr w:type="spellEnd"/>
      <w:r w:rsidRPr="005D0DDE">
        <w:rPr>
          <w:rFonts w:ascii="Arial" w:hAnsi="Arial" w:cs="Arial"/>
          <w:bCs/>
          <w:i/>
          <w:iCs/>
        </w:rPr>
        <w:t xml:space="preserve"> </w:t>
      </w:r>
      <w:proofErr w:type="spellStart"/>
      <w:r w:rsidRPr="005D0DDE">
        <w:rPr>
          <w:rFonts w:ascii="Arial" w:hAnsi="Arial" w:cs="Arial"/>
          <w:bCs/>
          <w:i/>
          <w:iCs/>
        </w:rPr>
        <w:t>јавне</w:t>
      </w:r>
      <w:proofErr w:type="spellEnd"/>
      <w:r w:rsidRPr="005D0DDE">
        <w:rPr>
          <w:rFonts w:ascii="Arial" w:hAnsi="Arial" w:cs="Arial"/>
          <w:bCs/>
          <w:i/>
          <w:iCs/>
        </w:rPr>
        <w:t xml:space="preserve"> </w:t>
      </w:r>
      <w:proofErr w:type="spellStart"/>
      <w:r w:rsidRPr="005D0DDE">
        <w:rPr>
          <w:rFonts w:ascii="Arial" w:hAnsi="Arial" w:cs="Arial"/>
          <w:bCs/>
          <w:i/>
          <w:iCs/>
        </w:rPr>
        <w:t>набавке</w:t>
      </w:r>
      <w:proofErr w:type="spellEnd"/>
      <w:r w:rsidRPr="005D0DDE">
        <w:rPr>
          <w:rFonts w:ascii="Arial" w:hAnsi="Arial" w:cs="Arial"/>
          <w:bCs/>
          <w:i/>
          <w:iCs/>
        </w:rPr>
        <w:t xml:space="preserve"> у </w:t>
      </w:r>
      <w:proofErr w:type="spellStart"/>
      <w:r w:rsidRPr="005D0DDE">
        <w:rPr>
          <w:rFonts w:ascii="Arial" w:hAnsi="Arial" w:cs="Arial"/>
          <w:bCs/>
          <w:i/>
          <w:iCs/>
        </w:rPr>
        <w:t>смислу</w:t>
      </w:r>
      <w:proofErr w:type="spellEnd"/>
      <w:r w:rsidRPr="005D0DDE">
        <w:rPr>
          <w:rFonts w:ascii="Arial" w:hAnsi="Arial" w:cs="Arial"/>
          <w:bCs/>
          <w:i/>
          <w:iCs/>
        </w:rPr>
        <w:t xml:space="preserve"> </w:t>
      </w:r>
      <w:proofErr w:type="spellStart"/>
      <w:r w:rsidRPr="005D0DDE">
        <w:rPr>
          <w:rFonts w:ascii="Arial" w:hAnsi="Arial" w:cs="Arial"/>
          <w:bCs/>
          <w:i/>
          <w:iCs/>
        </w:rPr>
        <w:t>закона</w:t>
      </w:r>
      <w:proofErr w:type="spellEnd"/>
      <w:r w:rsidRPr="005D0DDE">
        <w:rPr>
          <w:rFonts w:ascii="Arial" w:hAnsi="Arial" w:cs="Arial"/>
          <w:bCs/>
          <w:i/>
          <w:iCs/>
        </w:rPr>
        <w:t xml:space="preserve"> </w:t>
      </w:r>
      <w:proofErr w:type="spellStart"/>
      <w:r w:rsidRPr="005D0DDE">
        <w:rPr>
          <w:rFonts w:ascii="Arial" w:hAnsi="Arial" w:cs="Arial"/>
          <w:bCs/>
          <w:i/>
          <w:iCs/>
        </w:rPr>
        <w:t>којим</w:t>
      </w:r>
      <w:proofErr w:type="spellEnd"/>
      <w:r w:rsidRPr="005D0DDE">
        <w:rPr>
          <w:rFonts w:ascii="Arial" w:hAnsi="Arial" w:cs="Arial"/>
          <w:bCs/>
          <w:i/>
          <w:iCs/>
        </w:rPr>
        <w:t xml:space="preserve"> </w:t>
      </w:r>
      <w:proofErr w:type="spellStart"/>
      <w:r w:rsidRPr="005D0DDE">
        <w:rPr>
          <w:rFonts w:ascii="Arial" w:hAnsi="Arial" w:cs="Arial"/>
          <w:bCs/>
          <w:i/>
          <w:iCs/>
        </w:rPr>
        <w:t>се</w:t>
      </w:r>
      <w:proofErr w:type="spellEnd"/>
      <w:r w:rsidRPr="005D0DDE">
        <w:rPr>
          <w:rFonts w:ascii="Arial" w:hAnsi="Arial" w:cs="Arial"/>
          <w:bCs/>
          <w:i/>
          <w:iCs/>
        </w:rPr>
        <w:t xml:space="preserve"> </w:t>
      </w:r>
      <w:proofErr w:type="spellStart"/>
      <w:r w:rsidRPr="005D0DDE">
        <w:rPr>
          <w:rFonts w:ascii="Arial" w:hAnsi="Arial" w:cs="Arial"/>
          <w:bCs/>
          <w:i/>
          <w:iCs/>
        </w:rPr>
        <w:t>уређује</w:t>
      </w:r>
      <w:proofErr w:type="spellEnd"/>
      <w:r w:rsidRPr="005D0DDE">
        <w:rPr>
          <w:rFonts w:ascii="Arial" w:hAnsi="Arial" w:cs="Arial"/>
          <w:bCs/>
          <w:i/>
          <w:iCs/>
        </w:rPr>
        <w:t xml:space="preserve"> </w:t>
      </w:r>
      <w:proofErr w:type="spellStart"/>
      <w:r w:rsidRPr="005D0DDE">
        <w:rPr>
          <w:rFonts w:ascii="Arial" w:hAnsi="Arial" w:cs="Arial"/>
          <w:bCs/>
          <w:i/>
          <w:iCs/>
        </w:rPr>
        <w:t>заштита</w:t>
      </w:r>
      <w:proofErr w:type="spellEnd"/>
      <w:r w:rsidRPr="005D0DDE">
        <w:rPr>
          <w:rFonts w:ascii="Arial" w:hAnsi="Arial" w:cs="Arial"/>
          <w:bCs/>
          <w:i/>
          <w:iCs/>
        </w:rPr>
        <w:t xml:space="preserve"> </w:t>
      </w:r>
      <w:proofErr w:type="spellStart"/>
      <w:r w:rsidRPr="005D0DDE">
        <w:rPr>
          <w:rFonts w:ascii="Arial" w:hAnsi="Arial" w:cs="Arial"/>
          <w:bCs/>
          <w:i/>
          <w:iCs/>
        </w:rPr>
        <w:t>конкуренције.Мера</w:t>
      </w:r>
      <w:proofErr w:type="spellEnd"/>
      <w:r w:rsidRPr="005D0DDE">
        <w:rPr>
          <w:rFonts w:ascii="Arial" w:hAnsi="Arial" w:cs="Arial"/>
          <w:bCs/>
          <w:i/>
          <w:iCs/>
        </w:rPr>
        <w:t xml:space="preserve"> </w:t>
      </w:r>
      <w:proofErr w:type="spellStart"/>
      <w:r w:rsidRPr="005D0DDE">
        <w:rPr>
          <w:rFonts w:ascii="Arial" w:hAnsi="Arial" w:cs="Arial"/>
          <w:bCs/>
          <w:i/>
          <w:iCs/>
        </w:rPr>
        <w:t>забране</w:t>
      </w:r>
      <w:proofErr w:type="spellEnd"/>
      <w:r w:rsidRPr="005D0DDE">
        <w:rPr>
          <w:rFonts w:ascii="Arial" w:hAnsi="Arial" w:cs="Arial"/>
          <w:bCs/>
          <w:i/>
          <w:iCs/>
        </w:rPr>
        <w:t xml:space="preserve"> </w:t>
      </w:r>
      <w:proofErr w:type="spellStart"/>
      <w:r w:rsidRPr="005D0DDE">
        <w:rPr>
          <w:rFonts w:ascii="Arial" w:hAnsi="Arial" w:cs="Arial"/>
          <w:bCs/>
          <w:i/>
          <w:iCs/>
        </w:rPr>
        <w:t>учешћа</w:t>
      </w:r>
      <w:proofErr w:type="spellEnd"/>
      <w:r w:rsidRPr="005D0DDE">
        <w:rPr>
          <w:rFonts w:ascii="Arial" w:hAnsi="Arial" w:cs="Arial"/>
          <w:bCs/>
          <w:i/>
          <w:iCs/>
        </w:rPr>
        <w:t xml:space="preserve"> у </w:t>
      </w:r>
      <w:proofErr w:type="spellStart"/>
      <w:r w:rsidRPr="005D0DDE">
        <w:rPr>
          <w:rFonts w:ascii="Arial" w:hAnsi="Arial" w:cs="Arial"/>
          <w:bCs/>
          <w:i/>
          <w:iCs/>
        </w:rPr>
        <w:t>поступку</w:t>
      </w:r>
      <w:proofErr w:type="spellEnd"/>
      <w:r w:rsidRPr="005D0DDE">
        <w:rPr>
          <w:rFonts w:ascii="Arial" w:hAnsi="Arial" w:cs="Arial"/>
          <w:bCs/>
          <w:i/>
          <w:iCs/>
        </w:rPr>
        <w:t xml:space="preserve"> </w:t>
      </w:r>
      <w:proofErr w:type="spellStart"/>
      <w:r w:rsidRPr="005D0DDE">
        <w:rPr>
          <w:rFonts w:ascii="Arial" w:hAnsi="Arial" w:cs="Arial"/>
          <w:bCs/>
          <w:i/>
          <w:iCs/>
        </w:rPr>
        <w:t>јавне</w:t>
      </w:r>
      <w:proofErr w:type="spellEnd"/>
      <w:r w:rsidRPr="005D0DDE">
        <w:rPr>
          <w:rFonts w:ascii="Arial" w:hAnsi="Arial" w:cs="Arial"/>
          <w:bCs/>
          <w:i/>
          <w:iCs/>
        </w:rPr>
        <w:t xml:space="preserve"> </w:t>
      </w:r>
      <w:proofErr w:type="spellStart"/>
      <w:r w:rsidRPr="005D0DDE">
        <w:rPr>
          <w:rFonts w:ascii="Arial" w:hAnsi="Arial" w:cs="Arial"/>
          <w:bCs/>
          <w:i/>
          <w:iCs/>
        </w:rPr>
        <w:t>набавке</w:t>
      </w:r>
      <w:proofErr w:type="spellEnd"/>
      <w:r w:rsidRPr="005D0DDE">
        <w:rPr>
          <w:rFonts w:ascii="Arial" w:hAnsi="Arial" w:cs="Arial"/>
          <w:bCs/>
          <w:i/>
          <w:iCs/>
        </w:rPr>
        <w:t xml:space="preserve"> </w:t>
      </w:r>
      <w:proofErr w:type="spellStart"/>
      <w:r w:rsidRPr="005D0DDE">
        <w:rPr>
          <w:rFonts w:ascii="Arial" w:hAnsi="Arial" w:cs="Arial"/>
          <w:bCs/>
          <w:i/>
          <w:iCs/>
        </w:rPr>
        <w:t>може</w:t>
      </w:r>
      <w:proofErr w:type="spellEnd"/>
      <w:r w:rsidRPr="005D0DDE">
        <w:rPr>
          <w:rFonts w:ascii="Arial" w:hAnsi="Arial" w:cs="Arial"/>
          <w:bCs/>
          <w:i/>
          <w:iCs/>
        </w:rPr>
        <w:t xml:space="preserve"> </w:t>
      </w:r>
      <w:proofErr w:type="spellStart"/>
      <w:r w:rsidRPr="005D0DDE">
        <w:rPr>
          <w:rFonts w:ascii="Arial" w:hAnsi="Arial" w:cs="Arial"/>
          <w:bCs/>
          <w:i/>
          <w:iCs/>
        </w:rPr>
        <w:t>трајати</w:t>
      </w:r>
      <w:proofErr w:type="spellEnd"/>
      <w:r w:rsidRPr="005D0DDE">
        <w:rPr>
          <w:rFonts w:ascii="Arial" w:hAnsi="Arial" w:cs="Arial"/>
          <w:bCs/>
          <w:i/>
          <w:iCs/>
        </w:rPr>
        <w:t xml:space="preserve"> </w:t>
      </w:r>
      <w:proofErr w:type="spellStart"/>
      <w:r w:rsidRPr="005D0DDE">
        <w:rPr>
          <w:rFonts w:ascii="Arial" w:hAnsi="Arial" w:cs="Arial"/>
          <w:bCs/>
          <w:i/>
          <w:iCs/>
        </w:rPr>
        <w:t>до</w:t>
      </w:r>
      <w:proofErr w:type="spellEnd"/>
      <w:r w:rsidRPr="005D0DDE">
        <w:rPr>
          <w:rFonts w:ascii="Arial" w:hAnsi="Arial" w:cs="Arial"/>
          <w:bCs/>
          <w:i/>
          <w:iCs/>
        </w:rPr>
        <w:t xml:space="preserve"> </w:t>
      </w:r>
      <w:proofErr w:type="spellStart"/>
      <w:r w:rsidRPr="005D0DDE">
        <w:rPr>
          <w:rFonts w:ascii="Arial" w:hAnsi="Arial" w:cs="Arial"/>
          <w:bCs/>
          <w:i/>
          <w:iCs/>
        </w:rPr>
        <w:t>две</w:t>
      </w:r>
      <w:proofErr w:type="spellEnd"/>
      <w:r w:rsidRPr="005D0DDE">
        <w:rPr>
          <w:rFonts w:ascii="Arial" w:hAnsi="Arial" w:cs="Arial"/>
          <w:bCs/>
          <w:i/>
          <w:iCs/>
        </w:rPr>
        <w:t xml:space="preserve"> </w:t>
      </w:r>
      <w:proofErr w:type="spellStart"/>
      <w:r w:rsidRPr="005D0DDE">
        <w:rPr>
          <w:rFonts w:ascii="Arial" w:hAnsi="Arial" w:cs="Arial"/>
          <w:bCs/>
          <w:i/>
          <w:iCs/>
        </w:rPr>
        <w:t>године.Повреда</w:t>
      </w:r>
      <w:proofErr w:type="spellEnd"/>
      <w:r w:rsidRPr="005D0DDE">
        <w:rPr>
          <w:rFonts w:ascii="Arial" w:hAnsi="Arial" w:cs="Arial"/>
          <w:bCs/>
          <w:i/>
          <w:iCs/>
        </w:rPr>
        <w:t xml:space="preserve"> </w:t>
      </w:r>
      <w:proofErr w:type="spellStart"/>
      <w:r w:rsidRPr="005D0DDE">
        <w:rPr>
          <w:rFonts w:ascii="Arial" w:hAnsi="Arial" w:cs="Arial"/>
          <w:bCs/>
          <w:i/>
          <w:iCs/>
        </w:rPr>
        <w:t>конкуренције</w:t>
      </w:r>
      <w:proofErr w:type="spellEnd"/>
      <w:r w:rsidRPr="005D0DDE">
        <w:rPr>
          <w:rFonts w:ascii="Arial" w:hAnsi="Arial" w:cs="Arial"/>
          <w:bCs/>
          <w:i/>
          <w:iCs/>
        </w:rPr>
        <w:t xml:space="preserve"> </w:t>
      </w:r>
      <w:proofErr w:type="spellStart"/>
      <w:r w:rsidRPr="005D0DDE">
        <w:rPr>
          <w:rFonts w:ascii="Arial" w:hAnsi="Arial" w:cs="Arial"/>
          <w:bCs/>
          <w:i/>
          <w:iCs/>
        </w:rPr>
        <w:t>представља</w:t>
      </w:r>
      <w:proofErr w:type="spellEnd"/>
      <w:r w:rsidRPr="005D0DDE">
        <w:rPr>
          <w:rFonts w:ascii="Arial" w:hAnsi="Arial" w:cs="Arial"/>
          <w:bCs/>
          <w:i/>
          <w:iCs/>
        </w:rPr>
        <w:t xml:space="preserve"> </w:t>
      </w:r>
      <w:proofErr w:type="spellStart"/>
      <w:r w:rsidRPr="005D0DDE">
        <w:rPr>
          <w:rFonts w:ascii="Arial" w:hAnsi="Arial" w:cs="Arial"/>
          <w:bCs/>
          <w:i/>
          <w:iCs/>
        </w:rPr>
        <w:t>негативну</w:t>
      </w:r>
      <w:proofErr w:type="spellEnd"/>
      <w:r w:rsidRPr="005D0DDE">
        <w:rPr>
          <w:rFonts w:ascii="Arial" w:hAnsi="Arial" w:cs="Arial"/>
          <w:bCs/>
          <w:i/>
          <w:iCs/>
        </w:rPr>
        <w:t xml:space="preserve"> </w:t>
      </w:r>
      <w:proofErr w:type="spellStart"/>
      <w:r w:rsidRPr="005D0DDE">
        <w:rPr>
          <w:rFonts w:ascii="Arial" w:hAnsi="Arial" w:cs="Arial"/>
          <w:bCs/>
          <w:i/>
          <w:iCs/>
        </w:rPr>
        <w:t>референцу</w:t>
      </w:r>
      <w:proofErr w:type="spellEnd"/>
      <w:r w:rsidRPr="005D0DDE">
        <w:rPr>
          <w:rFonts w:ascii="Arial" w:hAnsi="Arial" w:cs="Arial"/>
          <w:bCs/>
          <w:i/>
          <w:iCs/>
        </w:rPr>
        <w:t xml:space="preserve">, у </w:t>
      </w:r>
      <w:proofErr w:type="spellStart"/>
      <w:r w:rsidRPr="005D0DDE">
        <w:rPr>
          <w:rFonts w:ascii="Arial" w:hAnsi="Arial" w:cs="Arial"/>
          <w:bCs/>
          <w:i/>
          <w:iCs/>
        </w:rPr>
        <w:t>смислу</w:t>
      </w:r>
      <w:proofErr w:type="spellEnd"/>
      <w:r w:rsidRPr="005D0DDE">
        <w:rPr>
          <w:rFonts w:ascii="Arial" w:hAnsi="Arial" w:cs="Arial"/>
          <w:bCs/>
          <w:i/>
          <w:iCs/>
        </w:rPr>
        <w:t xml:space="preserve"> </w:t>
      </w:r>
      <w:proofErr w:type="spellStart"/>
      <w:r w:rsidRPr="005D0DDE">
        <w:rPr>
          <w:rFonts w:ascii="Arial" w:hAnsi="Arial" w:cs="Arial"/>
          <w:bCs/>
          <w:i/>
          <w:iCs/>
        </w:rPr>
        <w:t>члана</w:t>
      </w:r>
      <w:proofErr w:type="spellEnd"/>
      <w:r w:rsidRPr="005D0DDE">
        <w:rPr>
          <w:rFonts w:ascii="Arial" w:hAnsi="Arial" w:cs="Arial"/>
          <w:bCs/>
          <w:i/>
          <w:iCs/>
        </w:rPr>
        <w:t xml:space="preserve"> 82.став 1. </w:t>
      </w:r>
      <w:proofErr w:type="spellStart"/>
      <w:r w:rsidRPr="005D0DDE">
        <w:rPr>
          <w:rFonts w:ascii="Arial" w:hAnsi="Arial" w:cs="Arial"/>
          <w:bCs/>
          <w:i/>
          <w:iCs/>
        </w:rPr>
        <w:t>тачка</w:t>
      </w:r>
      <w:proofErr w:type="spellEnd"/>
      <w:r w:rsidRPr="005D0DDE">
        <w:rPr>
          <w:rFonts w:ascii="Arial" w:hAnsi="Arial" w:cs="Arial"/>
          <w:bCs/>
          <w:i/>
          <w:iCs/>
        </w:rPr>
        <w:t xml:space="preserve"> 2. </w:t>
      </w:r>
      <w:proofErr w:type="spellStart"/>
      <w:r w:rsidRPr="005D0DDE">
        <w:rPr>
          <w:rFonts w:ascii="Arial" w:hAnsi="Arial" w:cs="Arial"/>
          <w:bCs/>
          <w:i/>
          <w:iCs/>
        </w:rPr>
        <w:t>Закона</w:t>
      </w:r>
      <w:proofErr w:type="spellEnd"/>
      <w:r w:rsidRPr="005D0DDE">
        <w:rPr>
          <w:rFonts w:ascii="Arial" w:hAnsi="Arial" w:cs="Arial"/>
          <w:bCs/>
          <w:i/>
          <w:iCs/>
        </w:rPr>
        <w:t>.</w:t>
      </w:r>
    </w:p>
    <w:p w14:paraId="3775F6A9" w14:textId="77777777" w:rsidR="006A2A93" w:rsidRPr="005D0DDE" w:rsidRDefault="006A2A93" w:rsidP="006A2A93">
      <w:pPr>
        <w:tabs>
          <w:tab w:val="left" w:pos="6028"/>
        </w:tabs>
        <w:autoSpaceDE w:val="0"/>
        <w:rPr>
          <w:rFonts w:ascii="Arial" w:hAnsi="Arial" w:cs="Arial"/>
          <w:bCs/>
          <w:i/>
          <w:iCs/>
        </w:rPr>
      </w:pPr>
      <w:proofErr w:type="spellStart"/>
      <w:r w:rsidRPr="005D0DDE">
        <w:rPr>
          <w:rFonts w:ascii="Arial" w:hAnsi="Arial" w:cs="Arial"/>
          <w:b/>
          <w:bCs/>
          <w:i/>
          <w:iCs/>
          <w:u w:val="single"/>
        </w:rPr>
        <w:t>Уколико</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понуду</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подноси</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група</w:t>
      </w:r>
      <w:proofErr w:type="spellEnd"/>
      <w:r w:rsidRPr="005D0DDE">
        <w:rPr>
          <w:rFonts w:ascii="Arial" w:hAnsi="Arial" w:cs="Arial"/>
          <w:b/>
          <w:bCs/>
          <w:i/>
          <w:iCs/>
          <w:u w:val="single"/>
        </w:rPr>
        <w:t xml:space="preserve"> </w:t>
      </w:r>
      <w:proofErr w:type="spellStart"/>
      <w:r w:rsidRPr="005D0DDE">
        <w:rPr>
          <w:rFonts w:ascii="Arial" w:hAnsi="Arial" w:cs="Arial"/>
          <w:b/>
          <w:bCs/>
          <w:i/>
          <w:iCs/>
          <w:u w:val="single"/>
        </w:rPr>
        <w:t>понуђача</w:t>
      </w:r>
      <w:proofErr w:type="spellEnd"/>
      <w:r w:rsidRPr="005D0DDE">
        <w:rPr>
          <w:rFonts w:ascii="Arial" w:hAnsi="Arial" w:cs="Arial"/>
          <w:b/>
          <w:bCs/>
          <w:i/>
          <w:iCs/>
          <w:u w:val="single"/>
        </w:rPr>
        <w:t>,</w:t>
      </w:r>
      <w:r w:rsidRPr="005D0DDE">
        <w:rPr>
          <w:rFonts w:ascii="Arial" w:hAnsi="Arial" w:cs="Arial"/>
          <w:bCs/>
          <w:i/>
          <w:iCs/>
        </w:rPr>
        <w:t xml:space="preserve"> </w:t>
      </w:r>
      <w:proofErr w:type="spellStart"/>
      <w:r w:rsidRPr="005D0DDE">
        <w:rPr>
          <w:rFonts w:ascii="Arial" w:hAnsi="Arial" w:cs="Arial"/>
          <w:bCs/>
          <w:i/>
          <w:iCs/>
        </w:rPr>
        <w:t>Изјава</w:t>
      </w:r>
      <w:proofErr w:type="spellEnd"/>
      <w:r w:rsidRPr="005D0DDE">
        <w:rPr>
          <w:rFonts w:ascii="Arial" w:hAnsi="Arial" w:cs="Arial"/>
          <w:bCs/>
          <w:i/>
          <w:iCs/>
        </w:rPr>
        <w:t xml:space="preserve"> </w:t>
      </w:r>
      <w:proofErr w:type="spellStart"/>
      <w:r w:rsidRPr="005D0DDE">
        <w:rPr>
          <w:rFonts w:ascii="Arial" w:hAnsi="Arial" w:cs="Arial"/>
          <w:bCs/>
          <w:i/>
          <w:iCs/>
        </w:rPr>
        <w:t>мора</w:t>
      </w:r>
      <w:proofErr w:type="spellEnd"/>
      <w:r w:rsidRPr="005D0DDE">
        <w:rPr>
          <w:rFonts w:ascii="Arial" w:hAnsi="Arial" w:cs="Arial"/>
          <w:bCs/>
          <w:i/>
          <w:iCs/>
        </w:rPr>
        <w:t xml:space="preserve"> </w:t>
      </w:r>
      <w:proofErr w:type="spellStart"/>
      <w:r w:rsidRPr="005D0DDE">
        <w:rPr>
          <w:rFonts w:ascii="Arial" w:hAnsi="Arial" w:cs="Arial"/>
          <w:bCs/>
          <w:i/>
          <w:iCs/>
        </w:rPr>
        <w:t>бити</w:t>
      </w:r>
      <w:proofErr w:type="spellEnd"/>
      <w:r w:rsidRPr="005D0DDE">
        <w:rPr>
          <w:rFonts w:ascii="Arial" w:hAnsi="Arial" w:cs="Arial"/>
          <w:bCs/>
          <w:i/>
          <w:iCs/>
        </w:rPr>
        <w:t xml:space="preserve"> </w:t>
      </w:r>
      <w:proofErr w:type="spellStart"/>
      <w:r w:rsidRPr="005D0DDE">
        <w:rPr>
          <w:rFonts w:ascii="Arial" w:hAnsi="Arial" w:cs="Arial"/>
          <w:bCs/>
          <w:i/>
          <w:iCs/>
        </w:rPr>
        <w:t>потписана</w:t>
      </w:r>
      <w:proofErr w:type="spellEnd"/>
      <w:r w:rsidRPr="005D0DDE">
        <w:rPr>
          <w:rFonts w:ascii="Arial" w:hAnsi="Arial" w:cs="Arial"/>
          <w:bCs/>
          <w:i/>
          <w:iCs/>
        </w:rPr>
        <w:t xml:space="preserve"> </w:t>
      </w:r>
      <w:proofErr w:type="spellStart"/>
      <w:r w:rsidRPr="005D0DDE">
        <w:rPr>
          <w:rFonts w:ascii="Arial" w:hAnsi="Arial" w:cs="Arial"/>
          <w:bCs/>
          <w:i/>
          <w:iCs/>
        </w:rPr>
        <w:t>од</w:t>
      </w:r>
      <w:proofErr w:type="spellEnd"/>
      <w:r w:rsidRPr="005D0DDE">
        <w:rPr>
          <w:rFonts w:ascii="Arial" w:hAnsi="Arial" w:cs="Arial"/>
          <w:bCs/>
          <w:i/>
          <w:iCs/>
        </w:rPr>
        <w:t xml:space="preserve"> </w:t>
      </w:r>
      <w:proofErr w:type="spellStart"/>
      <w:r w:rsidRPr="005D0DDE">
        <w:rPr>
          <w:rFonts w:ascii="Arial" w:hAnsi="Arial" w:cs="Arial"/>
          <w:bCs/>
          <w:i/>
          <w:iCs/>
        </w:rPr>
        <w:t>стране</w:t>
      </w:r>
      <w:proofErr w:type="spellEnd"/>
      <w:r w:rsidRPr="005D0DDE">
        <w:rPr>
          <w:rFonts w:ascii="Arial" w:hAnsi="Arial" w:cs="Arial"/>
          <w:bCs/>
          <w:i/>
          <w:iCs/>
        </w:rPr>
        <w:t xml:space="preserve"> </w:t>
      </w:r>
      <w:proofErr w:type="spellStart"/>
      <w:r w:rsidRPr="005D0DDE">
        <w:rPr>
          <w:rFonts w:ascii="Arial" w:hAnsi="Arial" w:cs="Arial"/>
          <w:bCs/>
          <w:i/>
          <w:iCs/>
        </w:rPr>
        <w:t>овлашћеног</w:t>
      </w:r>
      <w:proofErr w:type="spellEnd"/>
      <w:r w:rsidRPr="005D0DDE">
        <w:rPr>
          <w:rFonts w:ascii="Arial" w:hAnsi="Arial" w:cs="Arial"/>
          <w:bCs/>
          <w:i/>
          <w:iCs/>
        </w:rPr>
        <w:t xml:space="preserve"> </w:t>
      </w:r>
      <w:proofErr w:type="spellStart"/>
      <w:r w:rsidRPr="005D0DDE">
        <w:rPr>
          <w:rFonts w:ascii="Arial" w:hAnsi="Arial" w:cs="Arial"/>
          <w:bCs/>
          <w:i/>
          <w:iCs/>
        </w:rPr>
        <w:t>лица</w:t>
      </w:r>
      <w:proofErr w:type="spellEnd"/>
      <w:r w:rsidRPr="005D0DDE">
        <w:rPr>
          <w:rFonts w:ascii="Arial" w:hAnsi="Arial" w:cs="Arial"/>
          <w:bCs/>
          <w:i/>
          <w:iCs/>
        </w:rPr>
        <w:t xml:space="preserve"> </w:t>
      </w:r>
      <w:proofErr w:type="spellStart"/>
      <w:r w:rsidRPr="005D0DDE">
        <w:rPr>
          <w:rFonts w:ascii="Arial" w:hAnsi="Arial" w:cs="Arial"/>
          <w:bCs/>
          <w:i/>
          <w:iCs/>
        </w:rPr>
        <w:t>сваког</w:t>
      </w:r>
      <w:proofErr w:type="spellEnd"/>
      <w:r w:rsidRPr="005D0DDE">
        <w:rPr>
          <w:rFonts w:ascii="Arial" w:hAnsi="Arial" w:cs="Arial"/>
          <w:bCs/>
          <w:i/>
          <w:iCs/>
        </w:rPr>
        <w:t xml:space="preserve"> </w:t>
      </w:r>
      <w:proofErr w:type="spellStart"/>
      <w:r w:rsidRPr="005D0DDE">
        <w:rPr>
          <w:rFonts w:ascii="Arial" w:hAnsi="Arial" w:cs="Arial"/>
          <w:bCs/>
          <w:i/>
          <w:iCs/>
        </w:rPr>
        <w:t>понуђача</w:t>
      </w:r>
      <w:proofErr w:type="spellEnd"/>
      <w:r w:rsidRPr="005D0DDE">
        <w:rPr>
          <w:rFonts w:ascii="Arial" w:hAnsi="Arial" w:cs="Arial"/>
          <w:bCs/>
          <w:i/>
          <w:iCs/>
        </w:rPr>
        <w:t xml:space="preserve"> </w:t>
      </w:r>
      <w:proofErr w:type="spellStart"/>
      <w:r w:rsidRPr="005D0DDE">
        <w:rPr>
          <w:rFonts w:ascii="Arial" w:hAnsi="Arial" w:cs="Arial"/>
          <w:bCs/>
          <w:i/>
          <w:iCs/>
        </w:rPr>
        <w:t>из</w:t>
      </w:r>
      <w:proofErr w:type="spellEnd"/>
      <w:r w:rsidRPr="005D0DDE">
        <w:rPr>
          <w:rFonts w:ascii="Arial" w:hAnsi="Arial" w:cs="Arial"/>
          <w:bCs/>
          <w:i/>
          <w:iCs/>
        </w:rPr>
        <w:t xml:space="preserve"> </w:t>
      </w:r>
      <w:proofErr w:type="spellStart"/>
      <w:r w:rsidRPr="005D0DDE">
        <w:rPr>
          <w:rFonts w:ascii="Arial" w:hAnsi="Arial" w:cs="Arial"/>
          <w:bCs/>
          <w:i/>
          <w:iCs/>
        </w:rPr>
        <w:t>групе</w:t>
      </w:r>
      <w:proofErr w:type="spellEnd"/>
      <w:r w:rsidRPr="005D0DDE">
        <w:rPr>
          <w:rFonts w:ascii="Arial" w:hAnsi="Arial" w:cs="Arial"/>
          <w:bCs/>
          <w:i/>
          <w:iCs/>
        </w:rPr>
        <w:t xml:space="preserve"> </w:t>
      </w:r>
      <w:proofErr w:type="spellStart"/>
      <w:r w:rsidRPr="005D0DDE">
        <w:rPr>
          <w:rFonts w:ascii="Arial" w:hAnsi="Arial" w:cs="Arial"/>
          <w:bCs/>
          <w:i/>
          <w:iCs/>
        </w:rPr>
        <w:t>понуђача</w:t>
      </w:r>
      <w:proofErr w:type="spellEnd"/>
      <w:r w:rsidRPr="005D0DDE">
        <w:rPr>
          <w:rFonts w:ascii="Arial" w:hAnsi="Arial" w:cs="Arial"/>
          <w:bCs/>
          <w:i/>
          <w:iCs/>
        </w:rPr>
        <w:t xml:space="preserve"> и </w:t>
      </w:r>
      <w:proofErr w:type="spellStart"/>
      <w:r w:rsidRPr="005D0DDE">
        <w:rPr>
          <w:rFonts w:ascii="Arial" w:hAnsi="Arial" w:cs="Arial"/>
          <w:bCs/>
          <w:i/>
          <w:iCs/>
        </w:rPr>
        <w:t>оверена</w:t>
      </w:r>
      <w:proofErr w:type="spellEnd"/>
      <w:r w:rsidRPr="005D0DDE">
        <w:rPr>
          <w:rFonts w:ascii="Arial" w:hAnsi="Arial" w:cs="Arial"/>
          <w:bCs/>
          <w:i/>
          <w:iCs/>
        </w:rPr>
        <w:t xml:space="preserve"> </w:t>
      </w:r>
      <w:proofErr w:type="spellStart"/>
      <w:r w:rsidRPr="005D0DDE">
        <w:rPr>
          <w:rFonts w:ascii="Arial" w:hAnsi="Arial" w:cs="Arial"/>
          <w:bCs/>
          <w:i/>
          <w:iCs/>
        </w:rPr>
        <w:t>печатом</w:t>
      </w:r>
      <w:proofErr w:type="spellEnd"/>
      <w:r w:rsidRPr="005D0DDE">
        <w:rPr>
          <w:rFonts w:ascii="Arial" w:hAnsi="Arial" w:cs="Arial"/>
          <w:bCs/>
          <w:i/>
          <w:iCs/>
        </w:rPr>
        <w:t>.</w:t>
      </w:r>
    </w:p>
    <w:p w14:paraId="438477E7" w14:textId="77777777" w:rsidR="006A2A93" w:rsidRPr="005D0DDE" w:rsidRDefault="006A2A93" w:rsidP="006A2A93">
      <w:pPr>
        <w:tabs>
          <w:tab w:val="left" w:pos="6028"/>
        </w:tabs>
        <w:autoSpaceDE w:val="0"/>
        <w:rPr>
          <w:rFonts w:ascii="Arial" w:hAnsi="Arial" w:cs="Arial"/>
          <w:bCs/>
          <w:i/>
          <w:iCs/>
        </w:rPr>
      </w:pPr>
    </w:p>
    <w:p w14:paraId="4BF8AFD6" w14:textId="77777777" w:rsidR="00D30453" w:rsidRPr="005D0DDE" w:rsidRDefault="00D30453" w:rsidP="006A2A93">
      <w:pPr>
        <w:tabs>
          <w:tab w:val="left" w:pos="6028"/>
        </w:tabs>
        <w:autoSpaceDE w:val="0"/>
        <w:rPr>
          <w:rFonts w:ascii="Arial" w:hAnsi="Arial" w:cs="Arial"/>
          <w:bCs/>
          <w:i/>
          <w:iCs/>
        </w:rPr>
      </w:pPr>
    </w:p>
    <w:p w14:paraId="1E7E7332" w14:textId="77777777" w:rsidR="00D30453" w:rsidRPr="005D0DDE" w:rsidRDefault="00D30453" w:rsidP="006A2A93">
      <w:pPr>
        <w:tabs>
          <w:tab w:val="left" w:pos="6028"/>
        </w:tabs>
        <w:autoSpaceDE w:val="0"/>
        <w:rPr>
          <w:rFonts w:ascii="Arial" w:hAnsi="Arial" w:cs="Arial"/>
          <w:bCs/>
          <w:i/>
          <w:iCs/>
        </w:rPr>
      </w:pPr>
    </w:p>
    <w:p w14:paraId="7415FF75" w14:textId="77777777" w:rsidR="00D30453" w:rsidRPr="005D0DDE" w:rsidRDefault="00D30453" w:rsidP="00D30453">
      <w:pPr>
        <w:shd w:val="clear" w:color="auto" w:fill="B8CCE4" w:themeFill="accent1" w:themeFillTint="66"/>
        <w:autoSpaceDE w:val="0"/>
        <w:autoSpaceDN w:val="0"/>
        <w:adjustRightInd w:val="0"/>
        <w:spacing w:after="0" w:line="240" w:lineRule="auto"/>
        <w:rPr>
          <w:rFonts w:ascii="Arial" w:hAnsi="Arial" w:cs="Arial"/>
          <w:b/>
          <w:bCs/>
          <w:i/>
          <w:iCs/>
        </w:rPr>
      </w:pPr>
      <w:r w:rsidRPr="005D0DDE">
        <w:rPr>
          <w:rFonts w:ascii="Arial" w:hAnsi="Arial" w:cs="Arial"/>
          <w:b/>
          <w:bCs/>
          <w:i/>
          <w:iCs/>
        </w:rPr>
        <w:lastRenderedPageBreak/>
        <w:t>X  ИЗЈАВА ПОНУЂАЧА О ПОШТОВАЊУ ВАЖЕЋИХ ПРОПИСА О</w:t>
      </w:r>
    </w:p>
    <w:p w14:paraId="0AF6117C" w14:textId="77777777" w:rsidR="00D30453" w:rsidRPr="005D0DDE" w:rsidRDefault="00D30453" w:rsidP="00D30453">
      <w:pPr>
        <w:shd w:val="clear" w:color="auto" w:fill="B8CCE4" w:themeFill="accent1" w:themeFillTint="66"/>
        <w:autoSpaceDE w:val="0"/>
        <w:autoSpaceDN w:val="0"/>
        <w:adjustRightInd w:val="0"/>
        <w:spacing w:after="0" w:line="240" w:lineRule="auto"/>
        <w:rPr>
          <w:rFonts w:ascii="Arial" w:hAnsi="Arial" w:cs="Arial"/>
          <w:b/>
          <w:bCs/>
          <w:i/>
          <w:iCs/>
        </w:rPr>
      </w:pPr>
      <w:r w:rsidRPr="005D0DDE">
        <w:rPr>
          <w:rFonts w:ascii="Arial" w:hAnsi="Arial" w:cs="Arial"/>
          <w:b/>
          <w:bCs/>
          <w:i/>
          <w:iCs/>
        </w:rPr>
        <w:t>ЗАШТИТИ НА РАДУ, ЗАПОШЉАВАЊУ И УСЛОВИМА РАДА, ЗАШТИТИ ЖИВОТНЕ СРЕДИНЕ(</w:t>
      </w:r>
      <w:proofErr w:type="spellStart"/>
      <w:r w:rsidRPr="005D0DDE">
        <w:rPr>
          <w:rFonts w:ascii="Arial" w:hAnsi="Arial" w:cs="Arial"/>
          <w:b/>
          <w:bCs/>
          <w:i/>
          <w:iCs/>
        </w:rPr>
        <w:t>чл</w:t>
      </w:r>
      <w:proofErr w:type="spellEnd"/>
      <w:r w:rsidRPr="005D0DDE">
        <w:rPr>
          <w:rFonts w:ascii="Arial" w:hAnsi="Arial" w:cs="Arial"/>
          <w:b/>
          <w:bCs/>
          <w:i/>
          <w:iCs/>
        </w:rPr>
        <w:t xml:space="preserve">. 75. </w:t>
      </w:r>
      <w:proofErr w:type="spellStart"/>
      <w:r w:rsidRPr="005D0DDE">
        <w:rPr>
          <w:rFonts w:ascii="Arial" w:hAnsi="Arial" w:cs="Arial"/>
          <w:b/>
          <w:bCs/>
          <w:i/>
          <w:iCs/>
        </w:rPr>
        <w:t>ст</w:t>
      </w:r>
      <w:proofErr w:type="spellEnd"/>
      <w:r w:rsidRPr="005D0DDE">
        <w:rPr>
          <w:rFonts w:ascii="Arial" w:hAnsi="Arial" w:cs="Arial"/>
          <w:b/>
          <w:bCs/>
          <w:i/>
          <w:iCs/>
        </w:rPr>
        <w:t xml:space="preserve">. 2. </w:t>
      </w:r>
      <w:proofErr w:type="spellStart"/>
      <w:r w:rsidRPr="005D0DDE">
        <w:rPr>
          <w:rFonts w:ascii="Arial" w:hAnsi="Arial" w:cs="Arial"/>
          <w:b/>
          <w:bCs/>
          <w:i/>
          <w:iCs/>
        </w:rPr>
        <w:t>Закона</w:t>
      </w:r>
      <w:proofErr w:type="spellEnd"/>
      <w:r w:rsidRPr="005D0DDE">
        <w:rPr>
          <w:rFonts w:ascii="Arial" w:hAnsi="Arial" w:cs="Arial"/>
          <w:b/>
          <w:bCs/>
          <w:i/>
          <w:iCs/>
        </w:rPr>
        <w:t>)</w:t>
      </w:r>
    </w:p>
    <w:p w14:paraId="1D097DC4" w14:textId="77777777" w:rsidR="00D30453" w:rsidRPr="005D0DDE" w:rsidRDefault="00D30453" w:rsidP="00D30453">
      <w:pPr>
        <w:autoSpaceDE w:val="0"/>
        <w:autoSpaceDN w:val="0"/>
        <w:adjustRightInd w:val="0"/>
        <w:spacing w:after="0" w:line="240" w:lineRule="auto"/>
        <w:rPr>
          <w:rFonts w:ascii="Arial" w:hAnsi="Arial" w:cs="Arial"/>
          <w:b/>
          <w:bCs/>
          <w:i/>
          <w:iCs/>
        </w:rPr>
      </w:pPr>
    </w:p>
    <w:p w14:paraId="102A9921" w14:textId="77777777" w:rsidR="00534B4A" w:rsidRDefault="00534B4A" w:rsidP="00D30453">
      <w:pPr>
        <w:autoSpaceDE w:val="0"/>
        <w:autoSpaceDN w:val="0"/>
        <w:adjustRightInd w:val="0"/>
        <w:spacing w:after="0" w:line="240" w:lineRule="auto"/>
        <w:jc w:val="both"/>
        <w:rPr>
          <w:rFonts w:ascii="Arial" w:hAnsi="Arial" w:cs="Arial"/>
        </w:rPr>
      </w:pPr>
    </w:p>
    <w:p w14:paraId="4D41410F" w14:textId="77777777" w:rsidR="00534B4A" w:rsidRDefault="00534B4A" w:rsidP="00D30453">
      <w:pPr>
        <w:autoSpaceDE w:val="0"/>
        <w:autoSpaceDN w:val="0"/>
        <w:adjustRightInd w:val="0"/>
        <w:spacing w:after="0" w:line="240" w:lineRule="auto"/>
        <w:jc w:val="both"/>
        <w:rPr>
          <w:rFonts w:ascii="Arial" w:hAnsi="Arial" w:cs="Arial"/>
        </w:rPr>
      </w:pPr>
    </w:p>
    <w:p w14:paraId="5B69AD85" w14:textId="77777777" w:rsidR="00534B4A" w:rsidRDefault="00534B4A" w:rsidP="00D30453">
      <w:pPr>
        <w:autoSpaceDE w:val="0"/>
        <w:autoSpaceDN w:val="0"/>
        <w:adjustRightInd w:val="0"/>
        <w:spacing w:after="0" w:line="240" w:lineRule="auto"/>
        <w:jc w:val="both"/>
        <w:rPr>
          <w:rFonts w:ascii="Arial" w:hAnsi="Arial" w:cs="Arial"/>
        </w:rPr>
      </w:pPr>
    </w:p>
    <w:p w14:paraId="0032B5B1" w14:textId="779782F6" w:rsidR="00D30453" w:rsidRPr="005D0DDE" w:rsidRDefault="00D30453" w:rsidP="00D30453">
      <w:pPr>
        <w:autoSpaceDE w:val="0"/>
        <w:autoSpaceDN w:val="0"/>
        <w:adjustRightInd w:val="0"/>
        <w:spacing w:after="0" w:line="240" w:lineRule="auto"/>
        <w:jc w:val="both"/>
        <w:rPr>
          <w:rFonts w:ascii="Arial" w:hAnsi="Arial" w:cs="Arial"/>
          <w:b/>
          <w:bCs/>
        </w:rPr>
      </w:pPr>
      <w:proofErr w:type="spellStart"/>
      <w:r w:rsidRPr="005D0DDE">
        <w:rPr>
          <w:rFonts w:ascii="Arial" w:hAnsi="Arial" w:cs="Arial"/>
        </w:rPr>
        <w:t>Под</w:t>
      </w:r>
      <w:proofErr w:type="spellEnd"/>
      <w:r w:rsidRPr="005D0DDE">
        <w:rPr>
          <w:rFonts w:ascii="Arial" w:hAnsi="Arial" w:cs="Arial"/>
        </w:rPr>
        <w:t xml:space="preserve"> </w:t>
      </w:r>
      <w:proofErr w:type="spellStart"/>
      <w:r w:rsidRPr="005D0DDE">
        <w:rPr>
          <w:rFonts w:ascii="Arial" w:hAnsi="Arial" w:cs="Arial"/>
        </w:rPr>
        <w:t>материјалном</w:t>
      </w:r>
      <w:proofErr w:type="spellEnd"/>
      <w:r w:rsidRPr="005D0DDE">
        <w:rPr>
          <w:rFonts w:ascii="Arial" w:hAnsi="Arial" w:cs="Arial"/>
        </w:rPr>
        <w:t xml:space="preserve"> и </w:t>
      </w:r>
      <w:proofErr w:type="spellStart"/>
      <w:r w:rsidRPr="005D0DDE">
        <w:rPr>
          <w:rFonts w:ascii="Arial" w:hAnsi="Arial" w:cs="Arial"/>
        </w:rPr>
        <w:t>кривичном</w:t>
      </w:r>
      <w:proofErr w:type="spellEnd"/>
      <w:r w:rsidRPr="005D0DDE">
        <w:rPr>
          <w:rFonts w:ascii="Arial" w:hAnsi="Arial" w:cs="Arial"/>
        </w:rPr>
        <w:t xml:space="preserve"> </w:t>
      </w:r>
      <w:proofErr w:type="spellStart"/>
      <w:r w:rsidRPr="005D0DDE">
        <w:rPr>
          <w:rFonts w:ascii="Arial" w:hAnsi="Arial" w:cs="Arial"/>
        </w:rPr>
        <w:t>одговорношћу</w:t>
      </w:r>
      <w:proofErr w:type="spellEnd"/>
      <w:r w:rsidRPr="005D0DDE">
        <w:rPr>
          <w:rFonts w:ascii="Arial" w:hAnsi="Arial" w:cs="Arial"/>
        </w:rPr>
        <w:t xml:space="preserve"> </w:t>
      </w:r>
      <w:proofErr w:type="spellStart"/>
      <w:r w:rsidRPr="005D0DDE">
        <w:rPr>
          <w:rFonts w:ascii="Arial" w:hAnsi="Arial" w:cs="Arial"/>
        </w:rPr>
        <w:t>изјављујем</w:t>
      </w:r>
      <w:proofErr w:type="spellEnd"/>
      <w:r w:rsidRPr="005D0DDE">
        <w:rPr>
          <w:rFonts w:ascii="Arial" w:hAnsi="Arial" w:cs="Arial"/>
        </w:rPr>
        <w:t xml:space="preserve"> </w:t>
      </w:r>
      <w:proofErr w:type="spellStart"/>
      <w:r w:rsidRPr="005D0DDE">
        <w:rPr>
          <w:rFonts w:ascii="Arial" w:hAnsi="Arial" w:cs="Arial"/>
        </w:rPr>
        <w:t>да</w:t>
      </w:r>
      <w:proofErr w:type="spellEnd"/>
      <w:r w:rsidRPr="005D0DDE">
        <w:rPr>
          <w:rFonts w:ascii="Arial" w:hAnsi="Arial" w:cs="Arial"/>
        </w:rPr>
        <w:t xml:space="preserve"> </w:t>
      </w:r>
      <w:proofErr w:type="spellStart"/>
      <w:r w:rsidRPr="005D0DDE">
        <w:rPr>
          <w:rFonts w:ascii="Arial" w:hAnsi="Arial" w:cs="Arial"/>
        </w:rPr>
        <w:t>сам</w:t>
      </w:r>
      <w:proofErr w:type="spellEnd"/>
      <w:r w:rsidRPr="005D0DDE">
        <w:rPr>
          <w:rFonts w:ascii="Arial" w:hAnsi="Arial" w:cs="Arial"/>
        </w:rPr>
        <w:t xml:space="preserve"> </w:t>
      </w:r>
      <w:proofErr w:type="spellStart"/>
      <w:r w:rsidRPr="005D0DDE">
        <w:rPr>
          <w:rFonts w:ascii="Arial" w:hAnsi="Arial" w:cs="Arial"/>
        </w:rPr>
        <w:t>при</w:t>
      </w:r>
      <w:proofErr w:type="spellEnd"/>
      <w:r w:rsidRPr="005D0DDE">
        <w:rPr>
          <w:rFonts w:ascii="Arial" w:hAnsi="Arial" w:cs="Arial"/>
        </w:rPr>
        <w:t xml:space="preserve"> </w:t>
      </w:r>
      <w:proofErr w:type="spellStart"/>
      <w:r w:rsidRPr="005D0DDE">
        <w:rPr>
          <w:rFonts w:ascii="Arial" w:hAnsi="Arial" w:cs="Arial"/>
        </w:rPr>
        <w:t>састављању</w:t>
      </w:r>
      <w:proofErr w:type="spellEnd"/>
      <w:r w:rsidRPr="005D0DDE">
        <w:rPr>
          <w:rFonts w:ascii="Arial" w:hAnsi="Arial" w:cs="Arial"/>
        </w:rPr>
        <w:t xml:space="preserve"> </w:t>
      </w:r>
      <w:proofErr w:type="spellStart"/>
      <w:r w:rsidRPr="005D0DDE">
        <w:rPr>
          <w:rFonts w:ascii="Arial" w:hAnsi="Arial" w:cs="Arial"/>
        </w:rPr>
        <w:t>понуде</w:t>
      </w:r>
      <w:proofErr w:type="spellEnd"/>
      <w:r w:rsidRPr="005D0DDE">
        <w:rPr>
          <w:rFonts w:ascii="Arial" w:hAnsi="Arial" w:cs="Arial"/>
        </w:rPr>
        <w:t xml:space="preserve"> </w:t>
      </w:r>
      <w:proofErr w:type="spellStart"/>
      <w:r w:rsidRPr="005D0DDE">
        <w:rPr>
          <w:rFonts w:ascii="Arial" w:hAnsi="Arial" w:cs="Arial"/>
        </w:rPr>
        <w:t>за</w:t>
      </w:r>
      <w:proofErr w:type="spellEnd"/>
      <w:r w:rsidRPr="005D0DDE">
        <w:rPr>
          <w:rFonts w:ascii="Arial" w:hAnsi="Arial" w:cs="Arial"/>
        </w:rPr>
        <w:t xml:space="preserve"> </w:t>
      </w:r>
      <w:proofErr w:type="spellStart"/>
      <w:r w:rsidRPr="005D0DDE">
        <w:rPr>
          <w:rFonts w:ascii="Arial" w:hAnsi="Arial" w:cs="Arial"/>
        </w:rPr>
        <w:t>јавну</w:t>
      </w:r>
      <w:proofErr w:type="spellEnd"/>
      <w:r w:rsidRPr="005D0DDE">
        <w:rPr>
          <w:rFonts w:ascii="Arial" w:hAnsi="Arial" w:cs="Arial"/>
        </w:rPr>
        <w:t xml:space="preserve"> </w:t>
      </w:r>
      <w:proofErr w:type="spellStart"/>
      <w:r w:rsidRPr="005D0DDE">
        <w:rPr>
          <w:rFonts w:ascii="Arial" w:hAnsi="Arial" w:cs="Arial"/>
        </w:rPr>
        <w:t>набавку</w:t>
      </w:r>
      <w:proofErr w:type="spellEnd"/>
      <w:r w:rsidRPr="005D0DDE">
        <w:rPr>
          <w:rFonts w:ascii="Arial" w:hAnsi="Arial" w:cs="Arial"/>
        </w:rPr>
        <w:t xml:space="preserve"> </w:t>
      </w:r>
      <w:proofErr w:type="spellStart"/>
      <w:r w:rsidRPr="005D0DDE">
        <w:rPr>
          <w:rFonts w:ascii="Arial" w:hAnsi="Arial" w:cs="Arial"/>
        </w:rPr>
        <w:t>мале</w:t>
      </w:r>
      <w:proofErr w:type="spellEnd"/>
      <w:r w:rsidRPr="005D0DDE">
        <w:rPr>
          <w:rFonts w:ascii="Arial" w:hAnsi="Arial" w:cs="Arial"/>
        </w:rPr>
        <w:t xml:space="preserve"> </w:t>
      </w:r>
      <w:proofErr w:type="spellStart"/>
      <w:r w:rsidRPr="005D0DDE">
        <w:rPr>
          <w:rFonts w:ascii="Arial" w:hAnsi="Arial" w:cs="Arial"/>
        </w:rPr>
        <w:t>вредности</w:t>
      </w:r>
      <w:proofErr w:type="spellEnd"/>
      <w:r w:rsidRPr="005D0DDE">
        <w:rPr>
          <w:rFonts w:ascii="Arial" w:hAnsi="Arial" w:cs="Arial"/>
        </w:rPr>
        <w:t xml:space="preserve">, </w:t>
      </w:r>
      <w:proofErr w:type="spellStart"/>
      <w:r w:rsidRPr="005D0DDE">
        <w:rPr>
          <w:rFonts w:ascii="Arial" w:hAnsi="Arial" w:cs="Arial"/>
        </w:rPr>
        <w:t>добра</w:t>
      </w:r>
      <w:proofErr w:type="spellEnd"/>
      <w:r w:rsidRPr="005D0DDE">
        <w:rPr>
          <w:rFonts w:ascii="Arial" w:hAnsi="Arial" w:cs="Arial"/>
        </w:rPr>
        <w:t xml:space="preserve"> – </w:t>
      </w:r>
      <w:proofErr w:type="spellStart"/>
      <w:r w:rsidRPr="005D0DDE">
        <w:rPr>
          <w:rFonts w:ascii="Arial" w:hAnsi="Arial" w:cs="Arial"/>
          <w:b/>
          <w:bCs/>
        </w:rPr>
        <w:t>Набавка</w:t>
      </w:r>
      <w:proofErr w:type="spellEnd"/>
      <w:r w:rsidRPr="005D0DDE">
        <w:rPr>
          <w:rFonts w:ascii="Arial" w:hAnsi="Arial" w:cs="Arial"/>
          <w:b/>
          <w:bCs/>
        </w:rPr>
        <w:t xml:space="preserve"> </w:t>
      </w:r>
      <w:proofErr w:type="spellStart"/>
      <w:r w:rsidRPr="005D0DDE">
        <w:rPr>
          <w:rFonts w:ascii="Arial" w:hAnsi="Arial" w:cs="Arial"/>
          <w:b/>
          <w:bCs/>
        </w:rPr>
        <w:t>огрева</w:t>
      </w:r>
      <w:proofErr w:type="spellEnd"/>
      <w:r w:rsidRPr="005D0DDE">
        <w:rPr>
          <w:rFonts w:ascii="Arial" w:hAnsi="Arial" w:cs="Arial"/>
        </w:rPr>
        <w:t xml:space="preserve">, </w:t>
      </w:r>
      <w:proofErr w:type="spellStart"/>
      <w:r w:rsidRPr="005D0DDE">
        <w:rPr>
          <w:rFonts w:ascii="Arial" w:hAnsi="Arial" w:cs="Arial"/>
        </w:rPr>
        <w:t>подељена</w:t>
      </w:r>
      <w:proofErr w:type="spellEnd"/>
      <w:r w:rsidRPr="005D0DDE">
        <w:rPr>
          <w:rFonts w:ascii="Arial" w:hAnsi="Arial" w:cs="Arial"/>
        </w:rPr>
        <w:t xml:space="preserve"> у </w:t>
      </w:r>
      <w:proofErr w:type="spellStart"/>
      <w:r w:rsidRPr="005D0DDE">
        <w:rPr>
          <w:rFonts w:ascii="Arial" w:hAnsi="Arial" w:cs="Arial"/>
        </w:rPr>
        <w:t>две</w:t>
      </w:r>
      <w:proofErr w:type="spellEnd"/>
      <w:r w:rsidRPr="005D0DDE">
        <w:rPr>
          <w:rFonts w:ascii="Arial" w:hAnsi="Arial" w:cs="Arial"/>
        </w:rPr>
        <w:t xml:space="preserve"> </w:t>
      </w:r>
      <w:proofErr w:type="spellStart"/>
      <w:r w:rsidRPr="005D0DDE">
        <w:rPr>
          <w:rFonts w:ascii="Arial" w:hAnsi="Arial" w:cs="Arial"/>
        </w:rPr>
        <w:t>партије</w:t>
      </w:r>
      <w:proofErr w:type="spellEnd"/>
      <w:r w:rsidRPr="005D0DDE">
        <w:rPr>
          <w:rFonts w:ascii="Arial" w:hAnsi="Arial" w:cs="Arial"/>
        </w:rPr>
        <w:t xml:space="preserve">: </w:t>
      </w:r>
      <w:proofErr w:type="spellStart"/>
      <w:r w:rsidRPr="005D0DDE">
        <w:rPr>
          <w:rFonts w:ascii="Arial" w:hAnsi="Arial" w:cs="Arial"/>
          <w:b/>
          <w:bCs/>
        </w:rPr>
        <w:t>Партија</w:t>
      </w:r>
      <w:proofErr w:type="spellEnd"/>
      <w:r w:rsidRPr="005D0DDE">
        <w:rPr>
          <w:rFonts w:ascii="Arial" w:hAnsi="Arial" w:cs="Arial"/>
        </w:rPr>
        <w:t xml:space="preserve"> </w:t>
      </w:r>
      <w:proofErr w:type="spellStart"/>
      <w:r w:rsidRPr="005D0DDE">
        <w:rPr>
          <w:rFonts w:ascii="Arial" w:hAnsi="Arial" w:cs="Arial"/>
          <w:b/>
          <w:bCs/>
        </w:rPr>
        <w:t>број</w:t>
      </w:r>
      <w:proofErr w:type="spellEnd"/>
      <w:r w:rsidRPr="005D0DDE">
        <w:rPr>
          <w:rFonts w:ascii="Arial" w:hAnsi="Arial" w:cs="Arial"/>
          <w:b/>
          <w:bCs/>
        </w:rPr>
        <w:t xml:space="preserve"> 1. </w:t>
      </w:r>
      <w:r w:rsidRPr="005D0DDE">
        <w:rPr>
          <w:rFonts w:ascii="Arial" w:hAnsi="Arial" w:cs="Arial"/>
        </w:rPr>
        <w:t xml:space="preserve">- </w:t>
      </w:r>
      <w:proofErr w:type="spellStart"/>
      <w:r w:rsidRPr="005D0DDE">
        <w:rPr>
          <w:rFonts w:ascii="Arial" w:hAnsi="Arial" w:cs="Arial"/>
        </w:rPr>
        <w:t>угаљ</w:t>
      </w:r>
      <w:proofErr w:type="spellEnd"/>
      <w:r w:rsidR="00562176">
        <w:rPr>
          <w:rFonts w:ascii="Arial" w:hAnsi="Arial" w:cs="Arial"/>
        </w:rPr>
        <w:t xml:space="preserve"> (</w:t>
      </w:r>
      <w:proofErr w:type="spellStart"/>
      <w:r w:rsidR="00562176">
        <w:rPr>
          <w:rFonts w:ascii="Arial" w:hAnsi="Arial" w:cs="Arial"/>
        </w:rPr>
        <w:t>мрки</w:t>
      </w:r>
      <w:proofErr w:type="spellEnd"/>
      <w:r w:rsidR="00562176">
        <w:rPr>
          <w:rFonts w:ascii="Arial" w:hAnsi="Arial" w:cs="Arial"/>
        </w:rPr>
        <w:t xml:space="preserve"> </w:t>
      </w:r>
      <w:proofErr w:type="spellStart"/>
      <w:r w:rsidR="00562176">
        <w:rPr>
          <w:rFonts w:ascii="Arial" w:hAnsi="Arial" w:cs="Arial"/>
        </w:rPr>
        <w:t>лигнитски</w:t>
      </w:r>
      <w:proofErr w:type="spellEnd"/>
      <w:r w:rsidR="00562176">
        <w:rPr>
          <w:rFonts w:ascii="Arial" w:hAnsi="Arial" w:cs="Arial"/>
        </w:rPr>
        <w:t xml:space="preserve"> </w:t>
      </w:r>
      <w:proofErr w:type="spellStart"/>
      <w:r w:rsidR="00562176">
        <w:rPr>
          <w:rFonts w:ascii="Arial" w:hAnsi="Arial" w:cs="Arial"/>
        </w:rPr>
        <w:t>угаљ</w:t>
      </w:r>
      <w:proofErr w:type="spellEnd"/>
      <w:r w:rsidR="00562176">
        <w:rPr>
          <w:rFonts w:ascii="Arial" w:hAnsi="Arial" w:cs="Arial"/>
        </w:rPr>
        <w:t xml:space="preserve"> </w:t>
      </w:r>
      <w:r w:rsidRPr="005D0DDE">
        <w:rPr>
          <w:rFonts w:ascii="Arial" w:hAnsi="Arial" w:cs="Arial"/>
        </w:rPr>
        <w:t xml:space="preserve">), </w:t>
      </w:r>
      <w:proofErr w:type="spellStart"/>
      <w:r w:rsidRPr="005D0DDE">
        <w:rPr>
          <w:rFonts w:ascii="Arial" w:hAnsi="Arial" w:cs="Arial"/>
          <w:b/>
          <w:bCs/>
        </w:rPr>
        <w:t>Партија</w:t>
      </w:r>
      <w:proofErr w:type="spellEnd"/>
      <w:r w:rsidRPr="005D0DDE">
        <w:rPr>
          <w:rFonts w:ascii="Arial" w:hAnsi="Arial" w:cs="Arial"/>
          <w:b/>
          <w:bCs/>
        </w:rPr>
        <w:t xml:space="preserve"> </w:t>
      </w:r>
      <w:proofErr w:type="spellStart"/>
      <w:r w:rsidRPr="005D0DDE">
        <w:rPr>
          <w:rFonts w:ascii="Arial" w:hAnsi="Arial" w:cs="Arial"/>
          <w:b/>
          <w:bCs/>
        </w:rPr>
        <w:t>број</w:t>
      </w:r>
      <w:proofErr w:type="spellEnd"/>
      <w:r w:rsidRPr="005D0DDE">
        <w:rPr>
          <w:rFonts w:ascii="Arial" w:hAnsi="Arial" w:cs="Arial"/>
          <w:b/>
          <w:bCs/>
        </w:rPr>
        <w:t xml:space="preserve"> 2. - </w:t>
      </w:r>
      <w:proofErr w:type="spellStart"/>
      <w:r w:rsidRPr="005D0DDE">
        <w:rPr>
          <w:rFonts w:ascii="Arial" w:hAnsi="Arial" w:cs="Arial"/>
        </w:rPr>
        <w:t>огревно</w:t>
      </w:r>
      <w:proofErr w:type="spellEnd"/>
      <w:r w:rsidRPr="005D0DDE">
        <w:rPr>
          <w:rFonts w:ascii="Arial" w:hAnsi="Arial" w:cs="Arial"/>
        </w:rPr>
        <w:t xml:space="preserve"> </w:t>
      </w:r>
      <w:proofErr w:type="spellStart"/>
      <w:r w:rsidRPr="005D0DDE">
        <w:rPr>
          <w:rFonts w:ascii="Arial" w:hAnsi="Arial" w:cs="Arial"/>
        </w:rPr>
        <w:t>дрво</w:t>
      </w:r>
      <w:proofErr w:type="spellEnd"/>
      <w:r w:rsidRPr="005D0DDE">
        <w:rPr>
          <w:rFonts w:ascii="Arial" w:hAnsi="Arial" w:cs="Arial"/>
        </w:rPr>
        <w:t xml:space="preserve"> (</w:t>
      </w:r>
      <w:proofErr w:type="spellStart"/>
      <w:r w:rsidRPr="005D0DDE">
        <w:rPr>
          <w:rFonts w:ascii="Arial" w:hAnsi="Arial" w:cs="Arial"/>
        </w:rPr>
        <w:t>буква,граб</w:t>
      </w:r>
      <w:proofErr w:type="spellEnd"/>
      <w:r w:rsidR="00562176">
        <w:rPr>
          <w:rFonts w:ascii="Arial" w:hAnsi="Arial" w:cs="Arial"/>
          <w:color w:val="000000"/>
          <w:lang w:val="sr-Cyrl-CS"/>
        </w:rPr>
        <w:t xml:space="preserve">) </w:t>
      </w:r>
      <w:proofErr w:type="spellStart"/>
      <w:r w:rsidR="00562176">
        <w:rPr>
          <w:rFonts w:ascii="Arial" w:hAnsi="Arial" w:cs="Arial"/>
          <w:b/>
          <w:bCs/>
        </w:rPr>
        <w:t>број</w:t>
      </w:r>
      <w:proofErr w:type="spellEnd"/>
      <w:r w:rsidR="00562176">
        <w:rPr>
          <w:rFonts w:ascii="Arial" w:hAnsi="Arial" w:cs="Arial"/>
          <w:b/>
          <w:bCs/>
        </w:rPr>
        <w:t xml:space="preserve"> ЈНМВ 1</w:t>
      </w:r>
      <w:r w:rsidR="00F050EB">
        <w:rPr>
          <w:rFonts w:ascii="Arial" w:hAnsi="Arial" w:cs="Arial"/>
          <w:b/>
          <w:bCs/>
          <w:lang w:val="sr-Cyrl-RS"/>
        </w:rPr>
        <w:t>.1.</w:t>
      </w:r>
      <w:r w:rsidR="00562176">
        <w:rPr>
          <w:rFonts w:ascii="Arial" w:hAnsi="Arial" w:cs="Arial"/>
          <w:b/>
          <w:bCs/>
        </w:rPr>
        <w:t>/20</w:t>
      </w:r>
      <w:r w:rsidRPr="005D0DDE">
        <w:rPr>
          <w:rFonts w:ascii="Arial" w:hAnsi="Arial" w:cs="Arial"/>
          <w:b/>
          <w:bCs/>
        </w:rPr>
        <w:t xml:space="preserve"> </w:t>
      </w:r>
      <w:proofErr w:type="spellStart"/>
      <w:r w:rsidRPr="005D0DDE">
        <w:rPr>
          <w:rFonts w:ascii="Arial" w:hAnsi="Arial" w:cs="Arial"/>
        </w:rPr>
        <w:t>поштовао</w:t>
      </w:r>
      <w:proofErr w:type="spellEnd"/>
      <w:r w:rsidRPr="005D0DDE">
        <w:rPr>
          <w:rFonts w:ascii="Arial" w:hAnsi="Arial" w:cs="Arial"/>
        </w:rPr>
        <w:t xml:space="preserve"> </w:t>
      </w:r>
      <w:proofErr w:type="spellStart"/>
      <w:r w:rsidRPr="005D0DDE">
        <w:rPr>
          <w:rFonts w:ascii="Arial" w:hAnsi="Arial" w:cs="Arial"/>
        </w:rPr>
        <w:t>обавезе</w:t>
      </w:r>
      <w:proofErr w:type="spellEnd"/>
      <w:r w:rsidRPr="005D0DDE">
        <w:rPr>
          <w:rFonts w:ascii="Arial" w:hAnsi="Arial" w:cs="Arial"/>
        </w:rPr>
        <w:t xml:space="preserve"> </w:t>
      </w:r>
      <w:proofErr w:type="spellStart"/>
      <w:r w:rsidRPr="005D0DDE">
        <w:rPr>
          <w:rFonts w:ascii="Arial" w:hAnsi="Arial" w:cs="Arial"/>
        </w:rPr>
        <w:t>које</w:t>
      </w:r>
      <w:proofErr w:type="spellEnd"/>
      <w:r w:rsidRPr="005D0DDE">
        <w:rPr>
          <w:rFonts w:ascii="Arial" w:hAnsi="Arial" w:cs="Arial"/>
        </w:rPr>
        <w:t xml:space="preserve"> </w:t>
      </w:r>
      <w:proofErr w:type="spellStart"/>
      <w:r w:rsidRPr="005D0DDE">
        <w:rPr>
          <w:rFonts w:ascii="Arial" w:hAnsi="Arial" w:cs="Arial"/>
        </w:rPr>
        <w:t>произилазе</w:t>
      </w:r>
      <w:proofErr w:type="spellEnd"/>
      <w:r w:rsidRPr="005D0DDE">
        <w:rPr>
          <w:rFonts w:ascii="Arial" w:hAnsi="Arial" w:cs="Arial"/>
        </w:rPr>
        <w:t xml:space="preserve"> </w:t>
      </w:r>
      <w:proofErr w:type="spellStart"/>
      <w:r w:rsidRPr="005D0DDE">
        <w:rPr>
          <w:rFonts w:ascii="Arial" w:hAnsi="Arial" w:cs="Arial"/>
        </w:rPr>
        <w:t>из</w:t>
      </w:r>
      <w:proofErr w:type="spellEnd"/>
      <w:r w:rsidRPr="005D0DDE">
        <w:rPr>
          <w:rFonts w:ascii="Arial" w:hAnsi="Arial" w:cs="Arial"/>
        </w:rPr>
        <w:t xml:space="preserve"> </w:t>
      </w:r>
      <w:proofErr w:type="spellStart"/>
      <w:r w:rsidRPr="005D0DDE">
        <w:rPr>
          <w:rFonts w:ascii="Arial" w:hAnsi="Arial" w:cs="Arial"/>
        </w:rPr>
        <w:t>важећих</w:t>
      </w:r>
      <w:proofErr w:type="spellEnd"/>
      <w:r w:rsidRPr="005D0DDE">
        <w:rPr>
          <w:rFonts w:ascii="Arial" w:hAnsi="Arial" w:cs="Arial"/>
        </w:rPr>
        <w:t xml:space="preserve"> </w:t>
      </w:r>
      <w:proofErr w:type="spellStart"/>
      <w:r w:rsidRPr="005D0DDE">
        <w:rPr>
          <w:rFonts w:ascii="Arial" w:hAnsi="Arial" w:cs="Arial"/>
        </w:rPr>
        <w:t>прописа</w:t>
      </w:r>
      <w:proofErr w:type="spellEnd"/>
      <w:r w:rsidRPr="005D0DDE">
        <w:rPr>
          <w:rFonts w:ascii="Arial" w:hAnsi="Arial" w:cs="Arial"/>
        </w:rPr>
        <w:t xml:space="preserve"> о </w:t>
      </w:r>
      <w:proofErr w:type="spellStart"/>
      <w:r w:rsidRPr="005D0DDE">
        <w:rPr>
          <w:rFonts w:ascii="Arial" w:hAnsi="Arial" w:cs="Arial"/>
        </w:rPr>
        <w:t>заштити</w:t>
      </w:r>
      <w:proofErr w:type="spellEnd"/>
      <w:r w:rsidRPr="005D0DDE">
        <w:rPr>
          <w:rFonts w:ascii="Arial" w:hAnsi="Arial" w:cs="Arial"/>
        </w:rPr>
        <w:t xml:space="preserve"> </w:t>
      </w:r>
      <w:proofErr w:type="spellStart"/>
      <w:r w:rsidRPr="005D0DDE">
        <w:rPr>
          <w:rFonts w:ascii="Arial" w:hAnsi="Arial" w:cs="Arial"/>
        </w:rPr>
        <w:t>на</w:t>
      </w:r>
      <w:proofErr w:type="spellEnd"/>
      <w:r w:rsidRPr="005D0DDE">
        <w:rPr>
          <w:rFonts w:ascii="Arial" w:hAnsi="Arial" w:cs="Arial"/>
        </w:rPr>
        <w:t xml:space="preserve"> </w:t>
      </w:r>
      <w:proofErr w:type="spellStart"/>
      <w:r w:rsidRPr="005D0DDE">
        <w:rPr>
          <w:rFonts w:ascii="Arial" w:hAnsi="Arial" w:cs="Arial"/>
        </w:rPr>
        <w:t>раду</w:t>
      </w:r>
      <w:proofErr w:type="spellEnd"/>
      <w:r w:rsidRPr="005D0DDE">
        <w:rPr>
          <w:rFonts w:ascii="Arial" w:hAnsi="Arial" w:cs="Arial"/>
        </w:rPr>
        <w:t xml:space="preserve">, </w:t>
      </w:r>
      <w:proofErr w:type="spellStart"/>
      <w:r w:rsidRPr="005D0DDE">
        <w:rPr>
          <w:rFonts w:ascii="Arial" w:hAnsi="Arial" w:cs="Arial"/>
        </w:rPr>
        <w:t>запошљавању</w:t>
      </w:r>
      <w:proofErr w:type="spellEnd"/>
      <w:r w:rsidRPr="005D0DDE">
        <w:rPr>
          <w:rFonts w:ascii="Arial" w:hAnsi="Arial" w:cs="Arial"/>
        </w:rPr>
        <w:t xml:space="preserve"> и</w:t>
      </w:r>
      <w:r w:rsidRPr="005D0DDE">
        <w:rPr>
          <w:rFonts w:ascii="Arial" w:hAnsi="Arial" w:cs="Arial"/>
          <w:b/>
          <w:bCs/>
        </w:rPr>
        <w:t xml:space="preserve"> </w:t>
      </w:r>
      <w:proofErr w:type="spellStart"/>
      <w:r w:rsidRPr="005D0DDE">
        <w:rPr>
          <w:rFonts w:ascii="Arial" w:hAnsi="Arial" w:cs="Arial"/>
        </w:rPr>
        <w:t>условима</w:t>
      </w:r>
      <w:proofErr w:type="spellEnd"/>
      <w:r w:rsidRPr="005D0DDE">
        <w:rPr>
          <w:rFonts w:ascii="Arial" w:hAnsi="Arial" w:cs="Arial"/>
        </w:rPr>
        <w:t xml:space="preserve"> </w:t>
      </w:r>
      <w:proofErr w:type="spellStart"/>
      <w:r w:rsidRPr="005D0DDE">
        <w:rPr>
          <w:rFonts w:ascii="Arial" w:hAnsi="Arial" w:cs="Arial"/>
        </w:rPr>
        <w:t>рада</w:t>
      </w:r>
      <w:proofErr w:type="spellEnd"/>
      <w:r w:rsidRPr="005D0DDE">
        <w:rPr>
          <w:rFonts w:ascii="Arial" w:hAnsi="Arial" w:cs="Arial"/>
        </w:rPr>
        <w:t xml:space="preserve">, </w:t>
      </w:r>
      <w:proofErr w:type="spellStart"/>
      <w:r w:rsidRPr="005D0DDE">
        <w:rPr>
          <w:rFonts w:ascii="Arial" w:hAnsi="Arial" w:cs="Arial"/>
        </w:rPr>
        <w:t>заштити</w:t>
      </w:r>
      <w:proofErr w:type="spellEnd"/>
      <w:r w:rsidRPr="005D0DDE">
        <w:rPr>
          <w:rFonts w:ascii="Arial" w:hAnsi="Arial" w:cs="Arial"/>
        </w:rPr>
        <w:t xml:space="preserve"> </w:t>
      </w:r>
      <w:proofErr w:type="spellStart"/>
      <w:r w:rsidRPr="005D0DDE">
        <w:rPr>
          <w:rFonts w:ascii="Arial" w:hAnsi="Arial" w:cs="Arial"/>
        </w:rPr>
        <w:t>животне</w:t>
      </w:r>
      <w:proofErr w:type="spellEnd"/>
      <w:r w:rsidRPr="005D0DDE">
        <w:rPr>
          <w:rFonts w:ascii="Arial" w:hAnsi="Arial" w:cs="Arial"/>
        </w:rPr>
        <w:t xml:space="preserve"> </w:t>
      </w:r>
      <w:proofErr w:type="spellStart"/>
      <w:r w:rsidRPr="005D0DDE">
        <w:rPr>
          <w:rFonts w:ascii="Arial" w:hAnsi="Arial" w:cs="Arial"/>
        </w:rPr>
        <w:t>средине</w:t>
      </w:r>
      <w:proofErr w:type="spellEnd"/>
      <w:r w:rsidRPr="005D0DDE">
        <w:rPr>
          <w:rFonts w:ascii="Arial" w:hAnsi="Arial" w:cs="Arial"/>
        </w:rPr>
        <w:t xml:space="preserve">, </w:t>
      </w:r>
      <w:proofErr w:type="spellStart"/>
      <w:r w:rsidRPr="005D0DDE">
        <w:rPr>
          <w:rFonts w:ascii="Arial" w:hAnsi="Arial" w:cs="Arial"/>
          <w:b/>
          <w:bCs/>
        </w:rPr>
        <w:t>као</w:t>
      </w:r>
      <w:proofErr w:type="spellEnd"/>
      <w:r w:rsidRPr="005D0DDE">
        <w:rPr>
          <w:rFonts w:ascii="Arial" w:hAnsi="Arial" w:cs="Arial"/>
          <w:b/>
          <w:bCs/>
        </w:rPr>
        <w:t xml:space="preserve"> и </w:t>
      </w:r>
      <w:proofErr w:type="spellStart"/>
      <w:r w:rsidRPr="005D0DDE">
        <w:rPr>
          <w:rFonts w:ascii="Arial" w:hAnsi="Arial" w:cs="Arial"/>
          <w:b/>
          <w:bCs/>
        </w:rPr>
        <w:t>да</w:t>
      </w:r>
      <w:proofErr w:type="spellEnd"/>
      <w:r w:rsidRPr="005D0DDE">
        <w:rPr>
          <w:rFonts w:ascii="Arial" w:hAnsi="Arial" w:cs="Arial"/>
          <w:b/>
          <w:bCs/>
        </w:rPr>
        <w:t xml:space="preserve"> </w:t>
      </w:r>
      <w:proofErr w:type="spellStart"/>
      <w:r w:rsidRPr="005D0DDE">
        <w:rPr>
          <w:rFonts w:ascii="Arial" w:hAnsi="Arial" w:cs="Arial"/>
          <w:b/>
          <w:bCs/>
        </w:rPr>
        <w:t>немају</w:t>
      </w:r>
      <w:proofErr w:type="spellEnd"/>
      <w:r w:rsidRPr="005D0DDE">
        <w:rPr>
          <w:rFonts w:ascii="Arial" w:hAnsi="Arial" w:cs="Arial"/>
          <w:b/>
          <w:bCs/>
        </w:rPr>
        <w:t xml:space="preserve"> </w:t>
      </w:r>
      <w:proofErr w:type="spellStart"/>
      <w:r w:rsidRPr="005D0DDE">
        <w:rPr>
          <w:rFonts w:ascii="Arial" w:hAnsi="Arial" w:cs="Arial"/>
          <w:b/>
          <w:bCs/>
        </w:rPr>
        <w:t>забрану</w:t>
      </w:r>
      <w:proofErr w:type="spellEnd"/>
      <w:r w:rsidRPr="005D0DDE">
        <w:rPr>
          <w:rFonts w:ascii="Arial" w:hAnsi="Arial" w:cs="Arial"/>
          <w:b/>
          <w:bCs/>
        </w:rPr>
        <w:t xml:space="preserve">  </w:t>
      </w:r>
      <w:proofErr w:type="spellStart"/>
      <w:r w:rsidRPr="005D0DDE">
        <w:rPr>
          <w:rFonts w:ascii="Arial" w:hAnsi="Arial" w:cs="Arial"/>
          <w:b/>
          <w:bCs/>
        </w:rPr>
        <w:t>обављања</w:t>
      </w:r>
      <w:proofErr w:type="spellEnd"/>
      <w:r w:rsidRPr="005D0DDE">
        <w:rPr>
          <w:rFonts w:ascii="Arial" w:hAnsi="Arial" w:cs="Arial"/>
          <w:b/>
          <w:bCs/>
        </w:rPr>
        <w:t xml:space="preserve"> </w:t>
      </w:r>
      <w:proofErr w:type="spellStart"/>
      <w:r w:rsidRPr="005D0DDE">
        <w:rPr>
          <w:rFonts w:ascii="Arial" w:hAnsi="Arial" w:cs="Arial"/>
          <w:b/>
          <w:bCs/>
        </w:rPr>
        <w:t>делатности</w:t>
      </w:r>
      <w:proofErr w:type="spellEnd"/>
      <w:r w:rsidRPr="005D0DDE">
        <w:rPr>
          <w:rFonts w:ascii="Arial" w:hAnsi="Arial" w:cs="Arial"/>
        </w:rPr>
        <w:t xml:space="preserve"> </w:t>
      </w:r>
      <w:proofErr w:type="spellStart"/>
      <w:r w:rsidRPr="005D0DDE">
        <w:rPr>
          <w:rFonts w:ascii="Arial" w:hAnsi="Arial" w:cs="Arial"/>
          <w:b/>
          <w:bCs/>
        </w:rPr>
        <w:t>која</w:t>
      </w:r>
      <w:proofErr w:type="spellEnd"/>
      <w:r w:rsidRPr="005D0DDE">
        <w:rPr>
          <w:rFonts w:ascii="Arial" w:hAnsi="Arial" w:cs="Arial"/>
          <w:b/>
          <w:bCs/>
        </w:rPr>
        <w:t xml:space="preserve"> </w:t>
      </w:r>
      <w:proofErr w:type="spellStart"/>
      <w:r w:rsidRPr="005D0DDE">
        <w:rPr>
          <w:rFonts w:ascii="Arial" w:hAnsi="Arial" w:cs="Arial"/>
          <w:b/>
          <w:bCs/>
        </w:rPr>
        <w:t>је</w:t>
      </w:r>
      <w:proofErr w:type="spellEnd"/>
      <w:r w:rsidRPr="005D0DDE">
        <w:rPr>
          <w:rFonts w:ascii="Arial" w:hAnsi="Arial" w:cs="Arial"/>
          <w:b/>
          <w:bCs/>
        </w:rPr>
        <w:t xml:space="preserve"> </w:t>
      </w:r>
      <w:proofErr w:type="spellStart"/>
      <w:r w:rsidRPr="005D0DDE">
        <w:rPr>
          <w:rFonts w:ascii="Arial" w:hAnsi="Arial" w:cs="Arial"/>
          <w:b/>
          <w:bCs/>
        </w:rPr>
        <w:t>на</w:t>
      </w:r>
      <w:proofErr w:type="spellEnd"/>
      <w:r w:rsidRPr="005D0DDE">
        <w:rPr>
          <w:rFonts w:ascii="Arial" w:hAnsi="Arial" w:cs="Arial"/>
          <w:b/>
          <w:bCs/>
        </w:rPr>
        <w:t xml:space="preserve"> </w:t>
      </w:r>
      <w:proofErr w:type="spellStart"/>
      <w:r w:rsidRPr="005D0DDE">
        <w:rPr>
          <w:rFonts w:ascii="Arial" w:hAnsi="Arial" w:cs="Arial"/>
          <w:b/>
          <w:bCs/>
        </w:rPr>
        <w:t>снази</w:t>
      </w:r>
      <w:proofErr w:type="spellEnd"/>
      <w:r w:rsidRPr="005D0DDE">
        <w:rPr>
          <w:rFonts w:ascii="Arial" w:hAnsi="Arial" w:cs="Arial"/>
          <w:b/>
          <w:bCs/>
        </w:rPr>
        <w:t xml:space="preserve"> у </w:t>
      </w:r>
      <w:proofErr w:type="spellStart"/>
      <w:r w:rsidRPr="005D0DDE">
        <w:rPr>
          <w:rFonts w:ascii="Arial" w:hAnsi="Arial" w:cs="Arial"/>
          <w:b/>
          <w:bCs/>
        </w:rPr>
        <w:t>време</w:t>
      </w:r>
      <w:proofErr w:type="spellEnd"/>
      <w:r w:rsidRPr="005D0DDE">
        <w:rPr>
          <w:rFonts w:ascii="Arial" w:hAnsi="Arial" w:cs="Arial"/>
          <w:b/>
          <w:bCs/>
        </w:rPr>
        <w:t xml:space="preserve"> </w:t>
      </w:r>
      <w:proofErr w:type="spellStart"/>
      <w:r w:rsidRPr="005D0DDE">
        <w:rPr>
          <w:rFonts w:ascii="Arial" w:hAnsi="Arial" w:cs="Arial"/>
          <w:b/>
          <w:bCs/>
        </w:rPr>
        <w:t>подношења</w:t>
      </w:r>
      <w:proofErr w:type="spellEnd"/>
      <w:r w:rsidRPr="005D0DDE">
        <w:rPr>
          <w:rFonts w:ascii="Arial" w:hAnsi="Arial" w:cs="Arial"/>
          <w:b/>
          <w:bCs/>
        </w:rPr>
        <w:t xml:space="preserve"> </w:t>
      </w:r>
      <w:proofErr w:type="spellStart"/>
      <w:r w:rsidRPr="005D0DDE">
        <w:rPr>
          <w:rFonts w:ascii="Arial" w:hAnsi="Arial" w:cs="Arial"/>
          <w:b/>
          <w:bCs/>
        </w:rPr>
        <w:t>понуде</w:t>
      </w:r>
      <w:proofErr w:type="spellEnd"/>
      <w:r w:rsidRPr="005D0DDE">
        <w:rPr>
          <w:rFonts w:ascii="Arial" w:hAnsi="Arial" w:cs="Arial"/>
          <w:b/>
          <w:bCs/>
        </w:rPr>
        <w:t>.</w:t>
      </w:r>
    </w:p>
    <w:p w14:paraId="3470E9C5" w14:textId="77777777" w:rsidR="00D30453" w:rsidRPr="005D0DDE" w:rsidRDefault="00D30453" w:rsidP="00D30453">
      <w:pPr>
        <w:autoSpaceDE w:val="0"/>
        <w:autoSpaceDN w:val="0"/>
        <w:adjustRightInd w:val="0"/>
        <w:spacing w:after="0" w:line="240" w:lineRule="auto"/>
        <w:jc w:val="both"/>
        <w:rPr>
          <w:rFonts w:ascii="Arial" w:hAnsi="Arial" w:cs="Arial"/>
          <w:b/>
          <w:bCs/>
        </w:rPr>
      </w:pPr>
    </w:p>
    <w:p w14:paraId="6AC4F352" w14:textId="77777777" w:rsidR="00D30453" w:rsidRPr="005D0DDE" w:rsidRDefault="00D30453" w:rsidP="00D30453">
      <w:pPr>
        <w:autoSpaceDE w:val="0"/>
        <w:autoSpaceDN w:val="0"/>
        <w:adjustRightInd w:val="0"/>
        <w:spacing w:after="0" w:line="240" w:lineRule="auto"/>
        <w:jc w:val="both"/>
        <w:rPr>
          <w:rFonts w:ascii="Arial" w:hAnsi="Arial" w:cs="Arial"/>
          <w:b/>
          <w:bCs/>
        </w:rPr>
      </w:pPr>
    </w:p>
    <w:p w14:paraId="20B78754" w14:textId="77777777" w:rsidR="00D30453" w:rsidRPr="005D0DDE" w:rsidRDefault="00D30453" w:rsidP="00D30453">
      <w:pPr>
        <w:autoSpaceDE w:val="0"/>
        <w:autoSpaceDN w:val="0"/>
        <w:adjustRightInd w:val="0"/>
        <w:spacing w:after="0" w:line="240" w:lineRule="auto"/>
        <w:jc w:val="both"/>
        <w:rPr>
          <w:rFonts w:ascii="Arial" w:hAnsi="Arial" w:cs="Arial"/>
          <w:b/>
          <w:bCs/>
        </w:rPr>
      </w:pPr>
    </w:p>
    <w:p w14:paraId="3BCF62C7" w14:textId="77777777" w:rsidR="00D30453" w:rsidRPr="005D0DDE" w:rsidRDefault="00D30453" w:rsidP="00D30453">
      <w:pPr>
        <w:autoSpaceDE w:val="0"/>
        <w:autoSpaceDN w:val="0"/>
        <w:adjustRightInd w:val="0"/>
        <w:spacing w:after="0" w:line="240" w:lineRule="auto"/>
        <w:jc w:val="both"/>
        <w:rPr>
          <w:rFonts w:ascii="Arial" w:hAnsi="Arial" w:cs="Arial"/>
          <w:b/>
          <w:bCs/>
        </w:rPr>
      </w:pPr>
    </w:p>
    <w:p w14:paraId="1E0D4E27" w14:textId="77777777" w:rsidR="00D30453" w:rsidRPr="005D0DDE" w:rsidRDefault="00D30453" w:rsidP="00D30453">
      <w:pPr>
        <w:autoSpaceDE w:val="0"/>
        <w:autoSpaceDN w:val="0"/>
        <w:adjustRightInd w:val="0"/>
        <w:spacing w:after="0" w:line="240" w:lineRule="auto"/>
        <w:jc w:val="both"/>
        <w:rPr>
          <w:rFonts w:ascii="Arial" w:hAnsi="Arial" w:cs="Arial"/>
        </w:rPr>
      </w:pPr>
    </w:p>
    <w:p w14:paraId="7F7BEA2F" w14:textId="77777777" w:rsidR="00D30453" w:rsidRPr="005D0DDE" w:rsidRDefault="00D30453" w:rsidP="00D30453">
      <w:pPr>
        <w:autoSpaceDE w:val="0"/>
        <w:autoSpaceDN w:val="0"/>
        <w:adjustRightInd w:val="0"/>
        <w:spacing w:after="0" w:line="240" w:lineRule="auto"/>
        <w:rPr>
          <w:rFonts w:ascii="Arial" w:hAnsi="Arial" w:cs="Arial"/>
        </w:rPr>
      </w:pPr>
      <w:proofErr w:type="spellStart"/>
      <w:r w:rsidRPr="005D0DDE">
        <w:rPr>
          <w:rFonts w:ascii="Arial" w:hAnsi="Arial" w:cs="Arial"/>
        </w:rPr>
        <w:t>Датум</w:t>
      </w:r>
      <w:proofErr w:type="spellEnd"/>
      <w:r w:rsidRPr="005D0DDE">
        <w:rPr>
          <w:rFonts w:ascii="Arial" w:hAnsi="Arial" w:cs="Arial"/>
        </w:rPr>
        <w:t xml:space="preserve">________________ </w:t>
      </w:r>
      <w:proofErr w:type="spellStart"/>
      <w:r w:rsidRPr="005D0DDE">
        <w:rPr>
          <w:rFonts w:ascii="Arial" w:hAnsi="Arial" w:cs="Arial"/>
        </w:rPr>
        <w:t>Потпис</w:t>
      </w:r>
      <w:proofErr w:type="spellEnd"/>
      <w:r w:rsidRPr="005D0DDE">
        <w:rPr>
          <w:rFonts w:ascii="Arial" w:hAnsi="Arial" w:cs="Arial"/>
        </w:rPr>
        <w:t xml:space="preserve"> </w:t>
      </w:r>
      <w:proofErr w:type="spellStart"/>
      <w:r w:rsidRPr="005D0DDE">
        <w:rPr>
          <w:rFonts w:ascii="Arial" w:hAnsi="Arial" w:cs="Arial"/>
        </w:rPr>
        <w:t>овлашћеног</w:t>
      </w:r>
      <w:proofErr w:type="spellEnd"/>
      <w:r w:rsidRPr="005D0DDE">
        <w:rPr>
          <w:rFonts w:ascii="Arial" w:hAnsi="Arial" w:cs="Arial"/>
        </w:rPr>
        <w:t xml:space="preserve"> </w:t>
      </w:r>
      <w:proofErr w:type="spellStart"/>
      <w:r w:rsidRPr="005D0DDE">
        <w:rPr>
          <w:rFonts w:ascii="Arial" w:hAnsi="Arial" w:cs="Arial"/>
        </w:rPr>
        <w:t>лица</w:t>
      </w:r>
      <w:proofErr w:type="spellEnd"/>
    </w:p>
    <w:p w14:paraId="4FD3F9DF" w14:textId="77777777" w:rsidR="007627BF" w:rsidRDefault="007627BF" w:rsidP="00D30453">
      <w:pPr>
        <w:autoSpaceDE w:val="0"/>
        <w:autoSpaceDN w:val="0"/>
        <w:adjustRightInd w:val="0"/>
        <w:spacing w:after="0" w:line="240" w:lineRule="auto"/>
        <w:rPr>
          <w:rFonts w:ascii="Arial" w:hAnsi="Arial" w:cs="Arial"/>
        </w:rPr>
      </w:pPr>
    </w:p>
    <w:p w14:paraId="1225AFF7" w14:textId="77777777" w:rsidR="00D30453" w:rsidRPr="005D0DDE" w:rsidRDefault="00D30453" w:rsidP="00D30453">
      <w:pPr>
        <w:autoSpaceDE w:val="0"/>
        <w:autoSpaceDN w:val="0"/>
        <w:adjustRightInd w:val="0"/>
        <w:spacing w:after="0" w:line="240" w:lineRule="auto"/>
        <w:rPr>
          <w:rFonts w:ascii="Arial" w:hAnsi="Arial" w:cs="Arial"/>
        </w:rPr>
      </w:pPr>
      <w:r w:rsidRPr="005D0DDE">
        <w:rPr>
          <w:rFonts w:ascii="Arial" w:hAnsi="Arial" w:cs="Arial"/>
        </w:rPr>
        <w:t>М.П. _______________________</w:t>
      </w:r>
    </w:p>
    <w:p w14:paraId="4ADC42F0" w14:textId="77777777" w:rsidR="007627BF" w:rsidRDefault="007627BF" w:rsidP="00D30453">
      <w:pPr>
        <w:autoSpaceDE w:val="0"/>
        <w:autoSpaceDN w:val="0"/>
        <w:adjustRightInd w:val="0"/>
        <w:spacing w:after="0" w:line="240" w:lineRule="auto"/>
        <w:rPr>
          <w:rFonts w:ascii="Arial" w:hAnsi="Arial" w:cs="Arial"/>
          <w:i/>
          <w:iCs/>
        </w:rPr>
      </w:pPr>
    </w:p>
    <w:p w14:paraId="7F00D178" w14:textId="77777777" w:rsidR="00D30453" w:rsidRPr="005D0DDE" w:rsidRDefault="00D30453" w:rsidP="00D30453">
      <w:pPr>
        <w:autoSpaceDE w:val="0"/>
        <w:autoSpaceDN w:val="0"/>
        <w:adjustRightInd w:val="0"/>
        <w:spacing w:after="0" w:line="240" w:lineRule="auto"/>
        <w:rPr>
          <w:rFonts w:ascii="Arial" w:hAnsi="Arial" w:cs="Arial"/>
          <w:i/>
          <w:iCs/>
        </w:rPr>
      </w:pPr>
      <w:proofErr w:type="spellStart"/>
      <w:r w:rsidRPr="005D0DDE">
        <w:rPr>
          <w:rFonts w:ascii="Arial" w:hAnsi="Arial" w:cs="Arial"/>
          <w:i/>
          <w:iCs/>
        </w:rPr>
        <w:t>Изјава</w:t>
      </w:r>
      <w:proofErr w:type="spellEnd"/>
      <w:r w:rsidRPr="005D0DDE">
        <w:rPr>
          <w:rFonts w:ascii="Arial" w:hAnsi="Arial" w:cs="Arial"/>
          <w:i/>
          <w:iCs/>
        </w:rPr>
        <w:t xml:space="preserve"> </w:t>
      </w:r>
      <w:proofErr w:type="spellStart"/>
      <w:r w:rsidRPr="005D0DDE">
        <w:rPr>
          <w:rFonts w:ascii="Arial" w:hAnsi="Arial" w:cs="Arial"/>
          <w:i/>
          <w:iCs/>
        </w:rPr>
        <w:t>мора</w:t>
      </w:r>
      <w:proofErr w:type="spellEnd"/>
      <w:r w:rsidRPr="005D0DDE">
        <w:rPr>
          <w:rFonts w:ascii="Arial" w:hAnsi="Arial" w:cs="Arial"/>
          <w:i/>
          <w:iCs/>
        </w:rPr>
        <w:t xml:space="preserve"> </w:t>
      </w:r>
      <w:proofErr w:type="spellStart"/>
      <w:r w:rsidRPr="005D0DDE">
        <w:rPr>
          <w:rFonts w:ascii="Arial" w:hAnsi="Arial" w:cs="Arial"/>
          <w:i/>
          <w:iCs/>
        </w:rPr>
        <w:t>да</w:t>
      </w:r>
      <w:proofErr w:type="spellEnd"/>
      <w:r w:rsidRPr="005D0DDE">
        <w:rPr>
          <w:rFonts w:ascii="Arial" w:hAnsi="Arial" w:cs="Arial"/>
          <w:i/>
          <w:iCs/>
        </w:rPr>
        <w:t xml:space="preserve"> </w:t>
      </w:r>
      <w:proofErr w:type="spellStart"/>
      <w:r w:rsidRPr="005D0DDE">
        <w:rPr>
          <w:rFonts w:ascii="Arial" w:hAnsi="Arial" w:cs="Arial"/>
          <w:i/>
          <w:iCs/>
        </w:rPr>
        <w:t>буде</w:t>
      </w:r>
      <w:proofErr w:type="spellEnd"/>
      <w:r w:rsidRPr="005D0DDE">
        <w:rPr>
          <w:rFonts w:ascii="Arial" w:hAnsi="Arial" w:cs="Arial"/>
          <w:i/>
          <w:iCs/>
        </w:rPr>
        <w:t xml:space="preserve"> </w:t>
      </w:r>
      <w:proofErr w:type="spellStart"/>
      <w:r w:rsidRPr="005D0DDE">
        <w:rPr>
          <w:rFonts w:ascii="Arial" w:hAnsi="Arial" w:cs="Arial"/>
          <w:i/>
          <w:iCs/>
        </w:rPr>
        <w:t>потписана</w:t>
      </w:r>
      <w:proofErr w:type="spellEnd"/>
      <w:r w:rsidRPr="005D0DDE">
        <w:rPr>
          <w:rFonts w:ascii="Arial" w:hAnsi="Arial" w:cs="Arial"/>
          <w:i/>
          <w:iCs/>
        </w:rPr>
        <w:t xml:space="preserve"> </w:t>
      </w:r>
      <w:proofErr w:type="spellStart"/>
      <w:r w:rsidRPr="005D0DDE">
        <w:rPr>
          <w:rFonts w:ascii="Arial" w:hAnsi="Arial" w:cs="Arial"/>
          <w:i/>
          <w:iCs/>
        </w:rPr>
        <w:t>од</w:t>
      </w:r>
      <w:proofErr w:type="spellEnd"/>
      <w:r w:rsidRPr="005D0DDE">
        <w:rPr>
          <w:rFonts w:ascii="Arial" w:hAnsi="Arial" w:cs="Arial"/>
          <w:i/>
          <w:iCs/>
        </w:rPr>
        <w:t xml:space="preserve"> </w:t>
      </w:r>
      <w:proofErr w:type="spellStart"/>
      <w:r w:rsidRPr="005D0DDE">
        <w:rPr>
          <w:rFonts w:ascii="Arial" w:hAnsi="Arial" w:cs="Arial"/>
          <w:i/>
          <w:iCs/>
        </w:rPr>
        <w:t>стране</w:t>
      </w:r>
      <w:proofErr w:type="spellEnd"/>
      <w:r w:rsidRPr="005D0DDE">
        <w:rPr>
          <w:rFonts w:ascii="Arial" w:hAnsi="Arial" w:cs="Arial"/>
          <w:i/>
          <w:iCs/>
        </w:rPr>
        <w:t xml:space="preserve"> </w:t>
      </w:r>
      <w:proofErr w:type="spellStart"/>
      <w:r w:rsidRPr="005D0DDE">
        <w:rPr>
          <w:rFonts w:ascii="Arial" w:hAnsi="Arial" w:cs="Arial"/>
          <w:i/>
          <w:iCs/>
        </w:rPr>
        <w:t>овлашћеног</w:t>
      </w:r>
      <w:proofErr w:type="spellEnd"/>
      <w:r w:rsidRPr="005D0DDE">
        <w:rPr>
          <w:rFonts w:ascii="Arial" w:hAnsi="Arial" w:cs="Arial"/>
          <w:i/>
          <w:iCs/>
        </w:rPr>
        <w:t xml:space="preserve"> </w:t>
      </w:r>
      <w:proofErr w:type="spellStart"/>
      <w:r w:rsidRPr="005D0DDE">
        <w:rPr>
          <w:rFonts w:ascii="Arial" w:hAnsi="Arial" w:cs="Arial"/>
          <w:i/>
          <w:iCs/>
        </w:rPr>
        <w:t>лица</w:t>
      </w:r>
      <w:proofErr w:type="spellEnd"/>
      <w:r w:rsidRPr="005D0DDE">
        <w:rPr>
          <w:rFonts w:ascii="Arial" w:hAnsi="Arial" w:cs="Arial"/>
          <w:i/>
          <w:iCs/>
        </w:rPr>
        <w:t xml:space="preserve"> </w:t>
      </w:r>
      <w:proofErr w:type="spellStart"/>
      <w:r w:rsidRPr="005D0DDE">
        <w:rPr>
          <w:rFonts w:ascii="Arial" w:hAnsi="Arial" w:cs="Arial"/>
          <w:i/>
          <w:iCs/>
        </w:rPr>
        <w:t>понуђача</w:t>
      </w:r>
      <w:proofErr w:type="spellEnd"/>
      <w:r w:rsidRPr="005D0DDE">
        <w:rPr>
          <w:rFonts w:ascii="Arial" w:hAnsi="Arial" w:cs="Arial"/>
          <w:i/>
          <w:iCs/>
        </w:rPr>
        <w:t>.</w:t>
      </w:r>
    </w:p>
    <w:p w14:paraId="5D70D217" w14:textId="77777777" w:rsidR="00B6647F" w:rsidRPr="005D0DDE" w:rsidRDefault="00D30453" w:rsidP="00D30453">
      <w:pPr>
        <w:tabs>
          <w:tab w:val="left" w:pos="6028"/>
        </w:tabs>
        <w:autoSpaceDE w:val="0"/>
        <w:rPr>
          <w:rFonts w:ascii="Arial" w:hAnsi="Arial" w:cs="Arial"/>
          <w:bCs/>
          <w:i/>
          <w:iCs/>
        </w:rPr>
      </w:pPr>
      <w:proofErr w:type="spellStart"/>
      <w:r w:rsidRPr="005D0DDE">
        <w:rPr>
          <w:rFonts w:ascii="Arial" w:hAnsi="Arial" w:cs="Arial"/>
          <w:i/>
          <w:iCs/>
        </w:rPr>
        <w:t>Уколико</w:t>
      </w:r>
      <w:proofErr w:type="spellEnd"/>
      <w:r w:rsidRPr="005D0DDE">
        <w:rPr>
          <w:rFonts w:ascii="Arial" w:hAnsi="Arial" w:cs="Arial"/>
          <w:i/>
          <w:iCs/>
        </w:rPr>
        <w:t xml:space="preserve"> </w:t>
      </w:r>
      <w:proofErr w:type="spellStart"/>
      <w:r w:rsidRPr="005D0DDE">
        <w:rPr>
          <w:rFonts w:ascii="Arial" w:hAnsi="Arial" w:cs="Arial"/>
          <w:i/>
          <w:iCs/>
        </w:rPr>
        <w:t>понуду</w:t>
      </w:r>
      <w:proofErr w:type="spellEnd"/>
      <w:r w:rsidRPr="005D0DDE">
        <w:rPr>
          <w:rFonts w:ascii="Arial" w:hAnsi="Arial" w:cs="Arial"/>
          <w:i/>
          <w:iCs/>
        </w:rPr>
        <w:t xml:space="preserve"> </w:t>
      </w:r>
      <w:proofErr w:type="spellStart"/>
      <w:r w:rsidRPr="005D0DDE">
        <w:rPr>
          <w:rFonts w:ascii="Arial" w:hAnsi="Arial" w:cs="Arial"/>
          <w:i/>
          <w:iCs/>
        </w:rPr>
        <w:t>подноси</w:t>
      </w:r>
      <w:proofErr w:type="spellEnd"/>
      <w:r w:rsidRPr="005D0DDE">
        <w:rPr>
          <w:rFonts w:ascii="Arial" w:hAnsi="Arial" w:cs="Arial"/>
          <w:i/>
          <w:iCs/>
        </w:rPr>
        <w:t xml:space="preserve"> </w:t>
      </w:r>
      <w:proofErr w:type="spellStart"/>
      <w:r w:rsidRPr="005D0DDE">
        <w:rPr>
          <w:rFonts w:ascii="Arial" w:hAnsi="Arial" w:cs="Arial"/>
          <w:i/>
          <w:iCs/>
        </w:rPr>
        <w:t>група</w:t>
      </w:r>
      <w:proofErr w:type="spellEnd"/>
      <w:r w:rsidRPr="005D0DDE">
        <w:rPr>
          <w:rFonts w:ascii="Arial" w:hAnsi="Arial" w:cs="Arial"/>
          <w:i/>
          <w:iCs/>
        </w:rPr>
        <w:t xml:space="preserve"> </w:t>
      </w:r>
      <w:proofErr w:type="spellStart"/>
      <w:r w:rsidRPr="005D0DDE">
        <w:rPr>
          <w:rFonts w:ascii="Arial" w:hAnsi="Arial" w:cs="Arial"/>
          <w:i/>
          <w:iCs/>
        </w:rPr>
        <w:t>понуђача</w:t>
      </w:r>
      <w:proofErr w:type="spellEnd"/>
      <w:r w:rsidRPr="005D0DDE">
        <w:rPr>
          <w:rFonts w:ascii="Arial" w:hAnsi="Arial" w:cs="Arial"/>
          <w:i/>
          <w:iCs/>
        </w:rPr>
        <w:t xml:space="preserve">, </w:t>
      </w:r>
      <w:proofErr w:type="spellStart"/>
      <w:r w:rsidRPr="005D0DDE">
        <w:rPr>
          <w:rFonts w:ascii="Arial" w:hAnsi="Arial" w:cs="Arial"/>
          <w:i/>
          <w:iCs/>
        </w:rPr>
        <w:t>Изјава</w:t>
      </w:r>
      <w:proofErr w:type="spellEnd"/>
    </w:p>
    <w:p w14:paraId="4C38B2F7" w14:textId="77777777" w:rsidR="00B6647F" w:rsidRPr="005D0DDE" w:rsidRDefault="00B6647F" w:rsidP="006A2A93">
      <w:pPr>
        <w:tabs>
          <w:tab w:val="left" w:pos="6028"/>
        </w:tabs>
        <w:autoSpaceDE w:val="0"/>
        <w:rPr>
          <w:rFonts w:ascii="Arial" w:hAnsi="Arial" w:cs="Arial"/>
          <w:bCs/>
          <w:i/>
          <w:iCs/>
        </w:rPr>
      </w:pPr>
    </w:p>
    <w:p w14:paraId="36369C2D" w14:textId="77777777" w:rsidR="005C5308" w:rsidRPr="005D0DDE" w:rsidRDefault="005C5308" w:rsidP="005C5308">
      <w:pPr>
        <w:pStyle w:val="BodyText3"/>
        <w:spacing w:after="0" w:line="240" w:lineRule="auto"/>
        <w:rPr>
          <w:rFonts w:ascii="Arial" w:hAnsi="Arial" w:cs="Arial"/>
          <w:sz w:val="22"/>
          <w:szCs w:val="22"/>
        </w:rPr>
      </w:pPr>
    </w:p>
    <w:p w14:paraId="68123A25" w14:textId="77777777" w:rsidR="00811E20" w:rsidRPr="005D0DDE" w:rsidRDefault="00811E20" w:rsidP="00811E20">
      <w:pPr>
        <w:pStyle w:val="BodyText3"/>
        <w:spacing w:after="0" w:line="240" w:lineRule="auto"/>
        <w:rPr>
          <w:rFonts w:ascii="Arial" w:hAnsi="Arial" w:cs="Arial"/>
          <w:sz w:val="22"/>
          <w:szCs w:val="22"/>
        </w:rPr>
      </w:pPr>
    </w:p>
    <w:p w14:paraId="1E4D8871" w14:textId="77777777" w:rsidR="001F4922" w:rsidRPr="005D0DDE" w:rsidRDefault="001F4922" w:rsidP="00811E20">
      <w:pPr>
        <w:pStyle w:val="BodyText3"/>
        <w:spacing w:after="0" w:line="240" w:lineRule="auto"/>
        <w:rPr>
          <w:rFonts w:ascii="Arial" w:hAnsi="Arial" w:cs="Arial"/>
          <w:sz w:val="22"/>
          <w:szCs w:val="22"/>
        </w:rPr>
      </w:pPr>
    </w:p>
    <w:p w14:paraId="1F781937" w14:textId="77777777" w:rsidR="001F4922" w:rsidRPr="005D0DDE" w:rsidRDefault="001F4922" w:rsidP="00811E20">
      <w:pPr>
        <w:pStyle w:val="BodyText3"/>
        <w:spacing w:after="0" w:line="240" w:lineRule="auto"/>
        <w:rPr>
          <w:rFonts w:ascii="Arial" w:hAnsi="Arial" w:cs="Arial"/>
          <w:sz w:val="22"/>
          <w:szCs w:val="22"/>
        </w:rPr>
      </w:pPr>
    </w:p>
    <w:sectPr w:rsidR="001F4922" w:rsidRPr="005D0DDE" w:rsidSect="009779B5">
      <w:headerReference w:type="default" r:id="rId13"/>
      <w:footerReference w:type="default" r:id="rId14"/>
      <w:pgSz w:w="12240" w:h="15840"/>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63CF" w14:textId="77777777" w:rsidR="00547FB8" w:rsidRDefault="00547FB8">
      <w:pPr>
        <w:spacing w:after="0" w:line="240" w:lineRule="auto"/>
      </w:pPr>
      <w:r>
        <w:separator/>
      </w:r>
    </w:p>
  </w:endnote>
  <w:endnote w:type="continuationSeparator" w:id="0">
    <w:p w14:paraId="6870AFD6" w14:textId="77777777" w:rsidR="00547FB8" w:rsidRDefault="0054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0797"/>
      <w:docPartObj>
        <w:docPartGallery w:val="Page Numbers (Bottom of Page)"/>
        <w:docPartUnique/>
      </w:docPartObj>
    </w:sdtPr>
    <w:sdtContent>
      <w:sdt>
        <w:sdtPr>
          <w:id w:val="98381352"/>
          <w:docPartObj>
            <w:docPartGallery w:val="Page Numbers (Top of Page)"/>
            <w:docPartUnique/>
          </w:docPartObj>
        </w:sdtPr>
        <w:sdtContent>
          <w:p w14:paraId="05EA97B6" w14:textId="77777777" w:rsidR="0046753E" w:rsidRDefault="0046753E" w:rsidP="002071E4">
            <w:pPr>
              <w:pStyle w:val="Footer"/>
              <w:ind w:left="3385" w:firstLine="3815"/>
            </w:pPr>
            <w:r>
              <w:t xml:space="preserve">Страна </w:t>
            </w:r>
            <w:r>
              <w:rPr>
                <w:b/>
              </w:rPr>
              <w:fldChar w:fldCharType="begin"/>
            </w:r>
            <w:r>
              <w:rPr>
                <w:b/>
              </w:rPr>
              <w:instrText xml:space="preserve"> PAGE </w:instrText>
            </w:r>
            <w:r>
              <w:rPr>
                <w:b/>
              </w:rPr>
              <w:fldChar w:fldCharType="separate"/>
            </w:r>
            <w:r>
              <w:rPr>
                <w:b/>
                <w:noProof/>
              </w:rPr>
              <w:t>36</w:t>
            </w:r>
            <w:r>
              <w:rPr>
                <w:b/>
              </w:rPr>
              <w:fldChar w:fldCharType="end"/>
            </w:r>
            <w:r>
              <w:t xml:space="preserve"> од </w:t>
            </w:r>
            <w:r>
              <w:rPr>
                <w:b/>
              </w:rPr>
              <w:fldChar w:fldCharType="begin"/>
            </w:r>
            <w:r>
              <w:rPr>
                <w:b/>
              </w:rPr>
              <w:instrText xml:space="preserve"> NUMPAGES  </w:instrText>
            </w:r>
            <w:r>
              <w:rPr>
                <w:b/>
              </w:rPr>
              <w:fldChar w:fldCharType="separate"/>
            </w:r>
            <w:r>
              <w:rPr>
                <w:b/>
                <w:noProof/>
              </w:rPr>
              <w:t>38</w:t>
            </w:r>
            <w:r>
              <w:rPr>
                <w:b/>
              </w:rPr>
              <w:fldChar w:fldCharType="end"/>
            </w:r>
          </w:p>
        </w:sdtContent>
      </w:sdt>
    </w:sdtContent>
  </w:sdt>
  <w:p w14:paraId="13CACBFB" w14:textId="77777777" w:rsidR="0046753E" w:rsidRDefault="0046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6ECA1" w14:textId="77777777" w:rsidR="00547FB8" w:rsidRDefault="00547FB8">
      <w:pPr>
        <w:spacing w:after="0" w:line="240" w:lineRule="auto"/>
      </w:pPr>
      <w:r>
        <w:separator/>
      </w:r>
    </w:p>
  </w:footnote>
  <w:footnote w:type="continuationSeparator" w:id="0">
    <w:p w14:paraId="638AD415" w14:textId="77777777" w:rsidR="00547FB8" w:rsidRDefault="0054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CE2E" w14:textId="6A2A0745" w:rsidR="0046753E" w:rsidRDefault="0046753E" w:rsidP="002071E4">
    <w:pPr>
      <w:pStyle w:val="Footer"/>
    </w:pPr>
    <w:r>
      <w:t>Конкурсна документација- ЈНМВ огрева бр.1</w:t>
    </w:r>
    <w:r>
      <w:rPr>
        <w:lang w:val="sr-Cyrl-RS"/>
      </w:rPr>
      <w:t>.1.</w:t>
    </w:r>
    <w:r>
      <w:t>/20 нару</w:t>
    </w:r>
    <w:r>
      <w:rPr>
        <w:lang w:val="en-US"/>
      </w:rPr>
      <w:t>ч</w:t>
    </w:r>
    <w:r>
      <w:t xml:space="preserve">иоца ОШ“Емилија Остојић“Пожега  </w:t>
    </w:r>
  </w:p>
  <w:p w14:paraId="08979527" w14:textId="77777777" w:rsidR="0046753E" w:rsidRDefault="0046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1E1F"/>
    <w:multiLevelType w:val="hybridMultilevel"/>
    <w:tmpl w:val="00006E5D"/>
    <w:lvl w:ilvl="0" w:tplc="00001AD4">
      <w:start w:val="1"/>
      <w:numFmt w:val="decimal"/>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509"/>
    <w:multiLevelType w:val="hybridMultilevel"/>
    <w:tmpl w:val="00001238"/>
    <w:lvl w:ilvl="0" w:tplc="00003B25">
      <w:start w:val="1"/>
      <w:numFmt w:val="decimal"/>
      <w:lvlText w:val="%1)"/>
      <w:lvlJc w:val="left"/>
      <w:pPr>
        <w:tabs>
          <w:tab w:val="num" w:pos="1800"/>
        </w:tabs>
        <w:ind w:left="18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C02B8F"/>
    <w:multiLevelType w:val="hybridMultilevel"/>
    <w:tmpl w:val="D5DAC892"/>
    <w:lvl w:ilvl="0" w:tplc="782EF9E8">
      <w:start w:val="1"/>
      <w:numFmt w:val="bullet"/>
      <w:lvlText w:val="-"/>
      <w:lvlJc w:val="left"/>
      <w:pPr>
        <w:ind w:left="720" w:hanging="360"/>
      </w:pPr>
      <w:rPr>
        <w:rFonts w:ascii="Arial" w:eastAsia="TimesNewRomanPSMT"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21826"/>
    <w:multiLevelType w:val="hybridMultilevel"/>
    <w:tmpl w:val="B8E4A9E0"/>
    <w:lvl w:ilvl="0" w:tplc="EC0891D2">
      <w:start w:val="1"/>
      <w:numFmt w:val="decimal"/>
      <w:lvlText w:val="%1."/>
      <w:lvlJc w:val="left"/>
      <w:pPr>
        <w:ind w:left="153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2EC2847"/>
    <w:multiLevelType w:val="hybridMultilevel"/>
    <w:tmpl w:val="06AEB956"/>
    <w:lvl w:ilvl="0" w:tplc="BE787128">
      <w:start w:val="1"/>
      <w:numFmt w:val="bullet"/>
      <w:lvlText w:val=""/>
      <w:lvlJc w:val="left"/>
      <w:pPr>
        <w:tabs>
          <w:tab w:val="num" w:pos="1065"/>
        </w:tabs>
        <w:ind w:left="1065" w:hanging="360"/>
      </w:pPr>
      <w:rPr>
        <w:rFonts w:ascii="Symbol" w:hAnsi="Symbol" w:hint="default"/>
        <w:sz w:val="22"/>
        <w:szCs w:val="2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6E04D96"/>
    <w:multiLevelType w:val="hybridMultilevel"/>
    <w:tmpl w:val="0C7C5210"/>
    <w:lvl w:ilvl="0" w:tplc="606698D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F869AC"/>
    <w:multiLevelType w:val="hybridMultilevel"/>
    <w:tmpl w:val="73E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B2896"/>
    <w:multiLevelType w:val="hybridMultilevel"/>
    <w:tmpl w:val="E730A97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33C4E"/>
    <w:multiLevelType w:val="hybridMultilevel"/>
    <w:tmpl w:val="667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B4658"/>
    <w:multiLevelType w:val="hybridMultilevel"/>
    <w:tmpl w:val="16CC0518"/>
    <w:lvl w:ilvl="0" w:tplc="0409000B">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3053"/>
    <w:multiLevelType w:val="hybridMultilevel"/>
    <w:tmpl w:val="372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F1D07"/>
    <w:multiLevelType w:val="hybridMultilevel"/>
    <w:tmpl w:val="DAFC721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B37F8"/>
    <w:multiLevelType w:val="hybridMultilevel"/>
    <w:tmpl w:val="46F0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91999"/>
    <w:multiLevelType w:val="hybridMultilevel"/>
    <w:tmpl w:val="9D58D1B4"/>
    <w:lvl w:ilvl="0" w:tplc="B282B148">
      <w:start w:val="1"/>
      <w:numFmt w:val="decimal"/>
      <w:lvlText w:val="%1."/>
      <w:lvlJc w:val="left"/>
      <w:pPr>
        <w:ind w:left="504" w:hanging="360"/>
      </w:pPr>
      <w:rPr>
        <w:rFonts w:ascii="Arial" w:hAnsi="Arial" w:cs="Arial"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112361"/>
    <w:multiLevelType w:val="hybridMultilevel"/>
    <w:tmpl w:val="40882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E5D23"/>
    <w:multiLevelType w:val="hybridMultilevel"/>
    <w:tmpl w:val="04882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6547EDB"/>
    <w:multiLevelType w:val="hybridMultilevel"/>
    <w:tmpl w:val="D3447B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5"/>
  </w:num>
  <w:num w:numId="11">
    <w:abstractNumId w:val="10"/>
  </w:num>
  <w:num w:numId="12">
    <w:abstractNumId w:val="8"/>
  </w:num>
  <w:num w:numId="13">
    <w:abstractNumId w:val="14"/>
  </w:num>
  <w:num w:numId="14">
    <w:abstractNumId w:val="9"/>
  </w:num>
  <w:num w:numId="15">
    <w:abstractNumId w:val="16"/>
  </w:num>
  <w:num w:numId="16">
    <w:abstractNumId w:val="7"/>
  </w:num>
  <w:num w:numId="17">
    <w:abstractNumId w:val="5"/>
  </w:num>
  <w:num w:numId="18">
    <w:abstractNumId w:val="4"/>
  </w:num>
  <w:num w:numId="19">
    <w:abstractNumId w:val="6"/>
  </w:num>
  <w:num w:numId="20">
    <w:abstractNumId w:val="17"/>
  </w:num>
  <w:num w:numId="21">
    <w:abstractNumId w:val="13"/>
  </w:num>
  <w:num w:numId="22">
    <w:abstractNumId w:val="21"/>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D62"/>
    <w:rsid w:val="00004198"/>
    <w:rsid w:val="00012D41"/>
    <w:rsid w:val="00015311"/>
    <w:rsid w:val="00015E69"/>
    <w:rsid w:val="00020182"/>
    <w:rsid w:val="00021B79"/>
    <w:rsid w:val="00026137"/>
    <w:rsid w:val="00030997"/>
    <w:rsid w:val="000335F7"/>
    <w:rsid w:val="00035F84"/>
    <w:rsid w:val="0005285D"/>
    <w:rsid w:val="00054D57"/>
    <w:rsid w:val="00063484"/>
    <w:rsid w:val="00067404"/>
    <w:rsid w:val="0007578A"/>
    <w:rsid w:val="0007622A"/>
    <w:rsid w:val="000847E6"/>
    <w:rsid w:val="000931A5"/>
    <w:rsid w:val="000947ED"/>
    <w:rsid w:val="000A0006"/>
    <w:rsid w:val="000A1A49"/>
    <w:rsid w:val="000A4476"/>
    <w:rsid w:val="000B6ABA"/>
    <w:rsid w:val="000D3FBB"/>
    <w:rsid w:val="000D56DC"/>
    <w:rsid w:val="000D626B"/>
    <w:rsid w:val="000E5CAD"/>
    <w:rsid w:val="000F0EC1"/>
    <w:rsid w:val="000F64E8"/>
    <w:rsid w:val="000F6EEA"/>
    <w:rsid w:val="000F79FC"/>
    <w:rsid w:val="00102884"/>
    <w:rsid w:val="00107387"/>
    <w:rsid w:val="0011048D"/>
    <w:rsid w:val="001108B1"/>
    <w:rsid w:val="00113BBD"/>
    <w:rsid w:val="00113CFC"/>
    <w:rsid w:val="0011668E"/>
    <w:rsid w:val="001223D3"/>
    <w:rsid w:val="001236A2"/>
    <w:rsid w:val="00132CC0"/>
    <w:rsid w:val="00133412"/>
    <w:rsid w:val="00135A74"/>
    <w:rsid w:val="001360A3"/>
    <w:rsid w:val="00143D13"/>
    <w:rsid w:val="00145BDC"/>
    <w:rsid w:val="001478EB"/>
    <w:rsid w:val="001506B9"/>
    <w:rsid w:val="0015117E"/>
    <w:rsid w:val="00152461"/>
    <w:rsid w:val="00152BA3"/>
    <w:rsid w:val="00156274"/>
    <w:rsid w:val="00156A07"/>
    <w:rsid w:val="001573A6"/>
    <w:rsid w:val="001574BA"/>
    <w:rsid w:val="001610E7"/>
    <w:rsid w:val="00161742"/>
    <w:rsid w:val="00164BF9"/>
    <w:rsid w:val="001657A8"/>
    <w:rsid w:val="00166378"/>
    <w:rsid w:val="00170168"/>
    <w:rsid w:val="00173003"/>
    <w:rsid w:val="001801A6"/>
    <w:rsid w:val="001822BE"/>
    <w:rsid w:val="001904A9"/>
    <w:rsid w:val="00195481"/>
    <w:rsid w:val="001A027D"/>
    <w:rsid w:val="001A17E2"/>
    <w:rsid w:val="001B3949"/>
    <w:rsid w:val="001B42FF"/>
    <w:rsid w:val="001B46A7"/>
    <w:rsid w:val="001B48F4"/>
    <w:rsid w:val="001B4FC2"/>
    <w:rsid w:val="001B5165"/>
    <w:rsid w:val="001B5D67"/>
    <w:rsid w:val="001B5EB6"/>
    <w:rsid w:val="001D062C"/>
    <w:rsid w:val="001D214F"/>
    <w:rsid w:val="001D3D36"/>
    <w:rsid w:val="001D43E3"/>
    <w:rsid w:val="001D4F72"/>
    <w:rsid w:val="001D5B1E"/>
    <w:rsid w:val="001E160B"/>
    <w:rsid w:val="001E1C60"/>
    <w:rsid w:val="001F135B"/>
    <w:rsid w:val="001F18B5"/>
    <w:rsid w:val="001F4922"/>
    <w:rsid w:val="001F749E"/>
    <w:rsid w:val="002046E2"/>
    <w:rsid w:val="002071E4"/>
    <w:rsid w:val="00207741"/>
    <w:rsid w:val="00213273"/>
    <w:rsid w:val="002153F9"/>
    <w:rsid w:val="00216BD2"/>
    <w:rsid w:val="00217042"/>
    <w:rsid w:val="00221CC2"/>
    <w:rsid w:val="00222DED"/>
    <w:rsid w:val="00225680"/>
    <w:rsid w:val="002278AF"/>
    <w:rsid w:val="002302F2"/>
    <w:rsid w:val="00232C64"/>
    <w:rsid w:val="0023392A"/>
    <w:rsid w:val="00234FBC"/>
    <w:rsid w:val="0024010C"/>
    <w:rsid w:val="00240504"/>
    <w:rsid w:val="00241AB6"/>
    <w:rsid w:val="00251C35"/>
    <w:rsid w:val="00257E09"/>
    <w:rsid w:val="00261F9F"/>
    <w:rsid w:val="0026373C"/>
    <w:rsid w:val="00265101"/>
    <w:rsid w:val="0026624D"/>
    <w:rsid w:val="00270AB8"/>
    <w:rsid w:val="00274607"/>
    <w:rsid w:val="00280571"/>
    <w:rsid w:val="0028355A"/>
    <w:rsid w:val="00291578"/>
    <w:rsid w:val="002A475E"/>
    <w:rsid w:val="002A76B9"/>
    <w:rsid w:val="002B0250"/>
    <w:rsid w:val="002B17DE"/>
    <w:rsid w:val="002B1B6D"/>
    <w:rsid w:val="002B3262"/>
    <w:rsid w:val="002B3A59"/>
    <w:rsid w:val="002B45C5"/>
    <w:rsid w:val="002C37FF"/>
    <w:rsid w:val="002C7254"/>
    <w:rsid w:val="002D4A57"/>
    <w:rsid w:val="002E1D43"/>
    <w:rsid w:val="002E5DDE"/>
    <w:rsid w:val="002F5275"/>
    <w:rsid w:val="003042D4"/>
    <w:rsid w:val="00310E4E"/>
    <w:rsid w:val="0031131C"/>
    <w:rsid w:val="00313045"/>
    <w:rsid w:val="00316111"/>
    <w:rsid w:val="00337318"/>
    <w:rsid w:val="003458DE"/>
    <w:rsid w:val="00351FC8"/>
    <w:rsid w:val="00371A9B"/>
    <w:rsid w:val="0038478A"/>
    <w:rsid w:val="00384CA4"/>
    <w:rsid w:val="00386DB7"/>
    <w:rsid w:val="0039054A"/>
    <w:rsid w:val="0039234F"/>
    <w:rsid w:val="00395EB2"/>
    <w:rsid w:val="003A5CCE"/>
    <w:rsid w:val="003A71EE"/>
    <w:rsid w:val="003A7B34"/>
    <w:rsid w:val="003A7E9F"/>
    <w:rsid w:val="003C0B58"/>
    <w:rsid w:val="003C72D1"/>
    <w:rsid w:val="003D19E0"/>
    <w:rsid w:val="003E054B"/>
    <w:rsid w:val="003E5C68"/>
    <w:rsid w:val="003E6BC3"/>
    <w:rsid w:val="003F0D5F"/>
    <w:rsid w:val="003F35A5"/>
    <w:rsid w:val="0040622E"/>
    <w:rsid w:val="0040650B"/>
    <w:rsid w:val="00411333"/>
    <w:rsid w:val="004113FB"/>
    <w:rsid w:val="0041379B"/>
    <w:rsid w:val="0041660E"/>
    <w:rsid w:val="004250CC"/>
    <w:rsid w:val="004251F8"/>
    <w:rsid w:val="00433343"/>
    <w:rsid w:val="00433C68"/>
    <w:rsid w:val="00433E31"/>
    <w:rsid w:val="0043403F"/>
    <w:rsid w:val="00434A6F"/>
    <w:rsid w:val="00436CF4"/>
    <w:rsid w:val="0045633D"/>
    <w:rsid w:val="004563B0"/>
    <w:rsid w:val="004605AE"/>
    <w:rsid w:val="00466C79"/>
    <w:rsid w:val="0046753E"/>
    <w:rsid w:val="00476D95"/>
    <w:rsid w:val="004806AB"/>
    <w:rsid w:val="00481CD7"/>
    <w:rsid w:val="00483A28"/>
    <w:rsid w:val="004852CC"/>
    <w:rsid w:val="0048550A"/>
    <w:rsid w:val="004A15C1"/>
    <w:rsid w:val="004A55BF"/>
    <w:rsid w:val="004B0E77"/>
    <w:rsid w:val="004B3B0E"/>
    <w:rsid w:val="004B4A64"/>
    <w:rsid w:val="004B5E3A"/>
    <w:rsid w:val="004C05EA"/>
    <w:rsid w:val="004C28CF"/>
    <w:rsid w:val="004C7350"/>
    <w:rsid w:val="004D077E"/>
    <w:rsid w:val="004D0FD3"/>
    <w:rsid w:val="004D14A9"/>
    <w:rsid w:val="004D74D2"/>
    <w:rsid w:val="004E4D93"/>
    <w:rsid w:val="004F2BC4"/>
    <w:rsid w:val="004F2FE7"/>
    <w:rsid w:val="004F5EAC"/>
    <w:rsid w:val="00500EE1"/>
    <w:rsid w:val="0051369E"/>
    <w:rsid w:val="00513F29"/>
    <w:rsid w:val="00517DD6"/>
    <w:rsid w:val="00523CDC"/>
    <w:rsid w:val="00527A7C"/>
    <w:rsid w:val="00527AFD"/>
    <w:rsid w:val="0053158F"/>
    <w:rsid w:val="0053266C"/>
    <w:rsid w:val="00534B4A"/>
    <w:rsid w:val="005449E7"/>
    <w:rsid w:val="0054654B"/>
    <w:rsid w:val="005478AC"/>
    <w:rsid w:val="00547FB8"/>
    <w:rsid w:val="00553526"/>
    <w:rsid w:val="00560515"/>
    <w:rsid w:val="00562176"/>
    <w:rsid w:val="00567649"/>
    <w:rsid w:val="005726BB"/>
    <w:rsid w:val="0057492F"/>
    <w:rsid w:val="00574C91"/>
    <w:rsid w:val="005756D5"/>
    <w:rsid w:val="00575792"/>
    <w:rsid w:val="00577E53"/>
    <w:rsid w:val="00580BF8"/>
    <w:rsid w:val="00580C45"/>
    <w:rsid w:val="00584510"/>
    <w:rsid w:val="00585152"/>
    <w:rsid w:val="0059793C"/>
    <w:rsid w:val="005A2FA1"/>
    <w:rsid w:val="005A7F02"/>
    <w:rsid w:val="005B0985"/>
    <w:rsid w:val="005B332B"/>
    <w:rsid w:val="005C5308"/>
    <w:rsid w:val="005D0DDE"/>
    <w:rsid w:val="005D2E8B"/>
    <w:rsid w:val="005D4C9D"/>
    <w:rsid w:val="005E497E"/>
    <w:rsid w:val="005F4093"/>
    <w:rsid w:val="005F48F1"/>
    <w:rsid w:val="0060145B"/>
    <w:rsid w:val="00610AF5"/>
    <w:rsid w:val="00611B7A"/>
    <w:rsid w:val="00614210"/>
    <w:rsid w:val="00620EA7"/>
    <w:rsid w:val="006222DE"/>
    <w:rsid w:val="006242F7"/>
    <w:rsid w:val="0062621F"/>
    <w:rsid w:val="00636376"/>
    <w:rsid w:val="00644FC2"/>
    <w:rsid w:val="00645674"/>
    <w:rsid w:val="006475DF"/>
    <w:rsid w:val="006507CB"/>
    <w:rsid w:val="00651B0B"/>
    <w:rsid w:val="00651C9C"/>
    <w:rsid w:val="006560F4"/>
    <w:rsid w:val="006574EB"/>
    <w:rsid w:val="0066105D"/>
    <w:rsid w:val="00664A30"/>
    <w:rsid w:val="00671C84"/>
    <w:rsid w:val="00680A4E"/>
    <w:rsid w:val="00680D4F"/>
    <w:rsid w:val="00683396"/>
    <w:rsid w:val="00684BD0"/>
    <w:rsid w:val="00685C65"/>
    <w:rsid w:val="00690F33"/>
    <w:rsid w:val="00691CE7"/>
    <w:rsid w:val="00692D55"/>
    <w:rsid w:val="00695557"/>
    <w:rsid w:val="006A2A93"/>
    <w:rsid w:val="006A503B"/>
    <w:rsid w:val="006C09E5"/>
    <w:rsid w:val="006C26FF"/>
    <w:rsid w:val="006C7E2D"/>
    <w:rsid w:val="006D0D61"/>
    <w:rsid w:val="006D204C"/>
    <w:rsid w:val="006D24B9"/>
    <w:rsid w:val="006D3EE7"/>
    <w:rsid w:val="006D7C90"/>
    <w:rsid w:val="006D7F40"/>
    <w:rsid w:val="006E0D6B"/>
    <w:rsid w:val="006E0D86"/>
    <w:rsid w:val="006E411A"/>
    <w:rsid w:val="006E4666"/>
    <w:rsid w:val="006F23FF"/>
    <w:rsid w:val="006F2D94"/>
    <w:rsid w:val="006F3B36"/>
    <w:rsid w:val="006F46F0"/>
    <w:rsid w:val="006F49BD"/>
    <w:rsid w:val="006F5658"/>
    <w:rsid w:val="006F68E5"/>
    <w:rsid w:val="00701D40"/>
    <w:rsid w:val="00702A20"/>
    <w:rsid w:val="00703D48"/>
    <w:rsid w:val="007068FE"/>
    <w:rsid w:val="00706A89"/>
    <w:rsid w:val="007221E1"/>
    <w:rsid w:val="00727F36"/>
    <w:rsid w:val="007306F1"/>
    <w:rsid w:val="0073297A"/>
    <w:rsid w:val="007342B8"/>
    <w:rsid w:val="00741E44"/>
    <w:rsid w:val="00742CA8"/>
    <w:rsid w:val="00745464"/>
    <w:rsid w:val="00746C80"/>
    <w:rsid w:val="00750AA0"/>
    <w:rsid w:val="007512EA"/>
    <w:rsid w:val="00754215"/>
    <w:rsid w:val="00755A13"/>
    <w:rsid w:val="007627BF"/>
    <w:rsid w:val="00766E6E"/>
    <w:rsid w:val="00770CF7"/>
    <w:rsid w:val="00772DFD"/>
    <w:rsid w:val="00782DF9"/>
    <w:rsid w:val="00791100"/>
    <w:rsid w:val="00791BB4"/>
    <w:rsid w:val="007936F1"/>
    <w:rsid w:val="007A1FA4"/>
    <w:rsid w:val="007A4B1F"/>
    <w:rsid w:val="007A5FDF"/>
    <w:rsid w:val="007B0EF0"/>
    <w:rsid w:val="007B36CF"/>
    <w:rsid w:val="007B4677"/>
    <w:rsid w:val="007B627A"/>
    <w:rsid w:val="007B741E"/>
    <w:rsid w:val="007B7854"/>
    <w:rsid w:val="007C1C4A"/>
    <w:rsid w:val="007C2CA4"/>
    <w:rsid w:val="007C579D"/>
    <w:rsid w:val="007E0A77"/>
    <w:rsid w:val="007E1596"/>
    <w:rsid w:val="007E2F33"/>
    <w:rsid w:val="007F0BB7"/>
    <w:rsid w:val="007F0D6F"/>
    <w:rsid w:val="007F1B0A"/>
    <w:rsid w:val="007F24B2"/>
    <w:rsid w:val="00800AF7"/>
    <w:rsid w:val="00800CAE"/>
    <w:rsid w:val="00804014"/>
    <w:rsid w:val="008048A0"/>
    <w:rsid w:val="00807209"/>
    <w:rsid w:val="008100F6"/>
    <w:rsid w:val="00811E20"/>
    <w:rsid w:val="00812BDF"/>
    <w:rsid w:val="00812D06"/>
    <w:rsid w:val="008134E3"/>
    <w:rsid w:val="00816825"/>
    <w:rsid w:val="00816BC3"/>
    <w:rsid w:val="00817B19"/>
    <w:rsid w:val="00820510"/>
    <w:rsid w:val="00824D3D"/>
    <w:rsid w:val="00827E02"/>
    <w:rsid w:val="00831A1F"/>
    <w:rsid w:val="00845E4C"/>
    <w:rsid w:val="008465F6"/>
    <w:rsid w:val="00846A74"/>
    <w:rsid w:val="008472B0"/>
    <w:rsid w:val="00847843"/>
    <w:rsid w:val="008510C3"/>
    <w:rsid w:val="00852F1C"/>
    <w:rsid w:val="00852F1E"/>
    <w:rsid w:val="00856907"/>
    <w:rsid w:val="00860A99"/>
    <w:rsid w:val="00861991"/>
    <w:rsid w:val="00865C45"/>
    <w:rsid w:val="00866A6D"/>
    <w:rsid w:val="0087534B"/>
    <w:rsid w:val="00882459"/>
    <w:rsid w:val="00884868"/>
    <w:rsid w:val="00890138"/>
    <w:rsid w:val="008917D7"/>
    <w:rsid w:val="00892879"/>
    <w:rsid w:val="00892CAC"/>
    <w:rsid w:val="0089558A"/>
    <w:rsid w:val="008966B7"/>
    <w:rsid w:val="00896989"/>
    <w:rsid w:val="008A177A"/>
    <w:rsid w:val="008B2942"/>
    <w:rsid w:val="008B6F1A"/>
    <w:rsid w:val="008B7990"/>
    <w:rsid w:val="008B7F3E"/>
    <w:rsid w:val="008C0F7E"/>
    <w:rsid w:val="008C4E8F"/>
    <w:rsid w:val="008D366B"/>
    <w:rsid w:val="008E39A4"/>
    <w:rsid w:val="008E4D30"/>
    <w:rsid w:val="008E7770"/>
    <w:rsid w:val="008F0ADD"/>
    <w:rsid w:val="008F2CAC"/>
    <w:rsid w:val="00901373"/>
    <w:rsid w:val="0090363F"/>
    <w:rsid w:val="00904D1A"/>
    <w:rsid w:val="009068B2"/>
    <w:rsid w:val="009261EF"/>
    <w:rsid w:val="00927129"/>
    <w:rsid w:val="00931DBA"/>
    <w:rsid w:val="009347C8"/>
    <w:rsid w:val="0095326C"/>
    <w:rsid w:val="0095653D"/>
    <w:rsid w:val="00960706"/>
    <w:rsid w:val="00967EF2"/>
    <w:rsid w:val="009707E6"/>
    <w:rsid w:val="00970FEA"/>
    <w:rsid w:val="00972C83"/>
    <w:rsid w:val="009746BF"/>
    <w:rsid w:val="0097527A"/>
    <w:rsid w:val="009779B5"/>
    <w:rsid w:val="009863E2"/>
    <w:rsid w:val="00991F28"/>
    <w:rsid w:val="00994184"/>
    <w:rsid w:val="00995449"/>
    <w:rsid w:val="009A134B"/>
    <w:rsid w:val="009A437E"/>
    <w:rsid w:val="009B5A23"/>
    <w:rsid w:val="009B72AE"/>
    <w:rsid w:val="009C4FEC"/>
    <w:rsid w:val="009C79D6"/>
    <w:rsid w:val="009E3FFA"/>
    <w:rsid w:val="009E4591"/>
    <w:rsid w:val="009E56EB"/>
    <w:rsid w:val="009E7E7C"/>
    <w:rsid w:val="009F14CD"/>
    <w:rsid w:val="009F736E"/>
    <w:rsid w:val="00A11BEB"/>
    <w:rsid w:val="00A20CA0"/>
    <w:rsid w:val="00A21CBA"/>
    <w:rsid w:val="00A242CD"/>
    <w:rsid w:val="00A2533B"/>
    <w:rsid w:val="00A3591A"/>
    <w:rsid w:val="00A37929"/>
    <w:rsid w:val="00A529E0"/>
    <w:rsid w:val="00A53B73"/>
    <w:rsid w:val="00A561E6"/>
    <w:rsid w:val="00A67759"/>
    <w:rsid w:val="00A7078E"/>
    <w:rsid w:val="00A74396"/>
    <w:rsid w:val="00A75092"/>
    <w:rsid w:val="00A82323"/>
    <w:rsid w:val="00A83167"/>
    <w:rsid w:val="00A8370D"/>
    <w:rsid w:val="00A94770"/>
    <w:rsid w:val="00A95F32"/>
    <w:rsid w:val="00A962F0"/>
    <w:rsid w:val="00AA222D"/>
    <w:rsid w:val="00AB1B3D"/>
    <w:rsid w:val="00AC065C"/>
    <w:rsid w:val="00AC1246"/>
    <w:rsid w:val="00AC18EC"/>
    <w:rsid w:val="00AC4D92"/>
    <w:rsid w:val="00AC572C"/>
    <w:rsid w:val="00AE2DA8"/>
    <w:rsid w:val="00AE5F8F"/>
    <w:rsid w:val="00AF04D3"/>
    <w:rsid w:val="00AF632E"/>
    <w:rsid w:val="00B0483E"/>
    <w:rsid w:val="00B113DF"/>
    <w:rsid w:val="00B14E04"/>
    <w:rsid w:val="00B16231"/>
    <w:rsid w:val="00B24F5B"/>
    <w:rsid w:val="00B30EF8"/>
    <w:rsid w:val="00B43D71"/>
    <w:rsid w:val="00B45225"/>
    <w:rsid w:val="00B55083"/>
    <w:rsid w:val="00B613D6"/>
    <w:rsid w:val="00B6647F"/>
    <w:rsid w:val="00B724B6"/>
    <w:rsid w:val="00B80975"/>
    <w:rsid w:val="00B81477"/>
    <w:rsid w:val="00B826DF"/>
    <w:rsid w:val="00B838C9"/>
    <w:rsid w:val="00B852B2"/>
    <w:rsid w:val="00B85706"/>
    <w:rsid w:val="00B87318"/>
    <w:rsid w:val="00B87791"/>
    <w:rsid w:val="00B95B3D"/>
    <w:rsid w:val="00BA0686"/>
    <w:rsid w:val="00BA5E11"/>
    <w:rsid w:val="00BA6F83"/>
    <w:rsid w:val="00BA7830"/>
    <w:rsid w:val="00BB0E6E"/>
    <w:rsid w:val="00BB285A"/>
    <w:rsid w:val="00BB7BE6"/>
    <w:rsid w:val="00BC4A6A"/>
    <w:rsid w:val="00BC79B2"/>
    <w:rsid w:val="00BD17E1"/>
    <w:rsid w:val="00BD29A2"/>
    <w:rsid w:val="00BE034A"/>
    <w:rsid w:val="00BE34CE"/>
    <w:rsid w:val="00BF220E"/>
    <w:rsid w:val="00BF5A0D"/>
    <w:rsid w:val="00BF5E9F"/>
    <w:rsid w:val="00BF6F25"/>
    <w:rsid w:val="00C01137"/>
    <w:rsid w:val="00C01963"/>
    <w:rsid w:val="00C043BC"/>
    <w:rsid w:val="00C04F95"/>
    <w:rsid w:val="00C0637B"/>
    <w:rsid w:val="00C06B4D"/>
    <w:rsid w:val="00C0716B"/>
    <w:rsid w:val="00C07D33"/>
    <w:rsid w:val="00C11744"/>
    <w:rsid w:val="00C11F23"/>
    <w:rsid w:val="00C136DC"/>
    <w:rsid w:val="00C13E9F"/>
    <w:rsid w:val="00C15B42"/>
    <w:rsid w:val="00C30E78"/>
    <w:rsid w:val="00C35907"/>
    <w:rsid w:val="00C40E57"/>
    <w:rsid w:val="00C4134F"/>
    <w:rsid w:val="00C424C5"/>
    <w:rsid w:val="00C44E80"/>
    <w:rsid w:val="00C56B7E"/>
    <w:rsid w:val="00C60D8A"/>
    <w:rsid w:val="00C879D9"/>
    <w:rsid w:val="00C905ED"/>
    <w:rsid w:val="00C95577"/>
    <w:rsid w:val="00CA1590"/>
    <w:rsid w:val="00CA3054"/>
    <w:rsid w:val="00CA6F13"/>
    <w:rsid w:val="00CB1FC2"/>
    <w:rsid w:val="00CB3E37"/>
    <w:rsid w:val="00CB51BA"/>
    <w:rsid w:val="00CC0601"/>
    <w:rsid w:val="00CC26C5"/>
    <w:rsid w:val="00CC545A"/>
    <w:rsid w:val="00CC6FAF"/>
    <w:rsid w:val="00CC7CEF"/>
    <w:rsid w:val="00CD1143"/>
    <w:rsid w:val="00CD2119"/>
    <w:rsid w:val="00CE05B0"/>
    <w:rsid w:val="00CF2983"/>
    <w:rsid w:val="00CF72CE"/>
    <w:rsid w:val="00CF7784"/>
    <w:rsid w:val="00D01040"/>
    <w:rsid w:val="00D061B3"/>
    <w:rsid w:val="00D07883"/>
    <w:rsid w:val="00D101F9"/>
    <w:rsid w:val="00D12E66"/>
    <w:rsid w:val="00D21E15"/>
    <w:rsid w:val="00D2447D"/>
    <w:rsid w:val="00D30453"/>
    <w:rsid w:val="00D54FB2"/>
    <w:rsid w:val="00D56704"/>
    <w:rsid w:val="00D66391"/>
    <w:rsid w:val="00D729C2"/>
    <w:rsid w:val="00D759EF"/>
    <w:rsid w:val="00D811F3"/>
    <w:rsid w:val="00D86D62"/>
    <w:rsid w:val="00D8700B"/>
    <w:rsid w:val="00D87688"/>
    <w:rsid w:val="00D959D1"/>
    <w:rsid w:val="00DA55B6"/>
    <w:rsid w:val="00DA570D"/>
    <w:rsid w:val="00DA7564"/>
    <w:rsid w:val="00DB7D3C"/>
    <w:rsid w:val="00DC5C9B"/>
    <w:rsid w:val="00DD0644"/>
    <w:rsid w:val="00DD46B1"/>
    <w:rsid w:val="00DD6E53"/>
    <w:rsid w:val="00DD74F6"/>
    <w:rsid w:val="00DD7861"/>
    <w:rsid w:val="00DF3ABA"/>
    <w:rsid w:val="00DF42A7"/>
    <w:rsid w:val="00DF4D0A"/>
    <w:rsid w:val="00DF5908"/>
    <w:rsid w:val="00E03224"/>
    <w:rsid w:val="00E03BD7"/>
    <w:rsid w:val="00E03F39"/>
    <w:rsid w:val="00E06113"/>
    <w:rsid w:val="00E12C0D"/>
    <w:rsid w:val="00E13B52"/>
    <w:rsid w:val="00E13E54"/>
    <w:rsid w:val="00E25947"/>
    <w:rsid w:val="00E30D17"/>
    <w:rsid w:val="00E32450"/>
    <w:rsid w:val="00E33A66"/>
    <w:rsid w:val="00E40008"/>
    <w:rsid w:val="00E441F1"/>
    <w:rsid w:val="00E453EC"/>
    <w:rsid w:val="00E45ECB"/>
    <w:rsid w:val="00E47543"/>
    <w:rsid w:val="00E50AE6"/>
    <w:rsid w:val="00E5712C"/>
    <w:rsid w:val="00E62E37"/>
    <w:rsid w:val="00E63DA9"/>
    <w:rsid w:val="00E70320"/>
    <w:rsid w:val="00E72488"/>
    <w:rsid w:val="00E74268"/>
    <w:rsid w:val="00E747DA"/>
    <w:rsid w:val="00E7787E"/>
    <w:rsid w:val="00E804D4"/>
    <w:rsid w:val="00E81036"/>
    <w:rsid w:val="00E8163A"/>
    <w:rsid w:val="00E85A3F"/>
    <w:rsid w:val="00E876FB"/>
    <w:rsid w:val="00E91D7E"/>
    <w:rsid w:val="00E957E6"/>
    <w:rsid w:val="00E96CFD"/>
    <w:rsid w:val="00EA0012"/>
    <w:rsid w:val="00EA0611"/>
    <w:rsid w:val="00EA5D37"/>
    <w:rsid w:val="00EB065D"/>
    <w:rsid w:val="00EB250D"/>
    <w:rsid w:val="00EB49D6"/>
    <w:rsid w:val="00EC53BD"/>
    <w:rsid w:val="00EC5D4D"/>
    <w:rsid w:val="00ED1641"/>
    <w:rsid w:val="00ED43EA"/>
    <w:rsid w:val="00EE4332"/>
    <w:rsid w:val="00EF37EE"/>
    <w:rsid w:val="00EF3987"/>
    <w:rsid w:val="00EF5FAA"/>
    <w:rsid w:val="00EF7194"/>
    <w:rsid w:val="00F050EB"/>
    <w:rsid w:val="00F05615"/>
    <w:rsid w:val="00F07BB7"/>
    <w:rsid w:val="00F115C0"/>
    <w:rsid w:val="00F14EE7"/>
    <w:rsid w:val="00F20FB5"/>
    <w:rsid w:val="00F217A9"/>
    <w:rsid w:val="00F344F8"/>
    <w:rsid w:val="00F35DEC"/>
    <w:rsid w:val="00F365FB"/>
    <w:rsid w:val="00F368F1"/>
    <w:rsid w:val="00F369C7"/>
    <w:rsid w:val="00F36BB7"/>
    <w:rsid w:val="00F4106D"/>
    <w:rsid w:val="00F46DD6"/>
    <w:rsid w:val="00F46E57"/>
    <w:rsid w:val="00F52170"/>
    <w:rsid w:val="00F53A49"/>
    <w:rsid w:val="00F6001C"/>
    <w:rsid w:val="00F629CE"/>
    <w:rsid w:val="00F63943"/>
    <w:rsid w:val="00F641E2"/>
    <w:rsid w:val="00F647BE"/>
    <w:rsid w:val="00F66B22"/>
    <w:rsid w:val="00F7304F"/>
    <w:rsid w:val="00F7354A"/>
    <w:rsid w:val="00F7376B"/>
    <w:rsid w:val="00F76E47"/>
    <w:rsid w:val="00F872BE"/>
    <w:rsid w:val="00F95359"/>
    <w:rsid w:val="00FA0EB3"/>
    <w:rsid w:val="00FA585E"/>
    <w:rsid w:val="00FB019C"/>
    <w:rsid w:val="00FC7DBF"/>
    <w:rsid w:val="00FE23E9"/>
    <w:rsid w:val="00FE4031"/>
    <w:rsid w:val="00FE4065"/>
    <w:rsid w:val="00FF0E0A"/>
    <w:rsid w:val="00FF4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475C"/>
  <w15:docId w15:val="{C4BC5BB2-9242-43B7-AE3E-BD24638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paragraph" w:styleId="Heading4">
    <w:name w:val="heading 4"/>
    <w:basedOn w:val="Normal"/>
    <w:next w:val="Normal"/>
    <w:link w:val="Heading4Char"/>
    <w:uiPriority w:val="9"/>
    <w:semiHidden/>
    <w:unhideWhenUsed/>
    <w:qFormat/>
    <w:rsid w:val="006C2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uiPriority w:val="34"/>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 w:type="paragraph" w:styleId="PlainText">
    <w:name w:val="Plain Text"/>
    <w:basedOn w:val="Normal"/>
    <w:link w:val="PlainTextChar"/>
    <w:rsid w:val="002302F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302F2"/>
    <w:rPr>
      <w:rFonts w:ascii="Courier New" w:eastAsia="Times New Roman" w:hAnsi="Courier New"/>
    </w:rPr>
  </w:style>
  <w:style w:type="paragraph" w:customStyle="1" w:styleId="Normal1">
    <w:name w:val="Normal1"/>
    <w:basedOn w:val="Normal"/>
    <w:rsid w:val="007E2F33"/>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7E2F33"/>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7E2F33"/>
    <w:pPr>
      <w:spacing w:before="240" w:after="240" w:line="240" w:lineRule="auto"/>
      <w:jc w:val="center"/>
    </w:pPr>
    <w:rPr>
      <w:rFonts w:ascii="Arial" w:eastAsia="Times New Roman" w:hAnsi="Arial" w:cs="Arial"/>
      <w:b/>
      <w:bCs/>
      <w:sz w:val="24"/>
      <w:szCs w:val="24"/>
    </w:rPr>
  </w:style>
  <w:style w:type="table" w:styleId="TableGrid">
    <w:name w:val="Table Grid"/>
    <w:basedOn w:val="TableNormal"/>
    <w:rsid w:val="00C13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27AFD"/>
  </w:style>
  <w:style w:type="character" w:customStyle="1" w:styleId="Heading4Char">
    <w:name w:val="Heading 4 Char"/>
    <w:basedOn w:val="DefaultParagraphFont"/>
    <w:link w:val="Heading4"/>
    <w:uiPriority w:val="9"/>
    <w:semiHidden/>
    <w:rsid w:val="006C26FF"/>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6C26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26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936498">
      <w:bodyDiv w:val="1"/>
      <w:marLeft w:val="0"/>
      <w:marRight w:val="0"/>
      <w:marTop w:val="0"/>
      <w:marBottom w:val="0"/>
      <w:divBdr>
        <w:top w:val="none" w:sz="0" w:space="0" w:color="auto"/>
        <w:left w:val="none" w:sz="0" w:space="0" w:color="auto"/>
        <w:bottom w:val="none" w:sz="0" w:space="0" w:color="auto"/>
        <w:right w:val="none" w:sz="0" w:space="0" w:color="auto"/>
      </w:divBdr>
    </w:div>
    <w:div w:id="845708278">
      <w:bodyDiv w:val="1"/>
      <w:marLeft w:val="0"/>
      <w:marRight w:val="0"/>
      <w:marTop w:val="0"/>
      <w:marBottom w:val="0"/>
      <w:divBdr>
        <w:top w:val="none" w:sz="0" w:space="0" w:color="auto"/>
        <w:left w:val="none" w:sz="0" w:space="0" w:color="auto"/>
        <w:bottom w:val="none" w:sz="0" w:space="0" w:color="auto"/>
        <w:right w:val="none" w:sz="0" w:space="0" w:color="auto"/>
      </w:divBdr>
    </w:div>
    <w:div w:id="1139960918">
      <w:bodyDiv w:val="1"/>
      <w:marLeft w:val="0"/>
      <w:marRight w:val="0"/>
      <w:marTop w:val="0"/>
      <w:marBottom w:val="0"/>
      <w:divBdr>
        <w:top w:val="none" w:sz="0" w:space="0" w:color="auto"/>
        <w:left w:val="none" w:sz="0" w:space="0" w:color="auto"/>
        <w:bottom w:val="none" w:sz="0" w:space="0" w:color="auto"/>
        <w:right w:val="none" w:sz="0" w:space="0" w:color="auto"/>
      </w:divBdr>
    </w:div>
    <w:div w:id="1253274487">
      <w:bodyDiv w:val="1"/>
      <w:marLeft w:val="0"/>
      <w:marRight w:val="0"/>
      <w:marTop w:val="0"/>
      <w:marBottom w:val="0"/>
      <w:divBdr>
        <w:top w:val="none" w:sz="0" w:space="0" w:color="auto"/>
        <w:left w:val="none" w:sz="0" w:space="0" w:color="auto"/>
        <w:bottom w:val="none" w:sz="0" w:space="0" w:color="auto"/>
        <w:right w:val="none" w:sz="0" w:space="0" w:color="auto"/>
      </w:divBdr>
    </w:div>
    <w:div w:id="1281491455">
      <w:bodyDiv w:val="1"/>
      <w:marLeft w:val="0"/>
      <w:marRight w:val="0"/>
      <w:marTop w:val="0"/>
      <w:marBottom w:val="0"/>
      <w:divBdr>
        <w:top w:val="none" w:sz="0" w:space="0" w:color="auto"/>
        <w:left w:val="none" w:sz="0" w:space="0" w:color="auto"/>
        <w:bottom w:val="none" w:sz="0" w:space="0" w:color="auto"/>
        <w:right w:val="none" w:sz="0" w:space="0" w:color="auto"/>
      </w:divBdr>
    </w:div>
    <w:div w:id="1816604319">
      <w:bodyDiv w:val="1"/>
      <w:marLeft w:val="0"/>
      <w:marRight w:val="0"/>
      <w:marTop w:val="0"/>
      <w:marBottom w:val="0"/>
      <w:divBdr>
        <w:top w:val="none" w:sz="0" w:space="0" w:color="auto"/>
        <w:left w:val="none" w:sz="0" w:space="0" w:color="auto"/>
        <w:bottom w:val="none" w:sz="0" w:space="0" w:color="auto"/>
        <w:right w:val="none" w:sz="0" w:space="0" w:color="auto"/>
      </w:divBdr>
    </w:div>
    <w:div w:id="20775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6;semilijaostoji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emilijaostoj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emilijaostojic.ed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086;semilijaostojic@gmail.com" TargetMode="External"/><Relationship Id="rId4" Type="http://schemas.openxmlformats.org/officeDocument/2006/relationships/settings" Target="settings.xml"/><Relationship Id="rId9" Type="http://schemas.openxmlformats.org/officeDocument/2006/relationships/hyperlink" Target="http://www.osemilijaostojic.ed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43D9-D3CE-42B9-AC3B-991D174B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38</Pages>
  <Words>9930</Words>
  <Characters>56603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182</cp:revision>
  <cp:lastPrinted>2020-06-01T07:26:00Z</cp:lastPrinted>
  <dcterms:created xsi:type="dcterms:W3CDTF">2015-06-11T07:04:00Z</dcterms:created>
  <dcterms:modified xsi:type="dcterms:W3CDTF">2020-06-01T08:36:00Z</dcterms:modified>
</cp:coreProperties>
</file>